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6D8" w:rsidRPr="00B776D8" w:rsidRDefault="00B776D8" w:rsidP="00B776D8">
      <w:pPr>
        <w:ind w:left="360"/>
        <w:jc w:val="center"/>
        <w:rPr>
          <w:sz w:val="22"/>
          <w:szCs w:val="22"/>
        </w:rPr>
      </w:pPr>
      <w:r w:rsidRPr="00B776D8">
        <w:rPr>
          <w:bCs/>
          <w:sz w:val="22"/>
          <w:szCs w:val="22"/>
        </w:rPr>
        <w:t xml:space="preserve">Тест </w:t>
      </w:r>
      <w:proofErr w:type="gramStart"/>
      <w:r w:rsidRPr="00B776D8">
        <w:rPr>
          <w:bCs/>
          <w:sz w:val="22"/>
          <w:szCs w:val="22"/>
        </w:rPr>
        <w:t>« Человек</w:t>
      </w:r>
      <w:proofErr w:type="gramEnd"/>
      <w:r w:rsidRPr="00B776D8">
        <w:rPr>
          <w:bCs/>
          <w:sz w:val="22"/>
          <w:szCs w:val="22"/>
        </w:rPr>
        <w:t xml:space="preserve"> среди людей»</w:t>
      </w:r>
      <w:r w:rsidRPr="00B776D8">
        <w:rPr>
          <w:b/>
          <w:bCs/>
          <w:sz w:val="22"/>
          <w:szCs w:val="22"/>
        </w:rPr>
        <w:t xml:space="preserve">     </w:t>
      </w:r>
      <w:r w:rsidRPr="00B776D8">
        <w:rPr>
          <w:sz w:val="22"/>
          <w:szCs w:val="22"/>
        </w:rPr>
        <w:t xml:space="preserve">                            6 класс  </w:t>
      </w:r>
    </w:p>
    <w:p w:rsidR="00B776D8" w:rsidRDefault="00B776D8" w:rsidP="00B776D8">
      <w:pPr>
        <w:ind w:left="360"/>
        <w:rPr>
          <w:sz w:val="28"/>
          <w:szCs w:val="28"/>
        </w:rPr>
      </w:pPr>
    </w:p>
    <w:p w:rsidR="00B776D8" w:rsidRPr="00B776D8" w:rsidRDefault="00B776D8" w:rsidP="00B776D8">
      <w:pPr>
        <w:ind w:left="720"/>
        <w:rPr>
          <w:sz w:val="20"/>
          <w:szCs w:val="20"/>
        </w:rPr>
      </w:pPr>
      <w:r>
        <w:rPr>
          <w:i/>
          <w:sz w:val="20"/>
          <w:szCs w:val="20"/>
        </w:rPr>
        <w:t>1</w:t>
      </w:r>
      <w:r w:rsidRPr="00B776D8">
        <w:rPr>
          <w:i/>
          <w:sz w:val="20"/>
          <w:szCs w:val="20"/>
        </w:rPr>
        <w:t xml:space="preserve">Вставьте пропущенное слово: </w:t>
      </w:r>
    </w:p>
    <w:p w:rsidR="00B776D8" w:rsidRPr="00B776D8" w:rsidRDefault="00B776D8" w:rsidP="00B776D8">
      <w:pPr>
        <w:ind w:left="360"/>
        <w:rPr>
          <w:sz w:val="20"/>
          <w:szCs w:val="20"/>
        </w:rPr>
      </w:pPr>
      <w:r w:rsidRPr="00B776D8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157480</wp:posOffset>
                </wp:positionV>
                <wp:extent cx="685800" cy="0"/>
                <wp:effectExtent l="9525" t="5080" r="952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82A37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2.4pt" to="52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" strokeweight=".26mm">
                <v:stroke joinstyle="miter" endcap="square"/>
              </v:line>
            </w:pict>
          </mc:Fallback>
        </mc:AlternateContent>
      </w:r>
      <w:r w:rsidRPr="00B776D8">
        <w:rPr>
          <w:sz w:val="20"/>
          <w:szCs w:val="20"/>
        </w:rPr>
        <w:t xml:space="preserve">Все человечество в его истории, современности и перспективе называется </w:t>
      </w:r>
    </w:p>
    <w:p w:rsidR="00B776D8" w:rsidRPr="00B776D8" w:rsidRDefault="00B776D8" w:rsidP="00B776D8">
      <w:pPr>
        <w:ind w:left="360"/>
        <w:rPr>
          <w:sz w:val="20"/>
          <w:szCs w:val="20"/>
        </w:rPr>
      </w:pPr>
    </w:p>
    <w:p w:rsidR="00B776D8" w:rsidRPr="00B776D8" w:rsidRDefault="00B776D8" w:rsidP="00B776D8">
      <w:pPr>
        <w:ind w:left="720"/>
        <w:rPr>
          <w:sz w:val="20"/>
          <w:szCs w:val="20"/>
        </w:rPr>
      </w:pPr>
      <w:r>
        <w:rPr>
          <w:i/>
          <w:sz w:val="20"/>
          <w:szCs w:val="20"/>
        </w:rPr>
        <w:t>2.</w:t>
      </w:r>
      <w:r w:rsidRPr="00B776D8">
        <w:rPr>
          <w:i/>
          <w:sz w:val="20"/>
          <w:szCs w:val="20"/>
        </w:rPr>
        <w:t xml:space="preserve">Обществом в широком смысле этого слова называется: </w:t>
      </w:r>
    </w:p>
    <w:p w:rsidR="00B776D8" w:rsidRPr="00B776D8" w:rsidRDefault="00B776D8" w:rsidP="00B776D8">
      <w:pPr>
        <w:ind w:left="360"/>
        <w:rPr>
          <w:sz w:val="20"/>
          <w:szCs w:val="20"/>
        </w:rPr>
      </w:pPr>
      <w:r w:rsidRPr="00B776D8">
        <w:rPr>
          <w:sz w:val="20"/>
          <w:szCs w:val="20"/>
        </w:rPr>
        <w:t>1) весь окружающий мир</w:t>
      </w:r>
    </w:p>
    <w:p w:rsidR="00B776D8" w:rsidRPr="00B776D8" w:rsidRDefault="00B776D8" w:rsidP="00B776D8">
      <w:pPr>
        <w:ind w:left="360"/>
        <w:rPr>
          <w:sz w:val="20"/>
          <w:szCs w:val="20"/>
        </w:rPr>
      </w:pPr>
      <w:r w:rsidRPr="00B776D8">
        <w:rPr>
          <w:sz w:val="20"/>
          <w:szCs w:val="20"/>
        </w:rPr>
        <w:t xml:space="preserve">2) человечество в его прошлом, настоящем и будущем </w:t>
      </w:r>
    </w:p>
    <w:p w:rsidR="00B776D8" w:rsidRPr="00B776D8" w:rsidRDefault="00B776D8" w:rsidP="00B776D8">
      <w:pPr>
        <w:ind w:left="360"/>
        <w:rPr>
          <w:sz w:val="20"/>
          <w:szCs w:val="20"/>
        </w:rPr>
      </w:pPr>
      <w:r w:rsidRPr="00B776D8">
        <w:rPr>
          <w:sz w:val="20"/>
          <w:szCs w:val="20"/>
        </w:rPr>
        <w:t xml:space="preserve">3) группы людей, объединенных историческим прошлым </w:t>
      </w:r>
    </w:p>
    <w:p w:rsidR="00B776D8" w:rsidRPr="00B776D8" w:rsidRDefault="00B776D8" w:rsidP="00B776D8">
      <w:pPr>
        <w:ind w:left="360"/>
        <w:rPr>
          <w:sz w:val="20"/>
          <w:szCs w:val="20"/>
        </w:rPr>
      </w:pPr>
      <w:r w:rsidRPr="00B776D8">
        <w:rPr>
          <w:sz w:val="20"/>
          <w:szCs w:val="20"/>
        </w:rPr>
        <w:t xml:space="preserve">4) взаимодействие людей в повседневной жизни </w:t>
      </w:r>
    </w:p>
    <w:p w:rsidR="00B776D8" w:rsidRPr="00B776D8" w:rsidRDefault="00B776D8" w:rsidP="00B776D8">
      <w:pPr>
        <w:ind w:left="360"/>
        <w:rPr>
          <w:sz w:val="20"/>
          <w:szCs w:val="20"/>
        </w:rPr>
      </w:pPr>
    </w:p>
    <w:p w:rsidR="00B776D8" w:rsidRPr="00B776D8" w:rsidRDefault="00B776D8" w:rsidP="00B776D8">
      <w:pPr>
        <w:ind w:left="720"/>
        <w:rPr>
          <w:sz w:val="20"/>
          <w:szCs w:val="20"/>
        </w:rPr>
      </w:pPr>
      <w:r>
        <w:rPr>
          <w:i/>
          <w:sz w:val="20"/>
          <w:szCs w:val="20"/>
        </w:rPr>
        <w:t>3.</w:t>
      </w:r>
      <w:r w:rsidRPr="00B776D8">
        <w:rPr>
          <w:i/>
          <w:sz w:val="20"/>
          <w:szCs w:val="20"/>
        </w:rPr>
        <w:t>Отношения природы и общества состоят в том, что:</w:t>
      </w:r>
    </w:p>
    <w:p w:rsidR="00B776D8" w:rsidRPr="00B776D8" w:rsidRDefault="00B776D8" w:rsidP="00B776D8">
      <w:pPr>
        <w:numPr>
          <w:ilvl w:val="0"/>
          <w:numId w:val="2"/>
        </w:numPr>
        <w:rPr>
          <w:sz w:val="20"/>
          <w:szCs w:val="20"/>
        </w:rPr>
      </w:pPr>
      <w:r w:rsidRPr="00B776D8">
        <w:rPr>
          <w:sz w:val="20"/>
          <w:szCs w:val="20"/>
        </w:rPr>
        <w:t>общество и природа взаимосвязаны</w:t>
      </w:r>
    </w:p>
    <w:p w:rsidR="00B776D8" w:rsidRPr="00B776D8" w:rsidRDefault="00B776D8" w:rsidP="00B776D8">
      <w:pPr>
        <w:numPr>
          <w:ilvl w:val="0"/>
          <w:numId w:val="2"/>
        </w:numPr>
        <w:rPr>
          <w:sz w:val="20"/>
          <w:szCs w:val="20"/>
        </w:rPr>
      </w:pPr>
      <w:r w:rsidRPr="00B776D8">
        <w:rPr>
          <w:sz w:val="20"/>
          <w:szCs w:val="20"/>
        </w:rPr>
        <w:t>общество не зависит от природы</w:t>
      </w:r>
    </w:p>
    <w:p w:rsidR="00B776D8" w:rsidRPr="00B776D8" w:rsidRDefault="00B776D8" w:rsidP="00B776D8">
      <w:pPr>
        <w:numPr>
          <w:ilvl w:val="0"/>
          <w:numId w:val="2"/>
        </w:numPr>
        <w:rPr>
          <w:sz w:val="20"/>
          <w:szCs w:val="20"/>
        </w:rPr>
      </w:pPr>
      <w:r w:rsidRPr="00B776D8">
        <w:rPr>
          <w:sz w:val="20"/>
          <w:szCs w:val="20"/>
        </w:rPr>
        <w:t>природа полностью зависит от общества</w:t>
      </w:r>
    </w:p>
    <w:p w:rsidR="00B776D8" w:rsidRPr="00B776D8" w:rsidRDefault="00B776D8" w:rsidP="00B776D8">
      <w:pPr>
        <w:numPr>
          <w:ilvl w:val="0"/>
          <w:numId w:val="2"/>
        </w:numPr>
        <w:rPr>
          <w:sz w:val="20"/>
          <w:szCs w:val="20"/>
        </w:rPr>
      </w:pPr>
      <w:r w:rsidRPr="00B776D8">
        <w:rPr>
          <w:sz w:val="20"/>
          <w:szCs w:val="20"/>
        </w:rPr>
        <w:t>общество не влияет на природу</w:t>
      </w:r>
    </w:p>
    <w:p w:rsidR="00B776D8" w:rsidRPr="00B776D8" w:rsidRDefault="00B776D8" w:rsidP="00B776D8">
      <w:pPr>
        <w:ind w:left="360"/>
        <w:rPr>
          <w:sz w:val="20"/>
          <w:szCs w:val="20"/>
        </w:rPr>
      </w:pPr>
    </w:p>
    <w:p w:rsidR="00B776D8" w:rsidRPr="00B776D8" w:rsidRDefault="00B776D8" w:rsidP="00B776D8">
      <w:pPr>
        <w:ind w:left="720"/>
        <w:rPr>
          <w:sz w:val="20"/>
          <w:szCs w:val="20"/>
        </w:rPr>
      </w:pPr>
      <w:r>
        <w:rPr>
          <w:i/>
          <w:sz w:val="20"/>
          <w:szCs w:val="20"/>
        </w:rPr>
        <w:t>4.</w:t>
      </w:r>
      <w:r w:rsidRPr="00B776D8">
        <w:rPr>
          <w:i/>
          <w:sz w:val="20"/>
          <w:szCs w:val="20"/>
        </w:rPr>
        <w:t>Отношения общества и природы характеризуются тем, что</w:t>
      </w:r>
      <w:r w:rsidRPr="00B776D8">
        <w:rPr>
          <w:b/>
          <w:i/>
          <w:sz w:val="20"/>
          <w:szCs w:val="20"/>
          <w:u w:val="single"/>
        </w:rPr>
        <w:t>:</w:t>
      </w:r>
    </w:p>
    <w:p w:rsidR="00B776D8" w:rsidRPr="00B776D8" w:rsidRDefault="00B776D8" w:rsidP="00B776D8">
      <w:pPr>
        <w:numPr>
          <w:ilvl w:val="0"/>
          <w:numId w:val="3"/>
        </w:numPr>
        <w:rPr>
          <w:sz w:val="20"/>
          <w:szCs w:val="20"/>
        </w:rPr>
      </w:pPr>
      <w:r w:rsidRPr="00B776D8">
        <w:rPr>
          <w:sz w:val="20"/>
          <w:szCs w:val="20"/>
        </w:rPr>
        <w:t>общество оказывает лишь отрицательное влияние на природу</w:t>
      </w:r>
    </w:p>
    <w:p w:rsidR="00B776D8" w:rsidRPr="00B776D8" w:rsidRDefault="00B776D8" w:rsidP="00B776D8">
      <w:pPr>
        <w:numPr>
          <w:ilvl w:val="0"/>
          <w:numId w:val="3"/>
        </w:numPr>
        <w:rPr>
          <w:sz w:val="20"/>
          <w:szCs w:val="20"/>
        </w:rPr>
      </w:pPr>
      <w:r w:rsidRPr="00B776D8">
        <w:rPr>
          <w:sz w:val="20"/>
          <w:szCs w:val="20"/>
        </w:rPr>
        <w:t>природа полностью определяет направление развития общества</w:t>
      </w:r>
    </w:p>
    <w:p w:rsidR="00B776D8" w:rsidRPr="00B776D8" w:rsidRDefault="00B776D8" w:rsidP="00B776D8">
      <w:pPr>
        <w:numPr>
          <w:ilvl w:val="0"/>
          <w:numId w:val="3"/>
        </w:numPr>
        <w:rPr>
          <w:sz w:val="20"/>
          <w:szCs w:val="20"/>
        </w:rPr>
      </w:pPr>
      <w:r w:rsidRPr="00B776D8">
        <w:rPr>
          <w:sz w:val="20"/>
          <w:szCs w:val="20"/>
        </w:rPr>
        <w:t>общество оказывает только положительное влияние на природу</w:t>
      </w:r>
    </w:p>
    <w:p w:rsidR="00B776D8" w:rsidRPr="00B776D8" w:rsidRDefault="00B776D8" w:rsidP="00B776D8">
      <w:pPr>
        <w:numPr>
          <w:ilvl w:val="0"/>
          <w:numId w:val="3"/>
        </w:numPr>
        <w:rPr>
          <w:sz w:val="20"/>
          <w:szCs w:val="20"/>
        </w:rPr>
      </w:pPr>
      <w:r w:rsidRPr="00B776D8">
        <w:rPr>
          <w:sz w:val="20"/>
          <w:szCs w:val="20"/>
        </w:rPr>
        <w:t>природа и общество воздействуют друг на друга</w:t>
      </w:r>
    </w:p>
    <w:p w:rsidR="00B776D8" w:rsidRPr="00B776D8" w:rsidRDefault="00B776D8" w:rsidP="00B776D8">
      <w:pPr>
        <w:ind w:left="360"/>
        <w:rPr>
          <w:sz w:val="20"/>
          <w:szCs w:val="20"/>
        </w:rPr>
      </w:pPr>
    </w:p>
    <w:p w:rsidR="00B776D8" w:rsidRPr="00B776D8" w:rsidRDefault="00B776D8" w:rsidP="00B776D8">
      <w:pPr>
        <w:ind w:left="720"/>
        <w:rPr>
          <w:sz w:val="20"/>
          <w:szCs w:val="20"/>
        </w:rPr>
      </w:pPr>
      <w:r>
        <w:rPr>
          <w:i/>
          <w:sz w:val="20"/>
          <w:szCs w:val="20"/>
        </w:rPr>
        <w:t>5.</w:t>
      </w:r>
      <w:r w:rsidRPr="00B776D8">
        <w:rPr>
          <w:i/>
          <w:sz w:val="20"/>
          <w:szCs w:val="20"/>
        </w:rPr>
        <w:t>Деятельность, порождающая нечто новое, никогда ранее не существовавшее:</w:t>
      </w:r>
    </w:p>
    <w:p w:rsidR="00B776D8" w:rsidRPr="00B776D8" w:rsidRDefault="00B776D8" w:rsidP="00B776D8">
      <w:pPr>
        <w:numPr>
          <w:ilvl w:val="0"/>
          <w:numId w:val="4"/>
        </w:numPr>
        <w:rPr>
          <w:sz w:val="20"/>
          <w:szCs w:val="20"/>
        </w:rPr>
      </w:pPr>
      <w:r w:rsidRPr="00B776D8">
        <w:rPr>
          <w:sz w:val="20"/>
          <w:szCs w:val="20"/>
        </w:rPr>
        <w:t>моделирование</w:t>
      </w:r>
    </w:p>
    <w:p w:rsidR="00B776D8" w:rsidRPr="00B776D8" w:rsidRDefault="00B776D8" w:rsidP="00B776D8">
      <w:pPr>
        <w:numPr>
          <w:ilvl w:val="0"/>
          <w:numId w:val="4"/>
        </w:numPr>
        <w:rPr>
          <w:sz w:val="20"/>
          <w:szCs w:val="20"/>
        </w:rPr>
      </w:pPr>
      <w:r w:rsidRPr="00B776D8">
        <w:rPr>
          <w:sz w:val="20"/>
          <w:szCs w:val="20"/>
        </w:rPr>
        <w:t>познание</w:t>
      </w:r>
    </w:p>
    <w:p w:rsidR="00B776D8" w:rsidRPr="00B776D8" w:rsidRDefault="00B776D8" w:rsidP="00B776D8">
      <w:pPr>
        <w:numPr>
          <w:ilvl w:val="0"/>
          <w:numId w:val="4"/>
        </w:numPr>
        <w:rPr>
          <w:sz w:val="20"/>
          <w:szCs w:val="20"/>
        </w:rPr>
      </w:pPr>
      <w:r w:rsidRPr="00B776D8">
        <w:rPr>
          <w:sz w:val="20"/>
          <w:szCs w:val="20"/>
        </w:rPr>
        <w:t>творчество</w:t>
      </w:r>
    </w:p>
    <w:p w:rsidR="00B776D8" w:rsidRPr="00B776D8" w:rsidRDefault="00B776D8" w:rsidP="00B776D8">
      <w:pPr>
        <w:numPr>
          <w:ilvl w:val="0"/>
          <w:numId w:val="4"/>
        </w:numPr>
        <w:rPr>
          <w:sz w:val="20"/>
          <w:szCs w:val="20"/>
        </w:rPr>
      </w:pPr>
      <w:r w:rsidRPr="00B776D8">
        <w:rPr>
          <w:sz w:val="20"/>
          <w:szCs w:val="20"/>
        </w:rPr>
        <w:t>изучение</w:t>
      </w:r>
    </w:p>
    <w:p w:rsidR="00B776D8" w:rsidRPr="00B776D8" w:rsidRDefault="00B776D8" w:rsidP="00B776D8">
      <w:pPr>
        <w:ind w:left="360"/>
        <w:rPr>
          <w:sz w:val="20"/>
          <w:szCs w:val="20"/>
        </w:rPr>
      </w:pPr>
    </w:p>
    <w:p w:rsidR="00B776D8" w:rsidRPr="00B776D8" w:rsidRDefault="00B776D8" w:rsidP="00B776D8">
      <w:pPr>
        <w:rPr>
          <w:sz w:val="20"/>
          <w:szCs w:val="20"/>
        </w:rPr>
      </w:pPr>
      <w:r>
        <w:rPr>
          <w:i/>
          <w:sz w:val="20"/>
          <w:szCs w:val="20"/>
        </w:rPr>
        <w:t>6.</w:t>
      </w:r>
      <w:r w:rsidRPr="00B776D8">
        <w:rPr>
          <w:i/>
          <w:sz w:val="20"/>
          <w:szCs w:val="20"/>
        </w:rPr>
        <w:t>Закончите высказывание:</w:t>
      </w:r>
    </w:p>
    <w:p w:rsidR="00B776D8" w:rsidRPr="00B776D8" w:rsidRDefault="00B776D8" w:rsidP="00B776D8">
      <w:pPr>
        <w:ind w:left="360"/>
        <w:rPr>
          <w:sz w:val="20"/>
          <w:szCs w:val="20"/>
        </w:rPr>
      </w:pPr>
      <w:proofErr w:type="gramStart"/>
      <w:r w:rsidRPr="00B776D8">
        <w:rPr>
          <w:sz w:val="20"/>
          <w:szCs w:val="20"/>
        </w:rPr>
        <w:t>« Деятельность</w:t>
      </w:r>
      <w:proofErr w:type="gramEnd"/>
      <w:r w:rsidRPr="00B776D8">
        <w:rPr>
          <w:sz w:val="20"/>
          <w:szCs w:val="20"/>
        </w:rPr>
        <w:t>, порождающая нечто новое, никогда ранее не существовавшее, - это …»</w:t>
      </w:r>
    </w:p>
    <w:p w:rsidR="00B776D8" w:rsidRPr="00B776D8" w:rsidRDefault="00B776D8" w:rsidP="00B776D8">
      <w:pPr>
        <w:ind w:left="360"/>
        <w:rPr>
          <w:sz w:val="20"/>
          <w:szCs w:val="20"/>
        </w:rPr>
      </w:pPr>
    </w:p>
    <w:p w:rsidR="00B776D8" w:rsidRPr="00B776D8" w:rsidRDefault="00B776D8" w:rsidP="00B776D8">
      <w:pPr>
        <w:rPr>
          <w:sz w:val="20"/>
          <w:szCs w:val="20"/>
        </w:rPr>
      </w:pPr>
      <w:r>
        <w:rPr>
          <w:i/>
          <w:sz w:val="20"/>
          <w:szCs w:val="20"/>
        </w:rPr>
        <w:t>7.</w:t>
      </w:r>
      <w:r w:rsidRPr="00B776D8">
        <w:rPr>
          <w:i/>
          <w:sz w:val="20"/>
          <w:szCs w:val="20"/>
        </w:rPr>
        <w:t>Закончите высказывание:</w:t>
      </w:r>
    </w:p>
    <w:p w:rsidR="00B776D8" w:rsidRPr="00B776D8" w:rsidRDefault="00B776D8" w:rsidP="00B776D8">
      <w:pPr>
        <w:ind w:left="360"/>
        <w:rPr>
          <w:sz w:val="20"/>
          <w:szCs w:val="20"/>
        </w:rPr>
      </w:pPr>
      <w:proofErr w:type="gramStart"/>
      <w:r w:rsidRPr="00B776D8">
        <w:rPr>
          <w:sz w:val="20"/>
          <w:szCs w:val="20"/>
        </w:rPr>
        <w:t>« В</w:t>
      </w:r>
      <w:proofErr w:type="gramEnd"/>
      <w:r w:rsidRPr="00B776D8">
        <w:rPr>
          <w:sz w:val="20"/>
          <w:szCs w:val="20"/>
        </w:rPr>
        <w:t xml:space="preserve"> отличие от действий животного, проявление активности человека преобразует и подчиняет себе внешний мир и называется…»</w:t>
      </w:r>
    </w:p>
    <w:p w:rsidR="00B776D8" w:rsidRPr="00B776D8" w:rsidRDefault="00B776D8" w:rsidP="00B776D8">
      <w:pPr>
        <w:ind w:left="360"/>
        <w:rPr>
          <w:sz w:val="20"/>
          <w:szCs w:val="20"/>
        </w:rPr>
      </w:pPr>
    </w:p>
    <w:p w:rsidR="00B776D8" w:rsidRPr="00B776D8" w:rsidRDefault="00B776D8" w:rsidP="00B776D8">
      <w:pPr>
        <w:rPr>
          <w:sz w:val="20"/>
          <w:szCs w:val="20"/>
        </w:rPr>
      </w:pPr>
      <w:r>
        <w:rPr>
          <w:i/>
          <w:sz w:val="20"/>
          <w:szCs w:val="20"/>
        </w:rPr>
        <w:t>8.</w:t>
      </w:r>
      <w:r w:rsidRPr="00B776D8">
        <w:rPr>
          <w:i/>
          <w:sz w:val="20"/>
          <w:szCs w:val="20"/>
        </w:rPr>
        <w:t>Признаком человеческой деятельности, отличающим ее от поведения животных, является:</w:t>
      </w:r>
    </w:p>
    <w:p w:rsidR="00B776D8" w:rsidRPr="00B776D8" w:rsidRDefault="00B776D8" w:rsidP="00B776D8">
      <w:pPr>
        <w:numPr>
          <w:ilvl w:val="0"/>
          <w:numId w:val="5"/>
        </w:numPr>
        <w:rPr>
          <w:sz w:val="20"/>
          <w:szCs w:val="20"/>
        </w:rPr>
      </w:pPr>
      <w:r w:rsidRPr="00B776D8">
        <w:rPr>
          <w:sz w:val="20"/>
          <w:szCs w:val="20"/>
        </w:rPr>
        <w:t>проявление активности</w:t>
      </w:r>
    </w:p>
    <w:p w:rsidR="00B776D8" w:rsidRPr="00B776D8" w:rsidRDefault="00B776D8" w:rsidP="00B776D8">
      <w:pPr>
        <w:numPr>
          <w:ilvl w:val="0"/>
          <w:numId w:val="5"/>
        </w:numPr>
        <w:rPr>
          <w:sz w:val="20"/>
          <w:szCs w:val="20"/>
        </w:rPr>
      </w:pPr>
      <w:r w:rsidRPr="00B776D8">
        <w:rPr>
          <w:sz w:val="20"/>
          <w:szCs w:val="20"/>
        </w:rPr>
        <w:t>целеполагание</w:t>
      </w:r>
    </w:p>
    <w:p w:rsidR="00B776D8" w:rsidRPr="00B776D8" w:rsidRDefault="00B776D8" w:rsidP="00B776D8">
      <w:pPr>
        <w:numPr>
          <w:ilvl w:val="0"/>
          <w:numId w:val="5"/>
        </w:numPr>
        <w:rPr>
          <w:sz w:val="20"/>
          <w:szCs w:val="20"/>
        </w:rPr>
      </w:pPr>
      <w:r w:rsidRPr="00B776D8">
        <w:rPr>
          <w:sz w:val="20"/>
          <w:szCs w:val="20"/>
        </w:rPr>
        <w:t>приспособление к окружающему миру</w:t>
      </w:r>
    </w:p>
    <w:p w:rsidR="00B776D8" w:rsidRPr="00B776D8" w:rsidRDefault="00B776D8" w:rsidP="00B776D8">
      <w:pPr>
        <w:numPr>
          <w:ilvl w:val="0"/>
          <w:numId w:val="5"/>
        </w:numPr>
        <w:rPr>
          <w:b/>
          <w:i/>
          <w:sz w:val="20"/>
          <w:szCs w:val="20"/>
          <w:u w:val="single"/>
        </w:rPr>
      </w:pPr>
      <w:r w:rsidRPr="00B776D8">
        <w:rPr>
          <w:sz w:val="20"/>
          <w:szCs w:val="20"/>
        </w:rPr>
        <w:t>взаимодействие с природой</w:t>
      </w:r>
    </w:p>
    <w:p w:rsidR="00B776D8" w:rsidRPr="00B776D8" w:rsidRDefault="00B776D8" w:rsidP="00B776D8">
      <w:pPr>
        <w:rPr>
          <w:sz w:val="20"/>
          <w:szCs w:val="20"/>
        </w:rPr>
      </w:pPr>
      <w:r>
        <w:rPr>
          <w:i/>
          <w:sz w:val="20"/>
          <w:szCs w:val="20"/>
        </w:rPr>
        <w:t>9.</w:t>
      </w:r>
      <w:r w:rsidRPr="00B776D8">
        <w:rPr>
          <w:i/>
          <w:sz w:val="20"/>
          <w:szCs w:val="20"/>
        </w:rPr>
        <w:t>Способность человека оперировать образами окружающего мира, которая ориентирует его поведение, называется:</w:t>
      </w:r>
    </w:p>
    <w:p w:rsidR="00B776D8" w:rsidRPr="00B776D8" w:rsidRDefault="00B776D8" w:rsidP="00B776D8">
      <w:pPr>
        <w:numPr>
          <w:ilvl w:val="0"/>
          <w:numId w:val="6"/>
        </w:numPr>
        <w:rPr>
          <w:sz w:val="20"/>
          <w:szCs w:val="20"/>
        </w:rPr>
      </w:pPr>
      <w:r w:rsidRPr="00B776D8">
        <w:rPr>
          <w:sz w:val="20"/>
          <w:szCs w:val="20"/>
        </w:rPr>
        <w:t>сознанием</w:t>
      </w:r>
    </w:p>
    <w:p w:rsidR="00B776D8" w:rsidRPr="00B776D8" w:rsidRDefault="00B776D8" w:rsidP="00B776D8">
      <w:pPr>
        <w:numPr>
          <w:ilvl w:val="0"/>
          <w:numId w:val="6"/>
        </w:numPr>
        <w:rPr>
          <w:sz w:val="20"/>
          <w:szCs w:val="20"/>
        </w:rPr>
      </w:pPr>
      <w:r w:rsidRPr="00B776D8">
        <w:rPr>
          <w:sz w:val="20"/>
          <w:szCs w:val="20"/>
        </w:rPr>
        <w:t>познанием</w:t>
      </w:r>
    </w:p>
    <w:p w:rsidR="00B776D8" w:rsidRPr="00B776D8" w:rsidRDefault="00B776D8" w:rsidP="00B776D8">
      <w:pPr>
        <w:numPr>
          <w:ilvl w:val="0"/>
          <w:numId w:val="6"/>
        </w:numPr>
        <w:rPr>
          <w:sz w:val="20"/>
          <w:szCs w:val="20"/>
        </w:rPr>
      </w:pPr>
      <w:r w:rsidRPr="00B776D8">
        <w:rPr>
          <w:sz w:val="20"/>
          <w:szCs w:val="20"/>
        </w:rPr>
        <w:t>отражением</w:t>
      </w:r>
    </w:p>
    <w:p w:rsidR="00B776D8" w:rsidRPr="00B776D8" w:rsidRDefault="00B776D8" w:rsidP="00B776D8">
      <w:pPr>
        <w:numPr>
          <w:ilvl w:val="0"/>
          <w:numId w:val="6"/>
        </w:numPr>
        <w:rPr>
          <w:sz w:val="20"/>
          <w:szCs w:val="20"/>
        </w:rPr>
      </w:pPr>
      <w:r w:rsidRPr="00B776D8">
        <w:rPr>
          <w:sz w:val="20"/>
          <w:szCs w:val="20"/>
        </w:rPr>
        <w:t>ощущением</w:t>
      </w:r>
    </w:p>
    <w:p w:rsidR="00B776D8" w:rsidRPr="00B776D8" w:rsidRDefault="00B776D8" w:rsidP="00B776D8">
      <w:pPr>
        <w:ind w:left="360"/>
        <w:rPr>
          <w:sz w:val="20"/>
          <w:szCs w:val="20"/>
        </w:rPr>
      </w:pPr>
    </w:p>
    <w:p w:rsidR="00B776D8" w:rsidRPr="00B776D8" w:rsidRDefault="00B776D8" w:rsidP="00B776D8">
      <w:pPr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10</w:t>
      </w:r>
      <w:r w:rsidRPr="00B776D8">
        <w:rPr>
          <w:b/>
          <w:i/>
          <w:sz w:val="20"/>
          <w:szCs w:val="20"/>
          <w:u w:val="single"/>
        </w:rPr>
        <w:t xml:space="preserve"> </w:t>
      </w:r>
      <w:r w:rsidRPr="00B776D8">
        <w:rPr>
          <w:i/>
          <w:sz w:val="20"/>
          <w:szCs w:val="20"/>
        </w:rPr>
        <w:t>Внутренний мир чувств, мыслей, идей, способность индивида выделять себя из окружающего мира называется:</w:t>
      </w:r>
    </w:p>
    <w:p w:rsidR="00B776D8" w:rsidRPr="00B776D8" w:rsidRDefault="00B776D8" w:rsidP="00B776D8">
      <w:pPr>
        <w:numPr>
          <w:ilvl w:val="0"/>
          <w:numId w:val="7"/>
        </w:numPr>
        <w:rPr>
          <w:sz w:val="20"/>
          <w:szCs w:val="20"/>
        </w:rPr>
      </w:pPr>
      <w:r w:rsidRPr="00B776D8">
        <w:rPr>
          <w:sz w:val="20"/>
          <w:szCs w:val="20"/>
        </w:rPr>
        <w:t>отражением</w:t>
      </w:r>
    </w:p>
    <w:p w:rsidR="00B776D8" w:rsidRPr="00B776D8" w:rsidRDefault="00B776D8" w:rsidP="00B776D8">
      <w:pPr>
        <w:numPr>
          <w:ilvl w:val="0"/>
          <w:numId w:val="7"/>
        </w:numPr>
        <w:rPr>
          <w:sz w:val="20"/>
          <w:szCs w:val="20"/>
        </w:rPr>
      </w:pPr>
      <w:r w:rsidRPr="00B776D8">
        <w:rPr>
          <w:sz w:val="20"/>
          <w:szCs w:val="20"/>
        </w:rPr>
        <w:t>знанием</w:t>
      </w:r>
    </w:p>
    <w:p w:rsidR="00B776D8" w:rsidRPr="00B776D8" w:rsidRDefault="00B776D8" w:rsidP="00B776D8">
      <w:pPr>
        <w:numPr>
          <w:ilvl w:val="0"/>
          <w:numId w:val="7"/>
        </w:numPr>
        <w:rPr>
          <w:sz w:val="20"/>
          <w:szCs w:val="20"/>
        </w:rPr>
      </w:pPr>
      <w:r w:rsidRPr="00B776D8">
        <w:rPr>
          <w:sz w:val="20"/>
          <w:szCs w:val="20"/>
        </w:rPr>
        <w:t>сознанием</w:t>
      </w:r>
    </w:p>
    <w:p w:rsidR="00B776D8" w:rsidRPr="00B776D8" w:rsidRDefault="00B776D8" w:rsidP="00B776D8">
      <w:pPr>
        <w:numPr>
          <w:ilvl w:val="0"/>
          <w:numId w:val="7"/>
        </w:numPr>
        <w:rPr>
          <w:sz w:val="20"/>
          <w:szCs w:val="20"/>
        </w:rPr>
      </w:pPr>
      <w:r w:rsidRPr="00B776D8">
        <w:rPr>
          <w:sz w:val="20"/>
          <w:szCs w:val="20"/>
        </w:rPr>
        <w:t>деятельностью</w:t>
      </w:r>
    </w:p>
    <w:p w:rsidR="00B776D8" w:rsidRPr="00B776D8" w:rsidRDefault="00B776D8" w:rsidP="00B776D8">
      <w:pPr>
        <w:ind w:left="360"/>
        <w:rPr>
          <w:sz w:val="20"/>
          <w:szCs w:val="20"/>
        </w:rPr>
      </w:pPr>
    </w:p>
    <w:p w:rsidR="00B776D8" w:rsidRPr="00B776D8" w:rsidRDefault="00B776D8" w:rsidP="00B776D8">
      <w:pPr>
        <w:rPr>
          <w:sz w:val="20"/>
          <w:szCs w:val="20"/>
        </w:rPr>
      </w:pPr>
      <w:r>
        <w:rPr>
          <w:i/>
          <w:sz w:val="20"/>
          <w:szCs w:val="20"/>
        </w:rPr>
        <w:t>11</w:t>
      </w:r>
      <w:r w:rsidRPr="00B776D8">
        <w:rPr>
          <w:i/>
          <w:sz w:val="20"/>
          <w:szCs w:val="20"/>
        </w:rPr>
        <w:t>Результат познавательной деятельности человека определяется понятием:</w:t>
      </w:r>
    </w:p>
    <w:p w:rsidR="00B776D8" w:rsidRPr="00B776D8" w:rsidRDefault="00B776D8" w:rsidP="00B776D8">
      <w:pPr>
        <w:numPr>
          <w:ilvl w:val="0"/>
          <w:numId w:val="8"/>
        </w:numPr>
        <w:rPr>
          <w:sz w:val="20"/>
          <w:szCs w:val="20"/>
        </w:rPr>
      </w:pPr>
      <w:proofErr w:type="gramStart"/>
      <w:r w:rsidRPr="00B776D8">
        <w:rPr>
          <w:sz w:val="20"/>
          <w:szCs w:val="20"/>
        </w:rPr>
        <w:t>« познание</w:t>
      </w:r>
      <w:proofErr w:type="gramEnd"/>
      <w:r w:rsidRPr="00B776D8">
        <w:rPr>
          <w:sz w:val="20"/>
          <w:szCs w:val="20"/>
        </w:rPr>
        <w:t>»</w:t>
      </w:r>
    </w:p>
    <w:p w:rsidR="00B776D8" w:rsidRPr="00B776D8" w:rsidRDefault="00B776D8" w:rsidP="00B776D8">
      <w:pPr>
        <w:numPr>
          <w:ilvl w:val="0"/>
          <w:numId w:val="8"/>
        </w:numPr>
        <w:rPr>
          <w:sz w:val="20"/>
          <w:szCs w:val="20"/>
        </w:rPr>
      </w:pPr>
      <w:r w:rsidRPr="00B776D8">
        <w:rPr>
          <w:sz w:val="20"/>
          <w:szCs w:val="20"/>
        </w:rPr>
        <w:t>«знание»</w:t>
      </w:r>
    </w:p>
    <w:p w:rsidR="00B776D8" w:rsidRPr="00B776D8" w:rsidRDefault="00B776D8" w:rsidP="00B776D8">
      <w:pPr>
        <w:numPr>
          <w:ilvl w:val="0"/>
          <w:numId w:val="8"/>
        </w:numPr>
        <w:rPr>
          <w:sz w:val="20"/>
          <w:szCs w:val="20"/>
        </w:rPr>
      </w:pPr>
      <w:proofErr w:type="gramStart"/>
      <w:r w:rsidRPr="00B776D8">
        <w:rPr>
          <w:sz w:val="20"/>
          <w:szCs w:val="20"/>
        </w:rPr>
        <w:t>« чувство</w:t>
      </w:r>
      <w:proofErr w:type="gramEnd"/>
      <w:r w:rsidRPr="00B776D8">
        <w:rPr>
          <w:sz w:val="20"/>
          <w:szCs w:val="20"/>
        </w:rPr>
        <w:t>»</w:t>
      </w:r>
    </w:p>
    <w:p w:rsidR="00B776D8" w:rsidRPr="00B776D8" w:rsidRDefault="00B776D8" w:rsidP="00B776D8">
      <w:pPr>
        <w:numPr>
          <w:ilvl w:val="0"/>
          <w:numId w:val="8"/>
        </w:numPr>
        <w:rPr>
          <w:sz w:val="20"/>
          <w:szCs w:val="20"/>
        </w:rPr>
      </w:pPr>
      <w:proofErr w:type="gramStart"/>
      <w:r w:rsidRPr="00B776D8">
        <w:rPr>
          <w:sz w:val="20"/>
          <w:szCs w:val="20"/>
        </w:rPr>
        <w:t>« практика</w:t>
      </w:r>
      <w:proofErr w:type="gramEnd"/>
      <w:r w:rsidRPr="00B776D8">
        <w:rPr>
          <w:sz w:val="20"/>
          <w:szCs w:val="20"/>
        </w:rPr>
        <w:t>»</w:t>
      </w:r>
    </w:p>
    <w:p w:rsidR="00B776D8" w:rsidRPr="00B776D8" w:rsidRDefault="00B776D8" w:rsidP="00B776D8">
      <w:pPr>
        <w:ind w:left="360"/>
        <w:rPr>
          <w:sz w:val="20"/>
          <w:szCs w:val="20"/>
        </w:rPr>
      </w:pPr>
    </w:p>
    <w:p w:rsidR="00B776D8" w:rsidRPr="00B776D8" w:rsidRDefault="00B776D8" w:rsidP="00B776D8">
      <w:pPr>
        <w:rPr>
          <w:sz w:val="20"/>
          <w:szCs w:val="20"/>
        </w:rPr>
      </w:pPr>
      <w:r>
        <w:rPr>
          <w:i/>
          <w:sz w:val="20"/>
          <w:szCs w:val="20"/>
        </w:rPr>
        <w:lastRenderedPageBreak/>
        <w:t>12</w:t>
      </w:r>
      <w:r w:rsidRPr="00B776D8">
        <w:rPr>
          <w:i/>
          <w:sz w:val="20"/>
          <w:szCs w:val="20"/>
        </w:rPr>
        <w:t xml:space="preserve"> Подтвержденный практикой результат познавательной деятельности называется:</w:t>
      </w:r>
    </w:p>
    <w:p w:rsidR="00B776D8" w:rsidRPr="00B776D8" w:rsidRDefault="00B776D8" w:rsidP="00B776D8">
      <w:pPr>
        <w:numPr>
          <w:ilvl w:val="0"/>
          <w:numId w:val="9"/>
        </w:numPr>
        <w:rPr>
          <w:sz w:val="20"/>
          <w:szCs w:val="20"/>
        </w:rPr>
      </w:pPr>
      <w:r w:rsidRPr="00B776D8">
        <w:rPr>
          <w:sz w:val="20"/>
          <w:szCs w:val="20"/>
        </w:rPr>
        <w:t>знанием</w:t>
      </w:r>
    </w:p>
    <w:p w:rsidR="00B776D8" w:rsidRPr="00B776D8" w:rsidRDefault="00B776D8" w:rsidP="00B776D8">
      <w:pPr>
        <w:numPr>
          <w:ilvl w:val="0"/>
          <w:numId w:val="9"/>
        </w:numPr>
        <w:rPr>
          <w:sz w:val="20"/>
          <w:szCs w:val="20"/>
        </w:rPr>
      </w:pPr>
      <w:r w:rsidRPr="00B776D8">
        <w:rPr>
          <w:sz w:val="20"/>
          <w:szCs w:val="20"/>
        </w:rPr>
        <w:t>ощущением</w:t>
      </w:r>
    </w:p>
    <w:p w:rsidR="00B776D8" w:rsidRPr="00B776D8" w:rsidRDefault="00B776D8" w:rsidP="00B776D8">
      <w:pPr>
        <w:numPr>
          <w:ilvl w:val="0"/>
          <w:numId w:val="9"/>
        </w:numPr>
        <w:rPr>
          <w:sz w:val="20"/>
          <w:szCs w:val="20"/>
        </w:rPr>
      </w:pPr>
      <w:r w:rsidRPr="00B776D8">
        <w:rPr>
          <w:sz w:val="20"/>
          <w:szCs w:val="20"/>
        </w:rPr>
        <w:t>понятием</w:t>
      </w:r>
    </w:p>
    <w:p w:rsidR="00B776D8" w:rsidRPr="00B776D8" w:rsidRDefault="00B776D8" w:rsidP="00B776D8">
      <w:pPr>
        <w:numPr>
          <w:ilvl w:val="0"/>
          <w:numId w:val="9"/>
        </w:numPr>
        <w:rPr>
          <w:sz w:val="20"/>
          <w:szCs w:val="20"/>
        </w:rPr>
      </w:pPr>
      <w:r w:rsidRPr="00B776D8">
        <w:rPr>
          <w:sz w:val="20"/>
          <w:szCs w:val="20"/>
        </w:rPr>
        <w:t>суждением</w:t>
      </w:r>
    </w:p>
    <w:p w:rsidR="00B776D8" w:rsidRPr="00B776D8" w:rsidRDefault="00B776D8" w:rsidP="00B776D8">
      <w:pPr>
        <w:ind w:left="360"/>
        <w:rPr>
          <w:sz w:val="20"/>
          <w:szCs w:val="20"/>
        </w:rPr>
      </w:pPr>
    </w:p>
    <w:p w:rsidR="00B776D8" w:rsidRPr="00B776D8" w:rsidRDefault="00B776D8" w:rsidP="00B776D8">
      <w:pPr>
        <w:rPr>
          <w:sz w:val="20"/>
          <w:szCs w:val="20"/>
        </w:rPr>
      </w:pPr>
      <w:r>
        <w:rPr>
          <w:i/>
          <w:sz w:val="20"/>
          <w:szCs w:val="20"/>
        </w:rPr>
        <w:t>13</w:t>
      </w:r>
      <w:r w:rsidRPr="00B776D8">
        <w:rPr>
          <w:i/>
          <w:sz w:val="20"/>
          <w:szCs w:val="20"/>
        </w:rPr>
        <w:t>Самопознание характеризуется:</w:t>
      </w:r>
    </w:p>
    <w:p w:rsidR="00B776D8" w:rsidRPr="00B776D8" w:rsidRDefault="00B776D8" w:rsidP="00B776D8">
      <w:pPr>
        <w:numPr>
          <w:ilvl w:val="0"/>
          <w:numId w:val="10"/>
        </w:numPr>
        <w:rPr>
          <w:sz w:val="20"/>
          <w:szCs w:val="20"/>
        </w:rPr>
      </w:pPr>
      <w:r w:rsidRPr="00B776D8">
        <w:rPr>
          <w:sz w:val="20"/>
          <w:szCs w:val="20"/>
        </w:rPr>
        <w:t>пониманием другого</w:t>
      </w:r>
    </w:p>
    <w:p w:rsidR="00B776D8" w:rsidRPr="00B776D8" w:rsidRDefault="00B776D8" w:rsidP="00B776D8">
      <w:pPr>
        <w:numPr>
          <w:ilvl w:val="0"/>
          <w:numId w:val="10"/>
        </w:numPr>
        <w:rPr>
          <w:sz w:val="20"/>
          <w:szCs w:val="20"/>
        </w:rPr>
      </w:pPr>
      <w:r w:rsidRPr="00B776D8">
        <w:rPr>
          <w:sz w:val="20"/>
          <w:szCs w:val="20"/>
        </w:rPr>
        <w:t>изучением окружающего мира во всем его многообразии</w:t>
      </w:r>
    </w:p>
    <w:p w:rsidR="00B776D8" w:rsidRPr="00B776D8" w:rsidRDefault="00B776D8" w:rsidP="00B776D8">
      <w:pPr>
        <w:numPr>
          <w:ilvl w:val="0"/>
          <w:numId w:val="10"/>
        </w:numPr>
        <w:rPr>
          <w:sz w:val="20"/>
          <w:szCs w:val="20"/>
        </w:rPr>
      </w:pPr>
      <w:r w:rsidRPr="00B776D8">
        <w:rPr>
          <w:sz w:val="20"/>
          <w:szCs w:val="20"/>
        </w:rPr>
        <w:t>формированием образа «Я»</w:t>
      </w:r>
    </w:p>
    <w:p w:rsidR="00B776D8" w:rsidRPr="00B776D8" w:rsidRDefault="00B776D8" w:rsidP="00B776D8">
      <w:pPr>
        <w:numPr>
          <w:ilvl w:val="0"/>
          <w:numId w:val="10"/>
        </w:numPr>
        <w:rPr>
          <w:sz w:val="20"/>
          <w:szCs w:val="20"/>
        </w:rPr>
      </w:pPr>
      <w:r w:rsidRPr="00B776D8">
        <w:rPr>
          <w:sz w:val="20"/>
          <w:szCs w:val="20"/>
        </w:rPr>
        <w:t>стремлением к объективной истине</w:t>
      </w:r>
    </w:p>
    <w:p w:rsidR="00B776D8" w:rsidRPr="00B776D8" w:rsidRDefault="00B776D8" w:rsidP="00B776D8">
      <w:pPr>
        <w:ind w:left="360"/>
        <w:rPr>
          <w:sz w:val="20"/>
          <w:szCs w:val="20"/>
        </w:rPr>
      </w:pPr>
    </w:p>
    <w:p w:rsidR="00B776D8" w:rsidRPr="00B776D8" w:rsidRDefault="00B776D8" w:rsidP="00B776D8">
      <w:pPr>
        <w:rPr>
          <w:sz w:val="20"/>
          <w:szCs w:val="20"/>
        </w:rPr>
      </w:pPr>
      <w:r>
        <w:rPr>
          <w:i/>
          <w:sz w:val="20"/>
          <w:szCs w:val="20"/>
        </w:rPr>
        <w:t>14</w:t>
      </w:r>
      <w:r w:rsidRPr="00B776D8">
        <w:rPr>
          <w:i/>
          <w:sz w:val="20"/>
          <w:szCs w:val="20"/>
        </w:rPr>
        <w:t>Самопознание характеризуется способностью:</w:t>
      </w:r>
    </w:p>
    <w:p w:rsidR="00B776D8" w:rsidRPr="00B776D8" w:rsidRDefault="00B776D8" w:rsidP="00B776D8">
      <w:pPr>
        <w:numPr>
          <w:ilvl w:val="0"/>
          <w:numId w:val="11"/>
        </w:numPr>
        <w:rPr>
          <w:sz w:val="20"/>
          <w:szCs w:val="20"/>
        </w:rPr>
      </w:pPr>
      <w:r w:rsidRPr="00B776D8">
        <w:rPr>
          <w:sz w:val="20"/>
          <w:szCs w:val="20"/>
        </w:rPr>
        <w:t>поставить себя на место другого</w:t>
      </w:r>
    </w:p>
    <w:p w:rsidR="00B776D8" w:rsidRPr="00B776D8" w:rsidRDefault="00B776D8" w:rsidP="00B776D8">
      <w:pPr>
        <w:numPr>
          <w:ilvl w:val="0"/>
          <w:numId w:val="11"/>
        </w:numPr>
        <w:rPr>
          <w:sz w:val="20"/>
          <w:szCs w:val="20"/>
        </w:rPr>
      </w:pPr>
      <w:r w:rsidRPr="00B776D8">
        <w:rPr>
          <w:sz w:val="20"/>
          <w:szCs w:val="20"/>
        </w:rPr>
        <w:t xml:space="preserve">отнестись к </w:t>
      </w:r>
      <w:proofErr w:type="gramStart"/>
      <w:r w:rsidRPr="00B776D8">
        <w:rPr>
          <w:sz w:val="20"/>
          <w:szCs w:val="20"/>
        </w:rPr>
        <w:t>себе  объективно</w:t>
      </w:r>
      <w:proofErr w:type="gramEnd"/>
    </w:p>
    <w:p w:rsidR="00B776D8" w:rsidRPr="00B776D8" w:rsidRDefault="00B776D8" w:rsidP="00B776D8">
      <w:pPr>
        <w:numPr>
          <w:ilvl w:val="0"/>
          <w:numId w:val="11"/>
        </w:numPr>
        <w:rPr>
          <w:sz w:val="20"/>
          <w:szCs w:val="20"/>
        </w:rPr>
      </w:pPr>
      <w:r w:rsidRPr="00B776D8">
        <w:rPr>
          <w:sz w:val="20"/>
          <w:szCs w:val="20"/>
        </w:rPr>
        <w:t>понимать близких</w:t>
      </w:r>
    </w:p>
    <w:p w:rsidR="00B776D8" w:rsidRPr="00B776D8" w:rsidRDefault="00B776D8" w:rsidP="00B776D8">
      <w:pPr>
        <w:numPr>
          <w:ilvl w:val="0"/>
          <w:numId w:val="11"/>
        </w:numPr>
        <w:rPr>
          <w:sz w:val="20"/>
          <w:szCs w:val="20"/>
        </w:rPr>
      </w:pPr>
      <w:r w:rsidRPr="00B776D8">
        <w:rPr>
          <w:sz w:val="20"/>
          <w:szCs w:val="20"/>
        </w:rPr>
        <w:t xml:space="preserve">проявлять любопытство </w:t>
      </w:r>
    </w:p>
    <w:p w:rsidR="00B776D8" w:rsidRPr="00B776D8" w:rsidRDefault="00B776D8" w:rsidP="00B776D8">
      <w:pPr>
        <w:ind w:left="360"/>
        <w:rPr>
          <w:sz w:val="20"/>
          <w:szCs w:val="20"/>
        </w:rPr>
      </w:pPr>
    </w:p>
    <w:p w:rsidR="00B776D8" w:rsidRPr="00B776D8" w:rsidRDefault="00B776D8" w:rsidP="00B776D8">
      <w:pPr>
        <w:pStyle w:val="a3"/>
        <w:numPr>
          <w:ilvl w:val="0"/>
          <w:numId w:val="14"/>
        </w:numPr>
        <w:rPr>
          <w:sz w:val="20"/>
          <w:szCs w:val="20"/>
        </w:rPr>
      </w:pPr>
      <w:r w:rsidRPr="00B776D8">
        <w:rPr>
          <w:i/>
          <w:sz w:val="20"/>
          <w:szCs w:val="20"/>
        </w:rPr>
        <w:t>Что из перечня относится к специфическим для человека видам деятельности, характерным только для него:</w:t>
      </w:r>
    </w:p>
    <w:p w:rsidR="00B776D8" w:rsidRPr="00B776D8" w:rsidRDefault="00B776D8" w:rsidP="00B776D8">
      <w:pPr>
        <w:numPr>
          <w:ilvl w:val="0"/>
          <w:numId w:val="12"/>
        </w:numPr>
        <w:rPr>
          <w:sz w:val="20"/>
          <w:szCs w:val="20"/>
        </w:rPr>
      </w:pPr>
      <w:r w:rsidRPr="00B776D8">
        <w:rPr>
          <w:sz w:val="20"/>
          <w:szCs w:val="20"/>
        </w:rPr>
        <w:t>добывание пищи</w:t>
      </w:r>
    </w:p>
    <w:p w:rsidR="00B776D8" w:rsidRPr="00B776D8" w:rsidRDefault="00B776D8" w:rsidP="00B776D8">
      <w:pPr>
        <w:numPr>
          <w:ilvl w:val="0"/>
          <w:numId w:val="12"/>
        </w:numPr>
        <w:rPr>
          <w:sz w:val="20"/>
          <w:szCs w:val="20"/>
        </w:rPr>
      </w:pPr>
      <w:r w:rsidRPr="00B776D8">
        <w:rPr>
          <w:sz w:val="20"/>
          <w:szCs w:val="20"/>
        </w:rPr>
        <w:t>забота о потомстве</w:t>
      </w:r>
    </w:p>
    <w:p w:rsidR="00B776D8" w:rsidRPr="00B776D8" w:rsidRDefault="00B776D8" w:rsidP="00B776D8">
      <w:pPr>
        <w:numPr>
          <w:ilvl w:val="0"/>
          <w:numId w:val="12"/>
        </w:numPr>
        <w:rPr>
          <w:sz w:val="20"/>
          <w:szCs w:val="20"/>
        </w:rPr>
      </w:pPr>
      <w:r w:rsidRPr="00B776D8">
        <w:rPr>
          <w:sz w:val="20"/>
          <w:szCs w:val="20"/>
        </w:rPr>
        <w:t>научное творчество</w:t>
      </w:r>
    </w:p>
    <w:p w:rsidR="00B776D8" w:rsidRPr="00B776D8" w:rsidRDefault="00B776D8" w:rsidP="00B776D8">
      <w:pPr>
        <w:numPr>
          <w:ilvl w:val="0"/>
          <w:numId w:val="12"/>
        </w:numPr>
        <w:rPr>
          <w:sz w:val="20"/>
          <w:szCs w:val="20"/>
        </w:rPr>
      </w:pPr>
      <w:r w:rsidRPr="00B776D8">
        <w:rPr>
          <w:sz w:val="20"/>
          <w:szCs w:val="20"/>
        </w:rPr>
        <w:t>общение</w:t>
      </w:r>
    </w:p>
    <w:p w:rsidR="00B776D8" w:rsidRPr="00B776D8" w:rsidRDefault="00B776D8" w:rsidP="00B776D8">
      <w:pPr>
        <w:ind w:left="360"/>
        <w:rPr>
          <w:sz w:val="20"/>
          <w:szCs w:val="20"/>
        </w:rPr>
      </w:pPr>
    </w:p>
    <w:p w:rsidR="00B776D8" w:rsidRPr="00B776D8" w:rsidRDefault="00B776D8" w:rsidP="00B776D8">
      <w:pPr>
        <w:rPr>
          <w:sz w:val="20"/>
          <w:szCs w:val="20"/>
        </w:rPr>
      </w:pPr>
      <w:r>
        <w:rPr>
          <w:i/>
          <w:sz w:val="20"/>
          <w:szCs w:val="20"/>
        </w:rPr>
        <w:t>16</w:t>
      </w:r>
      <w:r w:rsidRPr="00B776D8">
        <w:rPr>
          <w:i/>
          <w:sz w:val="20"/>
          <w:szCs w:val="20"/>
        </w:rPr>
        <w:t>Продолжите перечень видов человеческой деятельности:</w:t>
      </w:r>
    </w:p>
    <w:p w:rsidR="00B776D8" w:rsidRPr="00B776D8" w:rsidRDefault="00B776D8" w:rsidP="00B776D8">
      <w:pPr>
        <w:numPr>
          <w:ilvl w:val="0"/>
          <w:numId w:val="13"/>
        </w:numPr>
        <w:rPr>
          <w:sz w:val="20"/>
          <w:szCs w:val="20"/>
        </w:rPr>
      </w:pPr>
      <w:r w:rsidRPr="00B776D8">
        <w:rPr>
          <w:sz w:val="20"/>
          <w:szCs w:val="20"/>
        </w:rPr>
        <w:t>игра</w:t>
      </w:r>
    </w:p>
    <w:p w:rsidR="00B776D8" w:rsidRPr="00B776D8" w:rsidRDefault="00B776D8" w:rsidP="00B776D8">
      <w:pPr>
        <w:numPr>
          <w:ilvl w:val="0"/>
          <w:numId w:val="13"/>
        </w:numPr>
        <w:rPr>
          <w:sz w:val="20"/>
          <w:szCs w:val="20"/>
        </w:rPr>
      </w:pPr>
      <w:r w:rsidRPr="00B776D8">
        <w:rPr>
          <w:sz w:val="20"/>
          <w:szCs w:val="20"/>
        </w:rPr>
        <w:t>учеба</w:t>
      </w:r>
    </w:p>
    <w:p w:rsidR="00B776D8" w:rsidRPr="00B776D8" w:rsidRDefault="00B776D8" w:rsidP="00B776D8">
      <w:pPr>
        <w:numPr>
          <w:ilvl w:val="0"/>
          <w:numId w:val="13"/>
        </w:numPr>
        <w:rPr>
          <w:sz w:val="20"/>
          <w:szCs w:val="20"/>
        </w:rPr>
      </w:pPr>
      <w:r w:rsidRPr="00B776D8">
        <w:rPr>
          <w:sz w:val="20"/>
          <w:szCs w:val="20"/>
        </w:rPr>
        <w:t>общение</w:t>
      </w:r>
    </w:p>
    <w:p w:rsidR="00B776D8" w:rsidRPr="00B776D8" w:rsidRDefault="00B776D8" w:rsidP="00B776D8">
      <w:pPr>
        <w:rPr>
          <w:sz w:val="20"/>
          <w:szCs w:val="20"/>
        </w:rPr>
      </w:pPr>
    </w:p>
    <w:p w:rsidR="00B776D8" w:rsidRPr="00B776D8" w:rsidRDefault="00B776D8" w:rsidP="00B776D8">
      <w:pPr>
        <w:rPr>
          <w:sz w:val="20"/>
          <w:szCs w:val="20"/>
        </w:rPr>
      </w:pPr>
    </w:p>
    <w:p w:rsidR="00B776D8" w:rsidRPr="00B776D8" w:rsidRDefault="00B776D8" w:rsidP="00B776D8">
      <w:pPr>
        <w:rPr>
          <w:sz w:val="20"/>
          <w:szCs w:val="20"/>
        </w:rPr>
      </w:pPr>
    </w:p>
    <w:p w:rsidR="00B776D8" w:rsidRPr="00B776D8" w:rsidRDefault="00B776D8" w:rsidP="00B776D8">
      <w:pPr>
        <w:rPr>
          <w:sz w:val="20"/>
          <w:szCs w:val="20"/>
        </w:rPr>
      </w:pPr>
    </w:p>
    <w:p w:rsidR="00B776D8" w:rsidRPr="00B776D8" w:rsidRDefault="00CC79E9" w:rsidP="00CC79E9">
      <w:pPr>
        <w:ind w:left="36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Ответы</w:t>
      </w:r>
      <w:r w:rsidR="00B776D8" w:rsidRPr="00B776D8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</w:t>
      </w:r>
    </w:p>
    <w:p w:rsidR="00B776D8" w:rsidRPr="00B776D8" w:rsidRDefault="00B776D8" w:rsidP="00B776D8">
      <w:pPr>
        <w:rPr>
          <w:sz w:val="20"/>
          <w:szCs w:val="20"/>
        </w:rPr>
      </w:pPr>
      <w:r w:rsidRPr="00B776D8">
        <w:rPr>
          <w:sz w:val="20"/>
          <w:szCs w:val="20"/>
        </w:rPr>
        <w:t xml:space="preserve">1- обществом </w:t>
      </w:r>
    </w:p>
    <w:p w:rsidR="00B776D8" w:rsidRPr="00B776D8" w:rsidRDefault="00B776D8" w:rsidP="00B776D8">
      <w:pPr>
        <w:rPr>
          <w:sz w:val="20"/>
          <w:szCs w:val="20"/>
        </w:rPr>
      </w:pPr>
      <w:r w:rsidRPr="00B776D8">
        <w:rPr>
          <w:sz w:val="20"/>
          <w:szCs w:val="20"/>
        </w:rPr>
        <w:t>2-2</w:t>
      </w:r>
    </w:p>
    <w:p w:rsidR="00B776D8" w:rsidRPr="00B776D8" w:rsidRDefault="00B776D8" w:rsidP="00B776D8">
      <w:pPr>
        <w:rPr>
          <w:sz w:val="20"/>
          <w:szCs w:val="20"/>
        </w:rPr>
      </w:pPr>
      <w:r w:rsidRPr="00B776D8">
        <w:rPr>
          <w:sz w:val="20"/>
          <w:szCs w:val="20"/>
        </w:rPr>
        <w:t>3-1</w:t>
      </w:r>
    </w:p>
    <w:p w:rsidR="00B776D8" w:rsidRPr="00B776D8" w:rsidRDefault="00B776D8" w:rsidP="00B776D8">
      <w:pPr>
        <w:rPr>
          <w:sz w:val="20"/>
          <w:szCs w:val="20"/>
        </w:rPr>
      </w:pPr>
      <w:r w:rsidRPr="00B776D8">
        <w:rPr>
          <w:sz w:val="20"/>
          <w:szCs w:val="20"/>
        </w:rPr>
        <w:t>4-4</w:t>
      </w:r>
    </w:p>
    <w:p w:rsidR="00B776D8" w:rsidRPr="00B776D8" w:rsidRDefault="00B776D8" w:rsidP="00B776D8">
      <w:pPr>
        <w:rPr>
          <w:sz w:val="20"/>
          <w:szCs w:val="20"/>
        </w:rPr>
      </w:pPr>
      <w:r w:rsidRPr="00B776D8">
        <w:rPr>
          <w:sz w:val="20"/>
          <w:szCs w:val="20"/>
        </w:rPr>
        <w:t>5-3</w:t>
      </w:r>
    </w:p>
    <w:p w:rsidR="00B776D8" w:rsidRPr="00B776D8" w:rsidRDefault="00B776D8" w:rsidP="00B776D8">
      <w:pPr>
        <w:rPr>
          <w:sz w:val="20"/>
          <w:szCs w:val="20"/>
        </w:rPr>
      </w:pPr>
      <w:r w:rsidRPr="00B776D8">
        <w:rPr>
          <w:sz w:val="20"/>
          <w:szCs w:val="20"/>
        </w:rPr>
        <w:t>6- творчество</w:t>
      </w:r>
    </w:p>
    <w:p w:rsidR="00B776D8" w:rsidRPr="00B776D8" w:rsidRDefault="00B776D8" w:rsidP="00B776D8">
      <w:pPr>
        <w:rPr>
          <w:sz w:val="20"/>
          <w:szCs w:val="20"/>
        </w:rPr>
      </w:pPr>
      <w:r w:rsidRPr="00B776D8">
        <w:rPr>
          <w:sz w:val="20"/>
          <w:szCs w:val="20"/>
        </w:rPr>
        <w:t>7- деятельностью.</w:t>
      </w:r>
    </w:p>
    <w:p w:rsidR="00B776D8" w:rsidRPr="00B776D8" w:rsidRDefault="00B776D8" w:rsidP="00B776D8">
      <w:pPr>
        <w:rPr>
          <w:sz w:val="20"/>
          <w:szCs w:val="20"/>
        </w:rPr>
      </w:pPr>
      <w:r w:rsidRPr="00B776D8">
        <w:rPr>
          <w:sz w:val="20"/>
          <w:szCs w:val="20"/>
        </w:rPr>
        <w:t>8-2</w:t>
      </w:r>
    </w:p>
    <w:p w:rsidR="00B776D8" w:rsidRPr="00B776D8" w:rsidRDefault="00B776D8" w:rsidP="00B776D8">
      <w:pPr>
        <w:rPr>
          <w:sz w:val="20"/>
          <w:szCs w:val="20"/>
        </w:rPr>
      </w:pPr>
      <w:r w:rsidRPr="00B776D8">
        <w:rPr>
          <w:sz w:val="20"/>
          <w:szCs w:val="20"/>
        </w:rPr>
        <w:t>9-1</w:t>
      </w:r>
    </w:p>
    <w:p w:rsidR="00B776D8" w:rsidRPr="00B776D8" w:rsidRDefault="00B776D8" w:rsidP="00B776D8">
      <w:pPr>
        <w:rPr>
          <w:sz w:val="20"/>
          <w:szCs w:val="20"/>
        </w:rPr>
      </w:pPr>
      <w:r w:rsidRPr="00B776D8">
        <w:rPr>
          <w:sz w:val="20"/>
          <w:szCs w:val="20"/>
        </w:rPr>
        <w:t>10-3</w:t>
      </w:r>
    </w:p>
    <w:p w:rsidR="00B776D8" w:rsidRPr="00B776D8" w:rsidRDefault="00B776D8" w:rsidP="00B776D8">
      <w:pPr>
        <w:rPr>
          <w:sz w:val="20"/>
          <w:szCs w:val="20"/>
        </w:rPr>
      </w:pPr>
      <w:r w:rsidRPr="00B776D8">
        <w:rPr>
          <w:sz w:val="20"/>
          <w:szCs w:val="20"/>
        </w:rPr>
        <w:t>11-1</w:t>
      </w:r>
    </w:p>
    <w:p w:rsidR="00B776D8" w:rsidRPr="00B776D8" w:rsidRDefault="00B776D8" w:rsidP="00B776D8">
      <w:pPr>
        <w:rPr>
          <w:sz w:val="20"/>
          <w:szCs w:val="20"/>
        </w:rPr>
      </w:pPr>
      <w:r w:rsidRPr="00B776D8">
        <w:rPr>
          <w:sz w:val="20"/>
          <w:szCs w:val="20"/>
        </w:rPr>
        <w:t>12-1</w:t>
      </w:r>
    </w:p>
    <w:p w:rsidR="00B776D8" w:rsidRPr="00B776D8" w:rsidRDefault="00B776D8" w:rsidP="00B776D8">
      <w:pPr>
        <w:rPr>
          <w:sz w:val="20"/>
          <w:szCs w:val="20"/>
        </w:rPr>
      </w:pPr>
      <w:r w:rsidRPr="00B776D8">
        <w:rPr>
          <w:sz w:val="20"/>
          <w:szCs w:val="20"/>
        </w:rPr>
        <w:t>13-3</w:t>
      </w:r>
    </w:p>
    <w:p w:rsidR="00B776D8" w:rsidRPr="00B776D8" w:rsidRDefault="00B776D8" w:rsidP="00B776D8">
      <w:pPr>
        <w:rPr>
          <w:sz w:val="20"/>
          <w:szCs w:val="20"/>
        </w:rPr>
      </w:pPr>
      <w:r w:rsidRPr="00B776D8">
        <w:rPr>
          <w:sz w:val="20"/>
          <w:szCs w:val="20"/>
        </w:rPr>
        <w:t>14-2</w:t>
      </w:r>
    </w:p>
    <w:p w:rsidR="00B776D8" w:rsidRPr="00B776D8" w:rsidRDefault="00B776D8" w:rsidP="00B776D8">
      <w:pPr>
        <w:rPr>
          <w:sz w:val="20"/>
          <w:szCs w:val="20"/>
        </w:rPr>
      </w:pPr>
      <w:r w:rsidRPr="00B776D8">
        <w:rPr>
          <w:sz w:val="20"/>
          <w:szCs w:val="20"/>
        </w:rPr>
        <w:t>15- 3</w:t>
      </w:r>
    </w:p>
    <w:p w:rsidR="00B776D8" w:rsidRPr="00B776D8" w:rsidRDefault="00B776D8" w:rsidP="00B776D8">
      <w:pPr>
        <w:rPr>
          <w:sz w:val="20"/>
          <w:szCs w:val="20"/>
        </w:rPr>
      </w:pPr>
      <w:r w:rsidRPr="00B776D8">
        <w:rPr>
          <w:sz w:val="20"/>
          <w:szCs w:val="20"/>
        </w:rPr>
        <w:t>16- труд</w:t>
      </w:r>
    </w:p>
    <w:p w:rsidR="00B776D8" w:rsidRPr="00B776D8" w:rsidRDefault="00B776D8" w:rsidP="00B776D8">
      <w:pPr>
        <w:rPr>
          <w:sz w:val="20"/>
          <w:szCs w:val="20"/>
        </w:rPr>
      </w:pPr>
    </w:p>
    <w:p w:rsidR="00BE6878" w:rsidRPr="00B776D8" w:rsidRDefault="00BE6878">
      <w:pPr>
        <w:rPr>
          <w:sz w:val="20"/>
          <w:szCs w:val="20"/>
        </w:rPr>
      </w:pPr>
    </w:p>
    <w:sectPr w:rsidR="00BE6878" w:rsidRPr="00B77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8"/>
        <w:szCs w:val="28"/>
      </w:r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16EA529E"/>
    <w:multiLevelType w:val="hybridMultilevel"/>
    <w:tmpl w:val="F1C6F6B6"/>
    <w:lvl w:ilvl="0" w:tplc="D848EA16">
      <w:start w:val="15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D8"/>
    <w:rsid w:val="00B776D8"/>
    <w:rsid w:val="00BE6878"/>
    <w:rsid w:val="00CC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3FB"/>
  <w15:chartTrackingRefBased/>
  <w15:docId w15:val="{5BCD1D97-A1A1-456C-9516-E344C05F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5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2017-03-13T17:54:00Z</dcterms:created>
  <dcterms:modified xsi:type="dcterms:W3CDTF">2017-03-20T12:29:00Z</dcterms:modified>
</cp:coreProperties>
</file>