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9BC" w:rsidRPr="00A478E8" w:rsidRDefault="009319BC" w:rsidP="009319BC">
      <w:pPr>
        <w:spacing w:after="0" w:line="240" w:lineRule="auto"/>
        <w:rPr>
          <w:sz w:val="24"/>
          <w:szCs w:val="24"/>
        </w:rPr>
      </w:pPr>
    </w:p>
    <w:p w:rsidR="009319BC" w:rsidRPr="00A478E8" w:rsidRDefault="009319BC" w:rsidP="009319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9319BC" w:rsidRPr="00A478E8" w:rsidRDefault="009319BC" w:rsidP="009319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sz w:val="24"/>
          <w:szCs w:val="24"/>
        </w:rPr>
        <w:t>«Мельничная основная общеобразовательная школа»</w:t>
      </w:r>
    </w:p>
    <w:p w:rsidR="009319BC" w:rsidRPr="00A478E8" w:rsidRDefault="009319BC" w:rsidP="00931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808" w:type="dxa"/>
        <w:tblInd w:w="392" w:type="dxa"/>
        <w:tblLook w:val="04A0" w:firstRow="1" w:lastRow="0" w:firstColumn="1" w:lastColumn="0" w:noHBand="0" w:noVBand="1"/>
      </w:tblPr>
      <w:tblGrid>
        <w:gridCol w:w="4962"/>
        <w:gridCol w:w="5846"/>
      </w:tblGrid>
      <w:tr w:rsidR="009319BC" w:rsidRPr="00A478E8" w:rsidTr="009319BC">
        <w:tc>
          <w:tcPr>
            <w:tcW w:w="4962" w:type="dxa"/>
            <w:shd w:val="clear" w:color="auto" w:fill="auto"/>
          </w:tcPr>
          <w:p w:rsidR="009319BC" w:rsidRPr="00A478E8" w:rsidRDefault="009319BC" w:rsidP="00931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Согласованно:</w:t>
            </w:r>
          </w:p>
          <w:p w:rsidR="009319BC" w:rsidRPr="00A478E8" w:rsidRDefault="009319BC" w:rsidP="00931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Заместителем директора по УР</w:t>
            </w:r>
          </w:p>
          <w:p w:rsidR="009319BC" w:rsidRPr="00A478E8" w:rsidRDefault="009319BC" w:rsidP="00931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МОБУ «Мельничная оош»</w:t>
            </w:r>
          </w:p>
          <w:p w:rsidR="009319BC" w:rsidRPr="00A478E8" w:rsidRDefault="009319BC" w:rsidP="00931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«_____»______________20____г.</w:t>
            </w:r>
          </w:p>
          <w:p w:rsidR="009319BC" w:rsidRPr="00A478E8" w:rsidRDefault="009319BC" w:rsidP="00931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________________Ксензова И.Н.</w:t>
            </w:r>
          </w:p>
        </w:tc>
        <w:tc>
          <w:tcPr>
            <w:tcW w:w="5846" w:type="dxa"/>
            <w:shd w:val="clear" w:color="auto" w:fill="auto"/>
          </w:tcPr>
          <w:p w:rsidR="009319BC" w:rsidRPr="00A478E8" w:rsidRDefault="009319BC" w:rsidP="009319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:rsidR="009319BC" w:rsidRPr="00A478E8" w:rsidRDefault="009319BC" w:rsidP="009319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Приказом</w:t>
            </w:r>
          </w:p>
          <w:p w:rsidR="009319BC" w:rsidRPr="00A478E8" w:rsidRDefault="009319BC" w:rsidP="00931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 xml:space="preserve">МОБУ «Мельничная оош» </w:t>
            </w:r>
          </w:p>
          <w:p w:rsidR="009319BC" w:rsidRPr="00A478E8" w:rsidRDefault="009319BC" w:rsidP="00931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от «_____»______________20____г.</w:t>
            </w:r>
          </w:p>
          <w:p w:rsidR="009319BC" w:rsidRPr="00A478E8" w:rsidRDefault="009319BC" w:rsidP="009319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9319BC" w:rsidRPr="00A478E8" w:rsidRDefault="009319BC" w:rsidP="009319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Директор школы:____________ Лунегова Е.Ф.</w:t>
            </w:r>
          </w:p>
        </w:tc>
      </w:tr>
    </w:tbl>
    <w:p w:rsidR="009319BC" w:rsidRPr="00A478E8" w:rsidRDefault="009319BC" w:rsidP="00931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9BC" w:rsidRPr="00A478E8" w:rsidRDefault="009319BC" w:rsidP="00931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9BC" w:rsidRPr="00A478E8" w:rsidRDefault="009319BC" w:rsidP="00931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9BC" w:rsidRPr="00A478E8" w:rsidRDefault="009319BC" w:rsidP="00931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9BC" w:rsidRPr="00A478E8" w:rsidRDefault="009319BC" w:rsidP="00931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9BC" w:rsidRPr="00A478E8" w:rsidRDefault="009319BC" w:rsidP="00931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9BC" w:rsidRPr="00A478E8" w:rsidRDefault="009319BC" w:rsidP="00931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9BC" w:rsidRPr="00A478E8" w:rsidRDefault="009319BC" w:rsidP="00931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9BC" w:rsidRPr="00A478E8" w:rsidRDefault="009319BC" w:rsidP="00931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9BC" w:rsidRPr="00A478E8" w:rsidRDefault="009319BC" w:rsidP="00931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9BC" w:rsidRPr="00A478E8" w:rsidRDefault="009319BC" w:rsidP="009319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8E8">
        <w:rPr>
          <w:rFonts w:ascii="Times New Roman" w:hAnsi="Times New Roman" w:cs="Times New Roman"/>
          <w:b/>
          <w:sz w:val="24"/>
          <w:szCs w:val="24"/>
        </w:rPr>
        <w:t xml:space="preserve">Рабочая программа учебного предмета </w:t>
      </w:r>
    </w:p>
    <w:p w:rsidR="009319BC" w:rsidRPr="00A478E8" w:rsidRDefault="009319BC" w:rsidP="009319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8E8">
        <w:rPr>
          <w:rFonts w:ascii="Times New Roman" w:hAnsi="Times New Roman" w:cs="Times New Roman"/>
          <w:b/>
          <w:sz w:val="24"/>
          <w:szCs w:val="24"/>
        </w:rPr>
        <w:t>биологии</w:t>
      </w:r>
    </w:p>
    <w:p w:rsidR="009319BC" w:rsidRPr="00A478E8" w:rsidRDefault="009319BC" w:rsidP="009319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8E8">
        <w:rPr>
          <w:rFonts w:ascii="Times New Roman" w:hAnsi="Times New Roman" w:cs="Times New Roman"/>
          <w:b/>
          <w:sz w:val="24"/>
          <w:szCs w:val="24"/>
        </w:rPr>
        <w:t xml:space="preserve">5 класс </w:t>
      </w:r>
    </w:p>
    <w:p w:rsidR="009319BC" w:rsidRPr="00A478E8" w:rsidRDefault="009319BC" w:rsidP="009319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8E8">
        <w:rPr>
          <w:rFonts w:ascii="Times New Roman" w:hAnsi="Times New Roman" w:cs="Times New Roman"/>
          <w:b/>
          <w:sz w:val="24"/>
          <w:szCs w:val="24"/>
        </w:rPr>
        <w:t>на 201</w:t>
      </w:r>
      <w:r w:rsidR="0074345A" w:rsidRPr="00A478E8">
        <w:rPr>
          <w:rFonts w:ascii="Times New Roman" w:hAnsi="Times New Roman" w:cs="Times New Roman"/>
          <w:b/>
          <w:sz w:val="24"/>
          <w:szCs w:val="24"/>
        </w:rPr>
        <w:t>6</w:t>
      </w:r>
      <w:r w:rsidRPr="00A478E8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="0074345A" w:rsidRPr="00A478E8">
        <w:rPr>
          <w:rFonts w:ascii="Times New Roman" w:hAnsi="Times New Roman" w:cs="Times New Roman"/>
          <w:b/>
          <w:sz w:val="24"/>
          <w:szCs w:val="24"/>
        </w:rPr>
        <w:t>7</w:t>
      </w:r>
      <w:r w:rsidRPr="00A478E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9319BC" w:rsidRPr="00A478E8" w:rsidRDefault="009319BC" w:rsidP="00931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9BC" w:rsidRPr="00A478E8" w:rsidRDefault="009319BC" w:rsidP="00931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9BC" w:rsidRPr="00A478E8" w:rsidRDefault="009319BC" w:rsidP="00931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9BC" w:rsidRPr="00A478E8" w:rsidRDefault="009319BC" w:rsidP="00931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9BC" w:rsidRPr="00A478E8" w:rsidRDefault="009319BC" w:rsidP="00931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9BC" w:rsidRPr="00A478E8" w:rsidRDefault="009319BC" w:rsidP="009319BC">
      <w:pPr>
        <w:tabs>
          <w:tab w:val="left" w:pos="3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9BC" w:rsidRPr="00A478E8" w:rsidRDefault="009319BC" w:rsidP="009319BC">
      <w:pPr>
        <w:tabs>
          <w:tab w:val="left" w:pos="3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9BC" w:rsidRPr="00A478E8" w:rsidRDefault="009319BC" w:rsidP="009319BC">
      <w:pPr>
        <w:tabs>
          <w:tab w:val="left" w:pos="393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sz w:val="24"/>
          <w:szCs w:val="24"/>
        </w:rPr>
        <w:t>Разработана учителем:</w:t>
      </w:r>
    </w:p>
    <w:p w:rsidR="009319BC" w:rsidRPr="00A478E8" w:rsidRDefault="009319BC" w:rsidP="009319BC">
      <w:pPr>
        <w:tabs>
          <w:tab w:val="left" w:pos="393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sz w:val="24"/>
          <w:szCs w:val="24"/>
        </w:rPr>
        <w:t>Ксензовой Ириной Николаевной</w:t>
      </w:r>
    </w:p>
    <w:p w:rsidR="009319BC" w:rsidRPr="00A478E8" w:rsidRDefault="009319BC" w:rsidP="00931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9BC" w:rsidRPr="00A478E8" w:rsidRDefault="009319BC" w:rsidP="00931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9BC" w:rsidRPr="00A478E8" w:rsidRDefault="009319BC" w:rsidP="00931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9BC" w:rsidRPr="00A478E8" w:rsidRDefault="009319BC" w:rsidP="00931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9BC" w:rsidRPr="00A478E8" w:rsidRDefault="009319BC" w:rsidP="00931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9BC" w:rsidRPr="00A478E8" w:rsidRDefault="009319BC" w:rsidP="00931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9BC" w:rsidRPr="00A478E8" w:rsidRDefault="009319BC" w:rsidP="00931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9BC" w:rsidRPr="00A478E8" w:rsidRDefault="009319BC" w:rsidP="00931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9BC" w:rsidRPr="00A478E8" w:rsidRDefault="009319BC" w:rsidP="00931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9BC" w:rsidRPr="00A478E8" w:rsidRDefault="009319BC" w:rsidP="009319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sz w:val="24"/>
          <w:szCs w:val="24"/>
        </w:rPr>
        <w:t>с. Мельничное</w:t>
      </w:r>
    </w:p>
    <w:p w:rsidR="009319BC" w:rsidRPr="00A478E8" w:rsidRDefault="009319BC" w:rsidP="009319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sz w:val="24"/>
          <w:szCs w:val="24"/>
        </w:rPr>
        <w:t>201</w:t>
      </w:r>
      <w:r w:rsidR="0074345A" w:rsidRPr="00A478E8">
        <w:rPr>
          <w:rFonts w:ascii="Times New Roman" w:hAnsi="Times New Roman" w:cs="Times New Roman"/>
          <w:sz w:val="24"/>
          <w:szCs w:val="24"/>
        </w:rPr>
        <w:t>6</w:t>
      </w:r>
      <w:r w:rsidRPr="00A478E8">
        <w:rPr>
          <w:rFonts w:ascii="Times New Roman" w:hAnsi="Times New Roman" w:cs="Times New Roman"/>
          <w:sz w:val="24"/>
          <w:szCs w:val="24"/>
        </w:rPr>
        <w:t>год</w:t>
      </w:r>
    </w:p>
    <w:p w:rsidR="00FE574B" w:rsidRPr="00A478E8" w:rsidRDefault="00FE574B" w:rsidP="009319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sz w:val="24"/>
          <w:szCs w:val="24"/>
        </w:rPr>
        <w:br w:type="page"/>
      </w:r>
    </w:p>
    <w:p w:rsidR="00FE574B" w:rsidRPr="00A478E8" w:rsidRDefault="00FE574B" w:rsidP="009319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8E8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94935" w:rsidRPr="00A478E8" w:rsidRDefault="00994935" w:rsidP="00931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F61808" w:rsidRPr="00A478E8">
        <w:rPr>
          <w:rFonts w:ascii="Times New Roman" w:hAnsi="Times New Roman" w:cs="Times New Roman"/>
          <w:sz w:val="24"/>
          <w:szCs w:val="24"/>
        </w:rPr>
        <w:t>разработана</w:t>
      </w:r>
      <w:r w:rsidRPr="00A478E8">
        <w:rPr>
          <w:rFonts w:ascii="Times New Roman" w:hAnsi="Times New Roman" w:cs="Times New Roman"/>
          <w:sz w:val="24"/>
          <w:szCs w:val="24"/>
        </w:rPr>
        <w:t xml:space="preserve"> на основе </w:t>
      </w:r>
      <w:r w:rsidR="00F61808" w:rsidRPr="00A478E8">
        <w:rPr>
          <w:rFonts w:ascii="Times New Roman" w:hAnsi="Times New Roman" w:cs="Times New Roman"/>
          <w:sz w:val="24"/>
          <w:szCs w:val="24"/>
        </w:rPr>
        <w:t>ФГОС основного общего образования</w:t>
      </w:r>
      <w:r w:rsidR="00EE08FC" w:rsidRPr="00A478E8">
        <w:rPr>
          <w:rFonts w:ascii="Times New Roman" w:hAnsi="Times New Roman" w:cs="Times New Roman"/>
          <w:sz w:val="24"/>
          <w:szCs w:val="24"/>
        </w:rPr>
        <w:t xml:space="preserve">, </w:t>
      </w:r>
      <w:r w:rsidR="00F61808" w:rsidRPr="00A478E8">
        <w:rPr>
          <w:rFonts w:ascii="Times New Roman" w:hAnsi="Times New Roman" w:cs="Times New Roman"/>
          <w:sz w:val="24"/>
          <w:szCs w:val="24"/>
        </w:rPr>
        <w:t>и программы основного общего образования «Биология. 5-9 классы. Концентрический курс. Авторы Н.И. Сонин, В.Б. Захаров»</w:t>
      </w:r>
      <w:r w:rsidR="00EE08FC" w:rsidRPr="00A478E8">
        <w:rPr>
          <w:rFonts w:ascii="Times New Roman" w:hAnsi="Times New Roman" w:cs="Times New Roman"/>
          <w:sz w:val="24"/>
          <w:szCs w:val="24"/>
        </w:rPr>
        <w:t>.</w:t>
      </w:r>
    </w:p>
    <w:p w:rsidR="00F77BD5" w:rsidRPr="00A478E8" w:rsidRDefault="00F77BD5" w:rsidP="00931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sz w:val="24"/>
          <w:szCs w:val="24"/>
        </w:rPr>
        <w:t>Предлагаемая рабочая программа реализуется в учебниках биологии и учебно-методических пособиях, созданных коллективом авторовпод руководством Н.И. Сонина.</w:t>
      </w:r>
    </w:p>
    <w:p w:rsidR="009319BC" w:rsidRPr="00A478E8" w:rsidRDefault="009319BC" w:rsidP="009319BC">
      <w:pPr>
        <w:pStyle w:val="a8"/>
        <w:spacing w:before="0" w:beforeAutospacing="0" w:after="0" w:afterAutospacing="0"/>
        <w:ind w:firstLine="283"/>
        <w:jc w:val="both"/>
      </w:pPr>
      <w:r w:rsidRPr="00A478E8">
        <w:rPr>
          <w:spacing w:val="-7"/>
        </w:rPr>
        <w:t>Рабочая программа содействует сохранению единого образовательного пространства, предоставляет широкие возможности для реализации различных под</w:t>
      </w:r>
      <w:r w:rsidRPr="00A478E8">
        <w:rPr>
          <w:spacing w:val="-5"/>
        </w:rPr>
        <w:t xml:space="preserve">ходов к построению учебного курса, формированию системы знаний, умений, способов деятельности, </w:t>
      </w:r>
      <w:r w:rsidRPr="00A478E8">
        <w:t>развитию и воспитанию школьников.</w:t>
      </w:r>
    </w:p>
    <w:p w:rsidR="009319BC" w:rsidRPr="00A478E8" w:rsidRDefault="009319BC" w:rsidP="009319BC">
      <w:pPr>
        <w:shd w:val="clear" w:color="auto" w:fill="FFFFFF"/>
        <w:spacing w:after="0" w:line="240" w:lineRule="auto"/>
        <w:ind w:right="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spacing w:val="-8"/>
          <w:sz w:val="24"/>
          <w:szCs w:val="24"/>
        </w:rPr>
        <w:t xml:space="preserve">Структура рабочей программы полностью отражает основные идеи и предметные темы Федерального государственного образовательного стандарта основного общего образования (ФГОС) и представляет его </w:t>
      </w:r>
      <w:r w:rsidRPr="00A478E8">
        <w:rPr>
          <w:rFonts w:ascii="Times New Roman" w:hAnsi="Times New Roman" w:cs="Times New Roman"/>
          <w:spacing w:val="-7"/>
          <w:sz w:val="24"/>
          <w:szCs w:val="24"/>
        </w:rPr>
        <w:t>развернутый вариант с раскрытием разделов и предметных тем, включая рекомендуемый перечень прак</w:t>
      </w:r>
      <w:r w:rsidRPr="00A478E8">
        <w:rPr>
          <w:rFonts w:ascii="Times New Roman" w:hAnsi="Times New Roman" w:cs="Times New Roman"/>
          <w:sz w:val="24"/>
          <w:szCs w:val="24"/>
        </w:rPr>
        <w:t>тических работ.</w:t>
      </w:r>
    </w:p>
    <w:p w:rsidR="009319BC" w:rsidRPr="00A478E8" w:rsidRDefault="009319BC" w:rsidP="009319BC">
      <w:pPr>
        <w:shd w:val="clear" w:color="auto" w:fill="FFFFFF"/>
        <w:spacing w:before="5" w:after="0" w:line="240" w:lineRule="auto"/>
        <w:ind w:left="5" w:right="5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spacing w:val="-6"/>
          <w:sz w:val="24"/>
          <w:szCs w:val="24"/>
        </w:rPr>
        <w:t xml:space="preserve">Информационно-методическая функция рабочей программы позволяет всем участникам образовательного процесса получить представление о целях, содержании, общей стратегии обучения, воспитания </w:t>
      </w:r>
      <w:r w:rsidRPr="00A478E8">
        <w:rPr>
          <w:rFonts w:ascii="Times New Roman" w:hAnsi="Times New Roman" w:cs="Times New Roman"/>
          <w:sz w:val="24"/>
          <w:szCs w:val="24"/>
        </w:rPr>
        <w:t>и развития обучающихся средствами данного учебного предмета.</w:t>
      </w:r>
    </w:p>
    <w:p w:rsidR="00994935" w:rsidRPr="00A478E8" w:rsidRDefault="009319BC" w:rsidP="002B2BD0">
      <w:pPr>
        <w:shd w:val="clear" w:color="auto" w:fill="FFFFFF"/>
        <w:spacing w:after="0" w:line="240" w:lineRule="auto"/>
        <w:ind w:left="5" w:right="5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spacing w:val="-7"/>
          <w:sz w:val="24"/>
          <w:szCs w:val="24"/>
        </w:rPr>
        <w:t>Организационно-планирующая функция рабочей программы предусматривает выделение этапов обучения, структурирование учебного материала, определение его количественных и качественных характе</w:t>
      </w:r>
      <w:r w:rsidRPr="00A478E8">
        <w:rPr>
          <w:rFonts w:ascii="Times New Roman" w:hAnsi="Times New Roman" w:cs="Times New Roman"/>
          <w:spacing w:val="-6"/>
          <w:sz w:val="24"/>
          <w:szCs w:val="24"/>
        </w:rPr>
        <w:t xml:space="preserve">ристик на каждом из этапов, в том числе для содержательного наполнения промежуточной аттестации </w:t>
      </w:r>
      <w:r w:rsidRPr="00A478E8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994935" w:rsidRPr="00A478E8" w:rsidRDefault="00994935" w:rsidP="002B2B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8E8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предмета.</w:t>
      </w:r>
    </w:p>
    <w:p w:rsidR="00011E36" w:rsidRPr="00A478E8" w:rsidRDefault="002B2BD0" w:rsidP="00011E3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особое внимание уделено содержанию, способствующему формированию современной естественнонаучной картины мира, показано практическое применение биологических знаний.</w:t>
      </w:r>
    </w:p>
    <w:p w:rsidR="00011E36" w:rsidRPr="00A478E8" w:rsidRDefault="002B2BD0" w:rsidP="00011E3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содержания проведён с учётом культуросообразного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</w:t>
      </w:r>
      <w:r w:rsidR="00011E36" w:rsidRPr="00A478E8">
        <w:rPr>
          <w:rFonts w:ascii="Times New Roman" w:eastAsia="Times New Roman" w:hAnsi="Times New Roman" w:cs="Times New Roman"/>
          <w:sz w:val="24"/>
          <w:szCs w:val="24"/>
          <w:lang w:eastAsia="ru-RU"/>
        </w:rPr>
        <w:t>и и практической деятельности.</w:t>
      </w:r>
    </w:p>
    <w:p w:rsidR="00011E36" w:rsidRPr="00A478E8" w:rsidRDefault="002B2BD0" w:rsidP="00011E3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учебного содержания курса осуществляется последовательно от общего к частному с учётом реализации внутрипредметных и метапредметных связей. В основу положено взаимодействие научного, гуманистического, аксиологического, культурологического, личностно-деятельностного, историко-проблемного, интегративног</w:t>
      </w:r>
      <w:r w:rsidR="00011E36" w:rsidRPr="00A478E8">
        <w:rPr>
          <w:rFonts w:ascii="Times New Roman" w:eastAsia="Times New Roman" w:hAnsi="Times New Roman" w:cs="Times New Roman"/>
          <w:sz w:val="24"/>
          <w:szCs w:val="24"/>
          <w:lang w:eastAsia="ru-RU"/>
        </w:rPr>
        <w:t>о, компетентностного подходов.</w:t>
      </w:r>
    </w:p>
    <w:p w:rsidR="00011E36" w:rsidRPr="00A478E8" w:rsidRDefault="002B2BD0" w:rsidP="00011E3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биологии на ступени основного общего образования традиционно направлено на формирование у учащихся представлений об отличительных особенностях объектов живой природы, их многообразии и эволюции; о человеке как биосоциальном существе. Для формирования у учащихся основ научного мировоззрения, развития интеллектуальных способностей и познавательных интересов в процессе изучения биологии основное внимание уделяется знакомству учащихся с методами научного познания живой природы, постановке проблем, требующих от учащихся самостоятельной д</w:t>
      </w:r>
      <w:r w:rsidR="00011E36" w:rsidRPr="00A47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еятельности по их разрешению. </w:t>
      </w:r>
    </w:p>
    <w:p w:rsidR="002B2BD0" w:rsidRPr="00A478E8" w:rsidRDefault="002B2BD0" w:rsidP="00011E3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Обучающиеся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понятий, структурировать материал и др. 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зрения, работать в группе, представлять и сообщать информацию в устной и письменной форме, вступать в диалог и т. д. </w:t>
      </w:r>
    </w:p>
    <w:p w:rsidR="009319BC" w:rsidRPr="00A478E8" w:rsidRDefault="002B2BD0" w:rsidP="00011E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8E8">
        <w:rPr>
          <w:rFonts w:ascii="Times New Roman" w:hAnsi="Times New Roman" w:cs="Times New Roman"/>
          <w:b/>
          <w:sz w:val="24"/>
          <w:szCs w:val="24"/>
        </w:rPr>
        <w:t>Описание ценностных ориентиров</w:t>
      </w:r>
    </w:p>
    <w:p w:rsidR="00011E36" w:rsidRPr="00A478E8" w:rsidRDefault="00011E36" w:rsidP="00813DC8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b/>
          <w:bCs/>
          <w:sz w:val="24"/>
          <w:szCs w:val="24"/>
        </w:rPr>
        <w:t xml:space="preserve">Цели </w:t>
      </w:r>
      <w:r w:rsidRPr="00A478E8">
        <w:rPr>
          <w:rFonts w:ascii="Times New Roman" w:hAnsi="Times New Roman" w:cs="Times New Roman"/>
          <w:sz w:val="24"/>
          <w:szCs w:val="24"/>
        </w:rPr>
        <w:t>биологического образования в основной школе формулируются на</w:t>
      </w:r>
    </w:p>
    <w:p w:rsidR="00011E36" w:rsidRPr="00A478E8" w:rsidRDefault="00011E36" w:rsidP="00011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sz w:val="24"/>
          <w:szCs w:val="24"/>
        </w:rPr>
        <w:t>нескольких уровнях: глобальном, метапредметном, личностном и предметном, на уровнетребований к результатам освоения содержания предметных программ.</w:t>
      </w:r>
    </w:p>
    <w:p w:rsidR="00011E36" w:rsidRPr="00A478E8" w:rsidRDefault="00011E36" w:rsidP="00813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sz w:val="24"/>
          <w:szCs w:val="24"/>
        </w:rPr>
        <w:t>Глобальными целями биологического образования являются:</w:t>
      </w:r>
    </w:p>
    <w:p w:rsidR="00813DC8" w:rsidRPr="00A478E8" w:rsidRDefault="00011E36" w:rsidP="00011E36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b/>
          <w:bCs/>
          <w:sz w:val="24"/>
          <w:szCs w:val="24"/>
        </w:rPr>
        <w:t xml:space="preserve">социализация </w:t>
      </w:r>
      <w:r w:rsidRPr="00A478E8">
        <w:rPr>
          <w:rFonts w:ascii="Times New Roman" w:hAnsi="Times New Roman" w:cs="Times New Roman"/>
          <w:sz w:val="24"/>
          <w:szCs w:val="24"/>
        </w:rPr>
        <w:t>обучаемых как вхождение в мир культуры и социальных отношений,осваиваемых в процессе знакомства с миром живой природы;</w:t>
      </w:r>
    </w:p>
    <w:p w:rsidR="00011E36" w:rsidRPr="00A478E8" w:rsidRDefault="00011E36" w:rsidP="00011E36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b/>
          <w:bCs/>
          <w:sz w:val="24"/>
          <w:szCs w:val="24"/>
        </w:rPr>
        <w:t xml:space="preserve">приобщение </w:t>
      </w:r>
      <w:r w:rsidRPr="00A478E8">
        <w:rPr>
          <w:rFonts w:ascii="Times New Roman" w:hAnsi="Times New Roman" w:cs="Times New Roman"/>
          <w:sz w:val="24"/>
          <w:szCs w:val="24"/>
        </w:rPr>
        <w:t>к познавательной культуре как системе познавательных ценностей.</w:t>
      </w:r>
    </w:p>
    <w:p w:rsidR="00011E36" w:rsidRPr="00A478E8" w:rsidRDefault="00011E36" w:rsidP="00813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sz w:val="24"/>
          <w:szCs w:val="24"/>
        </w:rPr>
        <w:lastRenderedPageBreak/>
        <w:t>Помимо этого, биологическое образование призвано обеспечить:</w:t>
      </w:r>
    </w:p>
    <w:p w:rsidR="00813DC8" w:rsidRPr="00A478E8" w:rsidRDefault="00011E36" w:rsidP="00813DC8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b/>
          <w:bCs/>
          <w:sz w:val="24"/>
          <w:szCs w:val="24"/>
        </w:rPr>
        <w:t xml:space="preserve">ориентацию </w:t>
      </w:r>
      <w:r w:rsidRPr="00A478E8">
        <w:rPr>
          <w:rFonts w:ascii="Times New Roman" w:hAnsi="Times New Roman" w:cs="Times New Roman"/>
          <w:sz w:val="24"/>
          <w:szCs w:val="24"/>
        </w:rPr>
        <w:t xml:space="preserve">в системе моральных норм и ценностей: </w:t>
      </w:r>
      <w:r w:rsidR="00813DC8" w:rsidRPr="00A478E8">
        <w:rPr>
          <w:rFonts w:ascii="Times New Roman" w:hAnsi="Times New Roman" w:cs="Times New Roman"/>
          <w:sz w:val="24"/>
          <w:szCs w:val="24"/>
        </w:rPr>
        <w:t>здоровья своего и других людей</w:t>
      </w:r>
    </w:p>
    <w:p w:rsidR="00813DC8" w:rsidRPr="00A478E8" w:rsidRDefault="00011E36" w:rsidP="00011E36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b/>
          <w:bCs/>
          <w:sz w:val="24"/>
          <w:szCs w:val="24"/>
        </w:rPr>
        <w:t xml:space="preserve">ориентацию </w:t>
      </w:r>
      <w:r w:rsidRPr="00A478E8">
        <w:rPr>
          <w:rFonts w:ascii="Times New Roman" w:hAnsi="Times New Roman" w:cs="Times New Roman"/>
          <w:sz w:val="24"/>
          <w:szCs w:val="24"/>
        </w:rPr>
        <w:t>в системе моральных норм и ценностей: здоровья своего и других людей;экологическое сознание; воспитание любви к природе;</w:t>
      </w:r>
    </w:p>
    <w:p w:rsidR="00813DC8" w:rsidRPr="00A478E8" w:rsidRDefault="00011E36" w:rsidP="00011E36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</w:t>
      </w:r>
      <w:r w:rsidRPr="00A478E8">
        <w:rPr>
          <w:rFonts w:ascii="Times New Roman" w:hAnsi="Times New Roman" w:cs="Times New Roman"/>
          <w:sz w:val="24"/>
          <w:szCs w:val="24"/>
        </w:rPr>
        <w:t>познавательных мотивов, направленных на получение нового знания о живой природе;</w:t>
      </w:r>
    </w:p>
    <w:p w:rsidR="00813DC8" w:rsidRPr="00A478E8" w:rsidRDefault="00011E36" w:rsidP="00011E36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b/>
          <w:bCs/>
          <w:sz w:val="24"/>
          <w:szCs w:val="24"/>
        </w:rPr>
        <w:t xml:space="preserve">овладение </w:t>
      </w:r>
      <w:r w:rsidRPr="00A478E8">
        <w:rPr>
          <w:rFonts w:ascii="Times New Roman" w:hAnsi="Times New Roman" w:cs="Times New Roman"/>
          <w:sz w:val="24"/>
          <w:szCs w:val="24"/>
        </w:rPr>
        <w:t>ключевыми компетентностями: учебно-познавательными,информационными, коммуникативными;</w:t>
      </w:r>
    </w:p>
    <w:p w:rsidR="00011E36" w:rsidRPr="00A478E8" w:rsidRDefault="00011E36" w:rsidP="00011E36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</w:t>
      </w:r>
      <w:r w:rsidRPr="00A478E8">
        <w:rPr>
          <w:rFonts w:ascii="Times New Roman" w:hAnsi="Times New Roman" w:cs="Times New Roman"/>
          <w:sz w:val="24"/>
          <w:szCs w:val="24"/>
        </w:rPr>
        <w:t>у учащихся познавательной культуры, эстетической культуры как способности к эмоцианально-ценностному отношению к объектам живой природы.</w:t>
      </w:r>
    </w:p>
    <w:p w:rsidR="00011E36" w:rsidRPr="00A478E8" w:rsidRDefault="00011E36" w:rsidP="00011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sz w:val="24"/>
          <w:szCs w:val="24"/>
        </w:rPr>
        <w:t>Изучение курса «Биология» в 5 классе направлена на достижение следующих</w:t>
      </w:r>
    </w:p>
    <w:p w:rsidR="00011E36" w:rsidRPr="00A478E8" w:rsidRDefault="00011E36" w:rsidP="00011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b/>
          <w:sz w:val="24"/>
          <w:szCs w:val="24"/>
        </w:rPr>
        <w:t>целей:</w:t>
      </w:r>
      <w:r w:rsidRPr="00A478E8">
        <w:rPr>
          <w:rFonts w:ascii="Times New Roman" w:hAnsi="Times New Roman" w:cs="Times New Roman"/>
          <w:sz w:val="24"/>
          <w:szCs w:val="24"/>
        </w:rPr>
        <w:t>Формирование целостной картины мира и осознание места в нем человека.</w:t>
      </w:r>
    </w:p>
    <w:p w:rsidR="00011E36" w:rsidRPr="00A478E8" w:rsidRDefault="00011E36" w:rsidP="00011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A478E8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A478E8">
        <w:rPr>
          <w:rFonts w:ascii="Times New Roman" w:hAnsi="Times New Roman" w:cs="Times New Roman"/>
          <w:sz w:val="24"/>
          <w:szCs w:val="24"/>
        </w:rPr>
        <w:t xml:space="preserve"> реализации курса являются:</w:t>
      </w:r>
    </w:p>
    <w:p w:rsidR="00813DC8" w:rsidRPr="00A478E8" w:rsidRDefault="00011E36" w:rsidP="00011E36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sz w:val="24"/>
          <w:szCs w:val="24"/>
        </w:rPr>
        <w:t>Осознание учащимися целостности и многообразия окружающего мира</w:t>
      </w:r>
    </w:p>
    <w:p w:rsidR="00011E36" w:rsidRPr="00A478E8" w:rsidRDefault="00011E36" w:rsidP="00011E36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sz w:val="24"/>
          <w:szCs w:val="24"/>
        </w:rPr>
        <w:t>Формирование модели безопасносного поведения в условиях повседневной жизни.</w:t>
      </w:r>
    </w:p>
    <w:p w:rsidR="00011E36" w:rsidRPr="00A478E8" w:rsidRDefault="00011E36" w:rsidP="00011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78E8">
        <w:rPr>
          <w:rFonts w:ascii="Times New Roman" w:hAnsi="Times New Roman" w:cs="Times New Roman"/>
          <w:b/>
          <w:bCs/>
          <w:sz w:val="24"/>
          <w:szCs w:val="24"/>
        </w:rPr>
        <w:t>Задачи дополнительного обучения</w:t>
      </w:r>
    </w:p>
    <w:p w:rsidR="00011E36" w:rsidRPr="00A478E8" w:rsidRDefault="00011E36" w:rsidP="00011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Pr="00A478E8">
        <w:rPr>
          <w:rFonts w:ascii="Times New Roman" w:hAnsi="Times New Roman" w:cs="Times New Roman"/>
          <w:b/>
          <w:bCs/>
          <w:sz w:val="24"/>
          <w:szCs w:val="24"/>
        </w:rPr>
        <w:t xml:space="preserve">ценностных ориентиров </w:t>
      </w:r>
      <w:r w:rsidRPr="00A478E8">
        <w:rPr>
          <w:rFonts w:ascii="Times New Roman" w:hAnsi="Times New Roman" w:cs="Times New Roman"/>
          <w:sz w:val="24"/>
          <w:szCs w:val="24"/>
        </w:rPr>
        <w:t>биологического образования выступают</w:t>
      </w:r>
    </w:p>
    <w:p w:rsidR="00011E36" w:rsidRPr="00A478E8" w:rsidRDefault="00011E36" w:rsidP="00011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sz w:val="24"/>
          <w:szCs w:val="24"/>
        </w:rPr>
        <w:t>объекты, изучаемые в курсе биологии, к которым у учащихся формируется ценностное отношение. При этом ведущую роль играют познавательные ценности.</w:t>
      </w:r>
    </w:p>
    <w:p w:rsidR="00011E36" w:rsidRPr="00A478E8" w:rsidRDefault="00011E36" w:rsidP="00011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b/>
          <w:bCs/>
          <w:sz w:val="24"/>
          <w:szCs w:val="24"/>
        </w:rPr>
        <w:t xml:space="preserve">Познавательные </w:t>
      </w:r>
      <w:r w:rsidRPr="00A478E8">
        <w:rPr>
          <w:rFonts w:ascii="Times New Roman" w:hAnsi="Times New Roman" w:cs="Times New Roman"/>
          <w:sz w:val="24"/>
          <w:szCs w:val="24"/>
        </w:rPr>
        <w:t>ценностные ориентации, формируемые в процессе изучения биологии, проявляются в признании:</w:t>
      </w:r>
    </w:p>
    <w:p w:rsidR="00813DC8" w:rsidRPr="00A478E8" w:rsidRDefault="00011E36" w:rsidP="00011E36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sz w:val="24"/>
          <w:szCs w:val="24"/>
        </w:rPr>
        <w:t>ценности научного знания, его практической значимости, достоверности;</w:t>
      </w:r>
    </w:p>
    <w:p w:rsidR="00011E36" w:rsidRPr="00A478E8" w:rsidRDefault="00011E36" w:rsidP="00011E36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sz w:val="24"/>
          <w:szCs w:val="24"/>
        </w:rPr>
        <w:t>ценности биологических методов исследования живой и неживой природы.</w:t>
      </w:r>
    </w:p>
    <w:p w:rsidR="00011E36" w:rsidRPr="00A478E8" w:rsidRDefault="00011E36" w:rsidP="00011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b/>
          <w:bCs/>
          <w:sz w:val="24"/>
          <w:szCs w:val="24"/>
        </w:rPr>
        <w:t xml:space="preserve">Коммуникативные </w:t>
      </w:r>
      <w:r w:rsidRPr="00A478E8">
        <w:rPr>
          <w:rFonts w:ascii="Times New Roman" w:hAnsi="Times New Roman" w:cs="Times New Roman"/>
          <w:sz w:val="24"/>
          <w:szCs w:val="24"/>
        </w:rPr>
        <w:t>ценностные ориентации курса способствуют:</w:t>
      </w:r>
    </w:p>
    <w:p w:rsidR="00813DC8" w:rsidRPr="00A478E8" w:rsidRDefault="00011E36" w:rsidP="00011E36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sz w:val="24"/>
          <w:szCs w:val="24"/>
        </w:rPr>
        <w:t>правильному использованию биологической терминологии и символики;</w:t>
      </w:r>
    </w:p>
    <w:p w:rsidR="00813DC8" w:rsidRPr="00A478E8" w:rsidRDefault="00011E36" w:rsidP="00011E36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sz w:val="24"/>
          <w:szCs w:val="24"/>
        </w:rPr>
        <w:t>развитию потребности вести диалог, выслушивать мнение оппонента, участвоватьв дискуссии;</w:t>
      </w:r>
    </w:p>
    <w:p w:rsidR="00011E36" w:rsidRPr="00A478E8" w:rsidRDefault="00011E36" w:rsidP="00011E36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sz w:val="24"/>
          <w:szCs w:val="24"/>
        </w:rPr>
        <w:t>развитию способности открыто выражать, и аргументировано отстаивать свою точку зрения.</w:t>
      </w:r>
    </w:p>
    <w:p w:rsidR="00011E36" w:rsidRPr="00A478E8" w:rsidRDefault="00011E36" w:rsidP="00813DC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sz w:val="24"/>
          <w:szCs w:val="24"/>
        </w:rPr>
        <w:t>Ценностные ориентации, формируемые в курсе биологии в сфере эстетических ценностей, предполагают воспитание у учащихся способности к восприятию и преобразованию живой природы по законам красоты, гармонии; эстетического отношения к объектам живой природы.</w:t>
      </w:r>
    </w:p>
    <w:p w:rsidR="00011E36" w:rsidRPr="00A478E8" w:rsidRDefault="00011E36" w:rsidP="00813DC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sz w:val="24"/>
          <w:szCs w:val="24"/>
        </w:rPr>
        <w:t>Все выше обозначенные ценности и ценностные ориентации составляют в</w:t>
      </w:r>
    </w:p>
    <w:p w:rsidR="00011E36" w:rsidRPr="00A478E8" w:rsidRDefault="00011E36" w:rsidP="00011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sz w:val="24"/>
          <w:szCs w:val="24"/>
        </w:rPr>
        <w:t>совокупности основу для формирования ценностного отношения к природе, обществу, человеку в контексте общечеловеческих ценностей истины, добра и красоты</w:t>
      </w:r>
    </w:p>
    <w:p w:rsidR="001C68EC" w:rsidRPr="00A478E8" w:rsidRDefault="001C68EC" w:rsidP="00063361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A478E8">
        <w:rPr>
          <w:rFonts w:ascii="Times New Roman" w:hAnsi="Times New Roman" w:cs="Times New Roman"/>
          <w:b/>
          <w:bCs/>
          <w:sz w:val="24"/>
          <w:szCs w:val="24"/>
        </w:rPr>
        <w:t>Формирование ИКТ- компетенций обучающихся</w:t>
      </w:r>
    </w:p>
    <w:p w:rsidR="001C68EC" w:rsidRPr="00A478E8" w:rsidRDefault="001C68EC" w:rsidP="00063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sz w:val="24"/>
          <w:szCs w:val="24"/>
        </w:rPr>
        <w:t xml:space="preserve">На </w:t>
      </w:r>
      <w:r w:rsidRPr="00A478E8">
        <w:rPr>
          <w:rFonts w:ascii="Times New Roman" w:hAnsi="Times New Roman" w:cs="Times New Roman"/>
          <w:b/>
          <w:bCs/>
          <w:iCs/>
          <w:sz w:val="24"/>
          <w:szCs w:val="24"/>
        </w:rPr>
        <w:t>переходном этапе</w:t>
      </w:r>
      <w:r w:rsidRPr="00A478E8">
        <w:rPr>
          <w:rFonts w:ascii="Times New Roman" w:hAnsi="Times New Roman" w:cs="Times New Roman"/>
          <w:sz w:val="24"/>
          <w:szCs w:val="24"/>
        </w:rPr>
        <w:t xml:space="preserve"> (5 класс) в ходе занятий</w:t>
      </w:r>
    </w:p>
    <w:p w:rsidR="001C68EC" w:rsidRPr="00A478E8" w:rsidRDefault="001C68EC" w:rsidP="000633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78E8">
        <w:rPr>
          <w:rFonts w:ascii="Times New Roman" w:hAnsi="Times New Roman" w:cs="Times New Roman"/>
          <w:b/>
          <w:iCs/>
          <w:sz w:val="24"/>
          <w:szCs w:val="24"/>
        </w:rPr>
        <w:t>Ученик получит возможность научиться:</w:t>
      </w:r>
    </w:p>
    <w:p w:rsidR="001C68EC" w:rsidRPr="00A478E8" w:rsidRDefault="001C68EC" w:rsidP="00063361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iCs/>
          <w:sz w:val="24"/>
          <w:szCs w:val="24"/>
        </w:rPr>
        <w:t>правильно включать и выключать устройства ИКТ, входить в операционную систему и завершать работу с ней, выполнять базовые действия с экранными объектами (перемещение курсора, выделение, прямое перемещение, запоминание и вырезание);</w:t>
      </w:r>
    </w:p>
    <w:p w:rsidR="001C68EC" w:rsidRPr="00A478E8" w:rsidRDefault="001C68EC" w:rsidP="00063361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iCs/>
          <w:sz w:val="24"/>
          <w:szCs w:val="24"/>
        </w:rPr>
        <w:t>выводить информацию на бумагу, правильно обращаться с расходными материалами;</w:t>
      </w:r>
    </w:p>
    <w:p w:rsidR="001C68EC" w:rsidRPr="00A478E8" w:rsidRDefault="001C68EC" w:rsidP="00063361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iCs/>
          <w:sz w:val="24"/>
          <w:szCs w:val="24"/>
        </w:rPr>
        <w:t>соблюдать требования техники безопасности, гигиены при работе с устройствами ИКТ;</w:t>
      </w:r>
    </w:p>
    <w:p w:rsidR="001C68EC" w:rsidRPr="00A478E8" w:rsidRDefault="001C68EC" w:rsidP="00063361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iCs/>
          <w:sz w:val="24"/>
          <w:szCs w:val="24"/>
        </w:rPr>
        <w:t>проводить обработку цифровых фотографий с использованием возможностей специальных компьютерных инструментов, создавать презентации на основе цифровых фотографий;</w:t>
      </w:r>
    </w:p>
    <w:p w:rsidR="001C68EC" w:rsidRPr="00A478E8" w:rsidRDefault="001C68EC" w:rsidP="00063361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iCs/>
          <w:sz w:val="24"/>
          <w:szCs w:val="24"/>
        </w:rPr>
        <w:t>сканировать рисунки и тексты;</w:t>
      </w:r>
    </w:p>
    <w:p w:rsidR="001C68EC" w:rsidRPr="00A478E8" w:rsidRDefault="001C68EC" w:rsidP="00063361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iCs/>
          <w:sz w:val="24"/>
          <w:szCs w:val="24"/>
        </w:rPr>
        <w:t>создавать диаграммы различных видов (алгоритмические, концептуальные, классификационные, организационные, родства и др.) в соответствии с решаемыми задачами;</w:t>
      </w:r>
    </w:p>
    <w:p w:rsidR="001C68EC" w:rsidRPr="00A478E8" w:rsidRDefault="001C68EC" w:rsidP="00063361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iCs/>
          <w:sz w:val="24"/>
          <w:szCs w:val="24"/>
        </w:rPr>
        <w:t>использовать различные приёмы поиска информации в Интернете и анализировать результаты поиска;</w:t>
      </w:r>
    </w:p>
    <w:p w:rsidR="001C68EC" w:rsidRPr="00A478E8" w:rsidRDefault="001C68EC" w:rsidP="00063361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iCs/>
          <w:sz w:val="24"/>
          <w:szCs w:val="24"/>
        </w:rPr>
        <w:t>приобретут умения готовить и проводить презентацию.</w:t>
      </w:r>
    </w:p>
    <w:p w:rsidR="001C68EC" w:rsidRPr="00A478E8" w:rsidRDefault="001C68EC" w:rsidP="00063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b/>
          <w:bCs/>
          <w:sz w:val="24"/>
          <w:szCs w:val="24"/>
        </w:rPr>
        <w:t>Обращение с устройствами ИКТ</w:t>
      </w:r>
    </w:p>
    <w:p w:rsidR="001C68EC" w:rsidRPr="00A478E8" w:rsidRDefault="001C68EC" w:rsidP="000633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78E8">
        <w:rPr>
          <w:rFonts w:ascii="Times New Roman" w:hAnsi="Times New Roman" w:cs="Times New Roman"/>
          <w:b/>
          <w:sz w:val="24"/>
          <w:szCs w:val="24"/>
        </w:rPr>
        <w:t xml:space="preserve">Ученик научится: </w:t>
      </w:r>
    </w:p>
    <w:p w:rsidR="001C68EC" w:rsidRPr="00A478E8" w:rsidRDefault="001C68EC" w:rsidP="0006336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sz w:val="24"/>
          <w:szCs w:val="24"/>
        </w:rPr>
        <w:t>подключать устройства ИКТ к электрическим и информационным сетям, использовать аккумуляторы;</w:t>
      </w:r>
    </w:p>
    <w:p w:rsidR="001C68EC" w:rsidRPr="00A478E8" w:rsidRDefault="00063361" w:rsidP="0006336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sz w:val="24"/>
          <w:szCs w:val="24"/>
        </w:rPr>
        <w:t>соединять устройства ИКТ</w:t>
      </w:r>
      <w:r w:rsidR="001C68EC" w:rsidRPr="00A478E8">
        <w:rPr>
          <w:rFonts w:ascii="Times New Roman" w:hAnsi="Times New Roman" w:cs="Times New Roman"/>
          <w:sz w:val="24"/>
          <w:szCs w:val="24"/>
        </w:rPr>
        <w:t xml:space="preserve"> с использованием проводных и беспроводных технологий;</w:t>
      </w:r>
    </w:p>
    <w:p w:rsidR="001C68EC" w:rsidRPr="00A478E8" w:rsidRDefault="001C68EC" w:rsidP="0006336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sz w:val="24"/>
          <w:szCs w:val="24"/>
        </w:rPr>
        <w:t xml:space="preserve">правильно включать и выключать устройства ИКТ, входить в операционную систему и завершать работу с ней, выполнять базовые действия с экранными объектами (перемещение </w:t>
      </w:r>
      <w:r w:rsidRPr="00A478E8">
        <w:rPr>
          <w:rFonts w:ascii="Times New Roman" w:hAnsi="Times New Roman" w:cs="Times New Roman"/>
          <w:sz w:val="24"/>
          <w:szCs w:val="24"/>
        </w:rPr>
        <w:lastRenderedPageBreak/>
        <w:t>курсора, выделение, прямое перемещение, запоминание и вырезание);</w:t>
      </w:r>
    </w:p>
    <w:p w:rsidR="001C68EC" w:rsidRPr="00A478E8" w:rsidRDefault="001C68EC" w:rsidP="0006336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sz w:val="24"/>
          <w:szCs w:val="24"/>
        </w:rPr>
        <w:t>осуществлять информационное подключение к локальной сети и глобальной сети Интернет;</w:t>
      </w:r>
    </w:p>
    <w:p w:rsidR="001C68EC" w:rsidRPr="00A478E8" w:rsidRDefault="001C68EC" w:rsidP="0006336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sz w:val="24"/>
          <w:szCs w:val="24"/>
        </w:rPr>
        <w:t>входить в информационную среду образовательного учреждения, в том числе через Интернет, размещать в информационной среде различные информационные объекты;</w:t>
      </w:r>
    </w:p>
    <w:p w:rsidR="001C68EC" w:rsidRPr="00A478E8" w:rsidRDefault="001C68EC" w:rsidP="0006336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sz w:val="24"/>
          <w:szCs w:val="24"/>
        </w:rPr>
        <w:t>выводить информацию на бумагу, правильно обращаться с расходными материалами;</w:t>
      </w:r>
    </w:p>
    <w:p w:rsidR="001C68EC" w:rsidRPr="00A478E8" w:rsidRDefault="001C68EC" w:rsidP="0006336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sz w:val="24"/>
          <w:szCs w:val="24"/>
        </w:rPr>
        <w:t>соблюдать требования техники безопасности, гигиены, эргономики и ресурсосбережения при работе с устройствами ИКТ, в частности учитывающие специфику работы с различными экранами.</w:t>
      </w:r>
    </w:p>
    <w:p w:rsidR="001C68EC" w:rsidRPr="00A478E8" w:rsidRDefault="001C68EC" w:rsidP="000633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78E8">
        <w:rPr>
          <w:rFonts w:ascii="Times New Roman" w:hAnsi="Times New Roman" w:cs="Times New Roman"/>
          <w:b/>
          <w:iCs/>
          <w:sz w:val="24"/>
          <w:szCs w:val="24"/>
        </w:rPr>
        <w:t>Ученик получит возможность научиться:</w:t>
      </w:r>
    </w:p>
    <w:p w:rsidR="001C68EC" w:rsidRPr="00A478E8" w:rsidRDefault="001C68EC" w:rsidP="0006336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iCs/>
          <w:sz w:val="24"/>
          <w:szCs w:val="24"/>
        </w:rPr>
        <w:t>осознавать и использовать в практической деятельности основные психологические особенности восприятияинформации человеком</w:t>
      </w:r>
    </w:p>
    <w:p w:rsidR="001C68EC" w:rsidRPr="00A478E8" w:rsidRDefault="001C68EC" w:rsidP="00063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b/>
          <w:bCs/>
          <w:sz w:val="24"/>
          <w:szCs w:val="24"/>
        </w:rPr>
        <w:t>Создание графических объектов</w:t>
      </w:r>
    </w:p>
    <w:p w:rsidR="001C68EC" w:rsidRPr="00A478E8" w:rsidRDefault="001C68EC" w:rsidP="000633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78E8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1C68EC" w:rsidRPr="00A478E8" w:rsidRDefault="001C68EC" w:rsidP="0006336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sz w:val="24"/>
          <w:szCs w:val="24"/>
        </w:rPr>
        <w:t>создавать различные геометрические объекты с использованием возможностей специальных компьютерных инструментов;</w:t>
      </w:r>
    </w:p>
    <w:p w:rsidR="001C68EC" w:rsidRPr="00A478E8" w:rsidRDefault="001C68EC" w:rsidP="0006336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sz w:val="24"/>
          <w:szCs w:val="24"/>
        </w:rPr>
        <w:t>создавать диаграммы различных видов (алгоритмические, концептуальные, классификационные, организационные, родства и др.) в соответствии с решаемыми задачами;</w:t>
      </w:r>
    </w:p>
    <w:p w:rsidR="001C68EC" w:rsidRPr="00A478E8" w:rsidRDefault="001C68EC" w:rsidP="0006336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sz w:val="24"/>
          <w:szCs w:val="24"/>
        </w:rPr>
        <w:t>создавать специализированные карты и диаграммы: географические, хронологические;</w:t>
      </w:r>
    </w:p>
    <w:p w:rsidR="001C68EC" w:rsidRPr="00A478E8" w:rsidRDefault="001C68EC" w:rsidP="0006336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sz w:val="24"/>
          <w:szCs w:val="24"/>
        </w:rPr>
        <w:t>создавать графические объекты проведением рукой произвольных линий с использованием специализированных компьютерных инструментов и устройств.</w:t>
      </w:r>
    </w:p>
    <w:p w:rsidR="001C68EC" w:rsidRPr="00A478E8" w:rsidRDefault="001C68EC" w:rsidP="000633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78E8">
        <w:rPr>
          <w:rFonts w:ascii="Times New Roman" w:hAnsi="Times New Roman" w:cs="Times New Roman"/>
          <w:b/>
          <w:i/>
          <w:iCs/>
          <w:sz w:val="24"/>
          <w:szCs w:val="24"/>
        </w:rPr>
        <w:t>Ученик получит возможность научиться:</w:t>
      </w:r>
    </w:p>
    <w:p w:rsidR="001C68EC" w:rsidRPr="00A478E8" w:rsidRDefault="001C68EC" w:rsidP="0006336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iCs/>
          <w:sz w:val="24"/>
          <w:szCs w:val="24"/>
        </w:rPr>
        <w:t>создавать виртуальные модели трёхмерных объектов.</w:t>
      </w:r>
    </w:p>
    <w:p w:rsidR="001C68EC" w:rsidRPr="00A478E8" w:rsidRDefault="001C68EC" w:rsidP="00063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b/>
          <w:bCs/>
          <w:sz w:val="24"/>
          <w:szCs w:val="24"/>
        </w:rPr>
        <w:t>Поиск и организация хранения информации</w:t>
      </w:r>
    </w:p>
    <w:p w:rsidR="001C68EC" w:rsidRPr="00A478E8" w:rsidRDefault="001C68EC" w:rsidP="000633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78E8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1C68EC" w:rsidRPr="00A478E8" w:rsidRDefault="001C68EC" w:rsidP="0006336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sz w:val="24"/>
          <w:szCs w:val="24"/>
        </w:rPr>
        <w:t>использовать различные приёмы поиска информации в Интернете, поисковые сервисы, строить запросы для поиска информации и анализировать результаты поиска;</w:t>
      </w:r>
    </w:p>
    <w:p w:rsidR="001C68EC" w:rsidRPr="00A478E8" w:rsidRDefault="001C68EC" w:rsidP="0006336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sz w:val="24"/>
          <w:szCs w:val="24"/>
        </w:rPr>
        <w:t>использовать приёмы поиска информации на персональном компьютере, в информационной среде учреждения и в образовательном пространстве;</w:t>
      </w:r>
    </w:p>
    <w:p w:rsidR="001C68EC" w:rsidRPr="00A478E8" w:rsidRDefault="001C68EC" w:rsidP="0006336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sz w:val="24"/>
          <w:szCs w:val="24"/>
        </w:rPr>
        <w:t>использовать различные библиотечные, в том числе электронные, каталоги для поиска необходимых книг;</w:t>
      </w:r>
    </w:p>
    <w:p w:rsidR="001C68EC" w:rsidRPr="00A478E8" w:rsidRDefault="001C68EC" w:rsidP="0006336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sz w:val="24"/>
          <w:szCs w:val="24"/>
        </w:rPr>
        <w:t>искать информацию в различных базах данных, создавать и заполнять базы данных, в частности использовать различные определители;</w:t>
      </w:r>
    </w:p>
    <w:p w:rsidR="001C68EC" w:rsidRPr="00A478E8" w:rsidRDefault="001C68EC" w:rsidP="0006336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sz w:val="24"/>
          <w:szCs w:val="24"/>
        </w:rPr>
        <w:t>формировать собственное информационное пространство: создавать системы папок и размещать в них нужные информационные источники, размещать информацию в Интернете.</w:t>
      </w:r>
    </w:p>
    <w:p w:rsidR="001C68EC" w:rsidRPr="00A478E8" w:rsidRDefault="001C68EC" w:rsidP="000633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78E8">
        <w:rPr>
          <w:rFonts w:ascii="Times New Roman" w:hAnsi="Times New Roman" w:cs="Times New Roman"/>
          <w:b/>
          <w:i/>
          <w:iCs/>
          <w:sz w:val="24"/>
          <w:szCs w:val="24"/>
        </w:rPr>
        <w:t>Ученик получит возможность научиться:</w:t>
      </w:r>
    </w:p>
    <w:p w:rsidR="001C68EC" w:rsidRPr="00A478E8" w:rsidRDefault="001C68EC" w:rsidP="0006336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iCs/>
          <w:sz w:val="24"/>
          <w:szCs w:val="24"/>
        </w:rPr>
        <w:t>создавать и заполнять различные определители;</w:t>
      </w:r>
    </w:p>
    <w:p w:rsidR="001C68EC" w:rsidRPr="00A478E8" w:rsidRDefault="001C68EC" w:rsidP="0006336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iCs/>
          <w:sz w:val="24"/>
          <w:szCs w:val="24"/>
        </w:rPr>
        <w:t>использовать различные приёмы поиска информациив Интернете в ходе учебной деятельности.</w:t>
      </w:r>
    </w:p>
    <w:p w:rsidR="001C68EC" w:rsidRPr="00A478E8" w:rsidRDefault="001C68EC" w:rsidP="00063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b/>
          <w:bCs/>
          <w:sz w:val="24"/>
          <w:szCs w:val="24"/>
        </w:rPr>
        <w:t>Моделирование и проектирование, управление</w:t>
      </w:r>
    </w:p>
    <w:p w:rsidR="001C68EC" w:rsidRPr="00A478E8" w:rsidRDefault="001C68EC" w:rsidP="000633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78E8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1C68EC" w:rsidRPr="00A478E8" w:rsidRDefault="001C68EC" w:rsidP="0006336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sz w:val="24"/>
          <w:szCs w:val="24"/>
        </w:rPr>
        <w:t>моделировать с использованием виртуальных конструкторов;</w:t>
      </w:r>
    </w:p>
    <w:p w:rsidR="001C68EC" w:rsidRPr="00A478E8" w:rsidRDefault="001C68EC" w:rsidP="0006336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sz w:val="24"/>
          <w:szCs w:val="24"/>
        </w:rPr>
        <w:t>конструировать и моделировать с использованием материальных конструкторов с компьютерным управлением и обратной связью;</w:t>
      </w:r>
    </w:p>
    <w:p w:rsidR="001C68EC" w:rsidRPr="00A478E8" w:rsidRDefault="001C68EC" w:rsidP="0006336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sz w:val="24"/>
          <w:szCs w:val="24"/>
        </w:rPr>
        <w:t>моделировать с использованием средств программирования;</w:t>
      </w:r>
    </w:p>
    <w:p w:rsidR="001C68EC" w:rsidRPr="00A478E8" w:rsidRDefault="001C68EC" w:rsidP="0006336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sz w:val="24"/>
          <w:szCs w:val="24"/>
        </w:rPr>
        <w:t>проектировать и организовывать свою индивидуальную и групповую деятельность, организовывать своё время с использованием ИКТ.</w:t>
      </w:r>
    </w:p>
    <w:p w:rsidR="001C68EC" w:rsidRPr="00A478E8" w:rsidRDefault="001C68EC" w:rsidP="000633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78E8">
        <w:rPr>
          <w:rFonts w:ascii="Times New Roman" w:hAnsi="Times New Roman" w:cs="Times New Roman"/>
          <w:b/>
          <w:i/>
          <w:iCs/>
          <w:sz w:val="24"/>
          <w:szCs w:val="24"/>
        </w:rPr>
        <w:t>Ученик получит возможность научиться:</w:t>
      </w:r>
    </w:p>
    <w:p w:rsidR="001C68EC" w:rsidRPr="00A478E8" w:rsidRDefault="001C68EC" w:rsidP="0006336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iCs/>
          <w:sz w:val="24"/>
          <w:szCs w:val="24"/>
        </w:rPr>
        <w:t>проектировать виртуальные и реальные объектыи процессы, использовать системы автоматизированногопроектирования.</w:t>
      </w:r>
    </w:p>
    <w:p w:rsidR="001C68EC" w:rsidRPr="00A478E8" w:rsidRDefault="001C68EC" w:rsidP="00063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sz w:val="24"/>
          <w:szCs w:val="24"/>
        </w:rPr>
        <w:t xml:space="preserve">На </w:t>
      </w:r>
      <w:r w:rsidRPr="00A478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переходном этапе</w:t>
      </w:r>
      <w:r w:rsidRPr="00A478E8">
        <w:rPr>
          <w:rFonts w:ascii="Times New Roman" w:hAnsi="Times New Roman" w:cs="Times New Roman"/>
          <w:sz w:val="24"/>
          <w:szCs w:val="24"/>
        </w:rPr>
        <w:t xml:space="preserve"> (5 класс) в учебной деятельности используется специальный тип задач – </w:t>
      </w:r>
      <w:r w:rsidRPr="00A478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проектная задача</w:t>
      </w:r>
      <w:r w:rsidRPr="00A478E8">
        <w:rPr>
          <w:rFonts w:ascii="Times New Roman" w:hAnsi="Times New Roman" w:cs="Times New Roman"/>
          <w:sz w:val="24"/>
          <w:szCs w:val="24"/>
        </w:rPr>
        <w:t xml:space="preserve">. Под проектной задачей понимается задача, в которой через систему заданий целенаправленно стимулируется система детских действий, направленных на получение еще никогда не существовавшего в практике ребенка результата («продукта»), и в ходе решения которой происходит качественное самоизменение группы детей. </w:t>
      </w:r>
    </w:p>
    <w:p w:rsidR="001C68EC" w:rsidRPr="00A478E8" w:rsidRDefault="001C68EC" w:rsidP="00063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sz w:val="24"/>
          <w:szCs w:val="24"/>
        </w:rPr>
        <w:t>В ходе решения системы проектных задач у младших подростков (5 класс) будут сформированы способности:</w:t>
      </w:r>
    </w:p>
    <w:p w:rsidR="001C68EC" w:rsidRPr="00A478E8" w:rsidRDefault="001C68EC" w:rsidP="0006336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i/>
          <w:iCs/>
          <w:sz w:val="24"/>
          <w:szCs w:val="24"/>
        </w:rPr>
        <w:t>рефлексировать</w:t>
      </w:r>
      <w:r w:rsidRPr="00A478E8">
        <w:rPr>
          <w:rFonts w:ascii="Times New Roman" w:hAnsi="Times New Roman" w:cs="Times New Roman"/>
          <w:sz w:val="24"/>
          <w:szCs w:val="24"/>
        </w:rPr>
        <w:t xml:space="preserve"> (видеть проблему; анализировать сделанное – почему получилось, почему не </w:t>
      </w:r>
      <w:r w:rsidRPr="00A478E8">
        <w:rPr>
          <w:rFonts w:ascii="Times New Roman" w:hAnsi="Times New Roman" w:cs="Times New Roman"/>
          <w:sz w:val="24"/>
          <w:szCs w:val="24"/>
        </w:rPr>
        <w:lastRenderedPageBreak/>
        <w:t>получилось; видеть трудности, ошибки);</w:t>
      </w:r>
    </w:p>
    <w:p w:rsidR="001C68EC" w:rsidRPr="00A478E8" w:rsidRDefault="001C68EC" w:rsidP="0006336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i/>
          <w:iCs/>
          <w:sz w:val="24"/>
          <w:szCs w:val="24"/>
        </w:rPr>
        <w:t>целеполагать</w:t>
      </w:r>
      <w:r w:rsidRPr="00A478E8">
        <w:rPr>
          <w:rFonts w:ascii="Times New Roman" w:hAnsi="Times New Roman" w:cs="Times New Roman"/>
          <w:sz w:val="24"/>
          <w:szCs w:val="24"/>
        </w:rPr>
        <w:t>(ставить и удерживать цели);</w:t>
      </w:r>
    </w:p>
    <w:p w:rsidR="001C68EC" w:rsidRPr="00A478E8" w:rsidRDefault="001C68EC" w:rsidP="0006336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i/>
          <w:iCs/>
          <w:sz w:val="24"/>
          <w:szCs w:val="24"/>
        </w:rPr>
        <w:t>планировать</w:t>
      </w:r>
      <w:r w:rsidRPr="00A478E8">
        <w:rPr>
          <w:rFonts w:ascii="Times New Roman" w:hAnsi="Times New Roman" w:cs="Times New Roman"/>
          <w:sz w:val="24"/>
          <w:szCs w:val="24"/>
        </w:rPr>
        <w:t xml:space="preserve"> (составлять план своей деятельности);</w:t>
      </w:r>
    </w:p>
    <w:p w:rsidR="001C68EC" w:rsidRPr="00A478E8" w:rsidRDefault="001C68EC" w:rsidP="0006336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i/>
          <w:iCs/>
          <w:sz w:val="24"/>
          <w:szCs w:val="24"/>
        </w:rPr>
        <w:t>моделировать</w:t>
      </w:r>
      <w:r w:rsidRPr="00A478E8">
        <w:rPr>
          <w:rFonts w:ascii="Times New Roman" w:hAnsi="Times New Roman" w:cs="Times New Roman"/>
          <w:sz w:val="24"/>
          <w:szCs w:val="24"/>
        </w:rPr>
        <w:t xml:space="preserve"> (представлять способ действия в виде схемы-модели, выделяя все существенное и главное);</w:t>
      </w:r>
    </w:p>
    <w:p w:rsidR="001C68EC" w:rsidRPr="00A478E8" w:rsidRDefault="001C68EC" w:rsidP="0006336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i/>
          <w:iCs/>
          <w:sz w:val="24"/>
          <w:szCs w:val="24"/>
        </w:rPr>
        <w:t>проявлять инициативу при поиске способа</w:t>
      </w:r>
      <w:r w:rsidRPr="00A478E8">
        <w:rPr>
          <w:rFonts w:ascii="Times New Roman" w:hAnsi="Times New Roman" w:cs="Times New Roman"/>
          <w:sz w:val="24"/>
          <w:szCs w:val="24"/>
        </w:rPr>
        <w:t xml:space="preserve"> (способов) решения задач;</w:t>
      </w:r>
    </w:p>
    <w:p w:rsidR="001C68EC" w:rsidRPr="00A478E8" w:rsidRDefault="001C68EC" w:rsidP="0006336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i/>
          <w:iCs/>
          <w:sz w:val="24"/>
          <w:szCs w:val="24"/>
        </w:rPr>
        <w:t>вступать в коммуникацию</w:t>
      </w:r>
      <w:r w:rsidRPr="00A478E8">
        <w:rPr>
          <w:rFonts w:ascii="Times New Roman" w:hAnsi="Times New Roman" w:cs="Times New Roman"/>
          <w:sz w:val="24"/>
          <w:szCs w:val="24"/>
        </w:rPr>
        <w:t xml:space="preserve"> (взаимодействовать при решении задачи, отстаивать свою позицию, принимать или аргументировано отклонять точки зрения других).</w:t>
      </w:r>
    </w:p>
    <w:p w:rsidR="001C68EC" w:rsidRPr="00A478E8" w:rsidRDefault="001C68EC" w:rsidP="000633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78E8">
        <w:rPr>
          <w:rFonts w:ascii="Times New Roman" w:hAnsi="Times New Roman" w:cs="Times New Roman"/>
          <w:b/>
          <w:i/>
          <w:iCs/>
          <w:sz w:val="24"/>
          <w:szCs w:val="24"/>
        </w:rPr>
        <w:t>Ученик получит возможность научиться:</w:t>
      </w:r>
    </w:p>
    <w:p w:rsidR="001C68EC" w:rsidRPr="00A478E8" w:rsidRDefault="001C68EC" w:rsidP="0006336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iCs/>
          <w:sz w:val="24"/>
          <w:szCs w:val="24"/>
        </w:rPr>
        <w:t>самостоятельно задумывать, планировать и выполнять учебное исследование, учебный и социальный проект;</w:t>
      </w:r>
    </w:p>
    <w:p w:rsidR="001C68EC" w:rsidRPr="00A478E8" w:rsidRDefault="001C68EC" w:rsidP="0006336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iCs/>
          <w:sz w:val="24"/>
          <w:szCs w:val="24"/>
        </w:rPr>
        <w:t>самостоятельно задумывать, планировать и выполнять учебное исследование, учебный и проектное задание;</w:t>
      </w:r>
    </w:p>
    <w:p w:rsidR="001C68EC" w:rsidRPr="00A478E8" w:rsidRDefault="001C68EC" w:rsidP="0006336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iCs/>
          <w:sz w:val="24"/>
          <w:szCs w:val="24"/>
        </w:rPr>
        <w:t>использовать догадку, озарение, интуицию;</w:t>
      </w:r>
    </w:p>
    <w:p w:rsidR="001C68EC" w:rsidRPr="00A478E8" w:rsidRDefault="001C68EC" w:rsidP="0006336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iCs/>
          <w:sz w:val="24"/>
          <w:szCs w:val="24"/>
        </w:rPr>
        <w:t>использовать такие естественно-научные методыи приёмы, как абстрагирование от привходящих факторов,проверка на совместимость с другими известными фактами;</w:t>
      </w:r>
    </w:p>
    <w:p w:rsidR="001C68EC" w:rsidRPr="00A478E8" w:rsidRDefault="001C68EC" w:rsidP="0006336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iCs/>
          <w:sz w:val="24"/>
          <w:szCs w:val="24"/>
        </w:rPr>
        <w:t>использовать некоторые методы получения знаний,характерные для социальных и исторических наук: анкетирование, моделирование, поиск географических образов;</w:t>
      </w:r>
    </w:p>
    <w:p w:rsidR="001C68EC" w:rsidRPr="00A478E8" w:rsidRDefault="001C68EC" w:rsidP="0006336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iCs/>
          <w:sz w:val="24"/>
          <w:szCs w:val="24"/>
        </w:rPr>
        <w:t>использовать некоторые приёмы художественного познания мира: целостное отображение мира, образность, художественный вымысел, органическое единство общего, особенного (типичного) и единичного, оригинальность;</w:t>
      </w:r>
    </w:p>
    <w:p w:rsidR="001C68EC" w:rsidRPr="00A478E8" w:rsidRDefault="001C68EC" w:rsidP="0006336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iCs/>
          <w:sz w:val="24"/>
          <w:szCs w:val="24"/>
        </w:rPr>
        <w:t>целенаправленно и осознанно развивать свои коммуникативные способности, осваивать новые языковые средства;</w:t>
      </w:r>
    </w:p>
    <w:p w:rsidR="001C68EC" w:rsidRPr="00A478E8" w:rsidRDefault="001C68EC" w:rsidP="0006336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iCs/>
          <w:sz w:val="24"/>
          <w:szCs w:val="24"/>
        </w:rPr>
        <w:t>осознавать свою ответственность за достоверностьполученных знаний, за качество выполненного проектного задания.</w:t>
      </w:r>
    </w:p>
    <w:p w:rsidR="001C68EC" w:rsidRPr="00A478E8" w:rsidRDefault="001C68EC" w:rsidP="000633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78E8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1C68EC" w:rsidRPr="00A478E8" w:rsidRDefault="001C68EC" w:rsidP="0006336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sz w:val="24"/>
          <w:szCs w:val="24"/>
        </w:rPr>
        <w:t>планировать и выполнять учебное исследование и учебное проектное задание, используя оборудование, модели, методы и приёмы, адекватные исследуемой проблеме;</w:t>
      </w:r>
    </w:p>
    <w:p w:rsidR="001C68EC" w:rsidRPr="00A478E8" w:rsidRDefault="001C68EC" w:rsidP="0006336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sz w:val="24"/>
          <w:szCs w:val="24"/>
        </w:rPr>
        <w:t>выбирать и использовать методы, релевантные рассматриваемой проблеме;</w:t>
      </w:r>
    </w:p>
    <w:p w:rsidR="001C68EC" w:rsidRPr="00A478E8" w:rsidRDefault="001C68EC" w:rsidP="0006336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sz w:val="24"/>
          <w:szCs w:val="24"/>
        </w:rPr>
        <w:t>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1C68EC" w:rsidRPr="00A478E8" w:rsidRDefault="001C68EC" w:rsidP="0006336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sz w:val="24"/>
          <w:szCs w:val="24"/>
        </w:rPr>
        <w:t>использовать такие естественно-научные методы и приёмы, как наблюдение, постановка проблемы, выдвижение «хорошей гипотезы», эксперимент, моделирование, теоретическое обоснование, установление границ применимости модели-теории;</w:t>
      </w:r>
    </w:p>
    <w:p w:rsidR="001C68EC" w:rsidRPr="00A478E8" w:rsidRDefault="001C68EC" w:rsidP="0006336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sz w:val="24"/>
          <w:szCs w:val="24"/>
        </w:rPr>
        <w:t>использовать некоторые методы получения знаний, характерные для социальных и исторических наук: постановка проблемы, опросы, описание, сравнительное географическое описание, объяснение, использование статистических данных, интерпретация фактов;</w:t>
      </w:r>
    </w:p>
    <w:p w:rsidR="001C68EC" w:rsidRPr="00A478E8" w:rsidRDefault="001C68EC" w:rsidP="0006336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sz w:val="24"/>
          <w:szCs w:val="24"/>
        </w:rPr>
        <w:t>ясно, логично и точно излагать свою точку зрения, использовать языковые средства, адекватные обсуждаемой проблеме;</w:t>
      </w:r>
    </w:p>
    <w:p w:rsidR="001C68EC" w:rsidRPr="00A478E8" w:rsidRDefault="001C68EC" w:rsidP="0006336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sz w:val="24"/>
          <w:szCs w:val="24"/>
        </w:rPr>
        <w:t>отличать факты от суждений, мнений и оценок, критически относиться к суждениям, мнениям, оценкам, реконструировать их основания;</w:t>
      </w:r>
    </w:p>
    <w:p w:rsidR="001C68EC" w:rsidRPr="00A478E8" w:rsidRDefault="001C68EC" w:rsidP="0006336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sz w:val="24"/>
          <w:szCs w:val="24"/>
        </w:rPr>
        <w:t>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1C68EC" w:rsidRPr="00A478E8" w:rsidRDefault="001C68EC" w:rsidP="00063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b/>
          <w:bCs/>
          <w:sz w:val="24"/>
          <w:szCs w:val="24"/>
        </w:rPr>
        <w:t>Стратегии смыслового чтения и работа с текстом</w:t>
      </w:r>
    </w:p>
    <w:p w:rsidR="001C68EC" w:rsidRPr="00A478E8" w:rsidRDefault="001C68EC" w:rsidP="00063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sz w:val="24"/>
          <w:szCs w:val="24"/>
        </w:rPr>
        <w:t>Работа с текстом: поиск информации и понимание прочитанного:</w:t>
      </w:r>
    </w:p>
    <w:p w:rsidR="001C68EC" w:rsidRPr="00A478E8" w:rsidRDefault="001C68EC" w:rsidP="00063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sz w:val="24"/>
          <w:szCs w:val="24"/>
        </w:rPr>
        <w:t>Ученик научится:</w:t>
      </w:r>
    </w:p>
    <w:p w:rsidR="001C68EC" w:rsidRPr="00A478E8" w:rsidRDefault="001C68EC" w:rsidP="0006336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sz w:val="24"/>
          <w:szCs w:val="24"/>
        </w:rPr>
        <w:t>определять главную тему, общую цель или назначение текста;</w:t>
      </w:r>
    </w:p>
    <w:p w:rsidR="001C68EC" w:rsidRPr="00A478E8" w:rsidRDefault="001C68EC" w:rsidP="0006336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sz w:val="24"/>
          <w:szCs w:val="24"/>
        </w:rPr>
        <w:t>выбирать из текста или придумать заголовок, соответствующий содержанию и общему смыслу текста;</w:t>
      </w:r>
    </w:p>
    <w:p w:rsidR="001C68EC" w:rsidRPr="00A478E8" w:rsidRDefault="001C68EC" w:rsidP="0006336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sz w:val="24"/>
          <w:szCs w:val="24"/>
        </w:rPr>
        <w:t>формулировать тезис, выражающий общий смысл текста;</w:t>
      </w:r>
    </w:p>
    <w:p w:rsidR="001C68EC" w:rsidRPr="00A478E8" w:rsidRDefault="001C68EC" w:rsidP="0006336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sz w:val="24"/>
          <w:szCs w:val="24"/>
        </w:rPr>
        <w:t>определять содержание предметного плана текста по заголовку и с опорой на предыдущий опыт;</w:t>
      </w:r>
    </w:p>
    <w:p w:rsidR="001C68EC" w:rsidRPr="00A478E8" w:rsidRDefault="001C68EC" w:rsidP="0006336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sz w:val="24"/>
          <w:szCs w:val="24"/>
        </w:rPr>
        <w:t>находить в тексте требуемую информацию;</w:t>
      </w:r>
    </w:p>
    <w:p w:rsidR="001C68EC" w:rsidRPr="00A478E8" w:rsidRDefault="001C68EC" w:rsidP="0006336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sz w:val="24"/>
          <w:szCs w:val="24"/>
        </w:rPr>
        <w:t>объяснять назначение карты, рисунка, пояснять части графика или таблицы;</w:t>
      </w:r>
    </w:p>
    <w:p w:rsidR="001C68EC" w:rsidRPr="00A478E8" w:rsidRDefault="001C68EC" w:rsidP="0006336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sz w:val="24"/>
          <w:szCs w:val="24"/>
        </w:rPr>
        <w:t>определять назначение разных видов текстов;</w:t>
      </w:r>
    </w:p>
    <w:p w:rsidR="001C68EC" w:rsidRPr="00A478E8" w:rsidRDefault="001C68EC" w:rsidP="0006336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sz w:val="24"/>
          <w:szCs w:val="24"/>
        </w:rPr>
        <w:lastRenderedPageBreak/>
        <w:t>ставить перед собой цель чтения, направляя внимание на полезную в данный момент информацию;</w:t>
      </w:r>
    </w:p>
    <w:p w:rsidR="001C68EC" w:rsidRPr="00A478E8" w:rsidRDefault="001C68EC" w:rsidP="0006336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sz w:val="24"/>
          <w:szCs w:val="24"/>
        </w:rPr>
        <w:t>понимать душевное состояние персонажей текста, сопереживать им.</w:t>
      </w:r>
    </w:p>
    <w:p w:rsidR="001C68EC" w:rsidRPr="00A478E8" w:rsidRDefault="001C68EC" w:rsidP="000633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78E8">
        <w:rPr>
          <w:rFonts w:ascii="Times New Roman" w:hAnsi="Times New Roman" w:cs="Times New Roman"/>
          <w:b/>
          <w:i/>
          <w:iCs/>
          <w:sz w:val="24"/>
          <w:szCs w:val="24"/>
        </w:rPr>
        <w:t>Ученик получит возможность научиться:</w:t>
      </w:r>
    </w:p>
    <w:p w:rsidR="001C68EC" w:rsidRPr="00A478E8" w:rsidRDefault="001C68EC" w:rsidP="00063361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iCs/>
          <w:sz w:val="24"/>
          <w:szCs w:val="24"/>
        </w:rPr>
        <w:t>выделять главную и избыточную информацию;</w:t>
      </w:r>
    </w:p>
    <w:p w:rsidR="001C68EC" w:rsidRPr="00A478E8" w:rsidRDefault="001C68EC" w:rsidP="00063361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iCs/>
          <w:sz w:val="24"/>
          <w:szCs w:val="24"/>
        </w:rPr>
        <w:t>анализировать изменения своего эмоционального состояния в процессе чтения</w:t>
      </w:r>
    </w:p>
    <w:p w:rsidR="001C68EC" w:rsidRPr="00A478E8" w:rsidRDefault="001C68EC" w:rsidP="00063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 с текстом: оценка информации</w:t>
      </w:r>
    </w:p>
    <w:p w:rsidR="001C68EC" w:rsidRPr="00A478E8" w:rsidRDefault="001C68EC" w:rsidP="000633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78E8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1C68EC" w:rsidRPr="00A478E8" w:rsidRDefault="001C68EC" w:rsidP="00063361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sz w:val="24"/>
          <w:szCs w:val="24"/>
        </w:rPr>
        <w:t>оценивать утверждения, сделанные в тексте, исходя из своих представлений о мире;</w:t>
      </w:r>
    </w:p>
    <w:p w:rsidR="001C68EC" w:rsidRPr="00A478E8" w:rsidRDefault="001C68EC" w:rsidP="00063361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sz w:val="24"/>
          <w:szCs w:val="24"/>
        </w:rPr>
        <w:t>находить доводы в защиту своей точки зрения;</w:t>
      </w:r>
    </w:p>
    <w:p w:rsidR="001C68EC" w:rsidRPr="00A478E8" w:rsidRDefault="001C68EC" w:rsidP="00063361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sz w:val="24"/>
          <w:szCs w:val="24"/>
        </w:rPr>
        <w:t>высказывать оценочные суждения и свою точку зрения о полученном сообщении (прочитанном тексте).</w:t>
      </w:r>
    </w:p>
    <w:p w:rsidR="001C68EC" w:rsidRPr="00A478E8" w:rsidRDefault="001C68EC" w:rsidP="000633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78E8">
        <w:rPr>
          <w:rFonts w:ascii="Times New Roman" w:hAnsi="Times New Roman" w:cs="Times New Roman"/>
          <w:b/>
          <w:i/>
          <w:iCs/>
          <w:sz w:val="24"/>
          <w:szCs w:val="24"/>
        </w:rPr>
        <w:t>Ученик получит возможность научиться:</w:t>
      </w:r>
    </w:p>
    <w:p w:rsidR="001C68EC" w:rsidRPr="00A478E8" w:rsidRDefault="001C68EC" w:rsidP="00063361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iCs/>
          <w:sz w:val="24"/>
          <w:szCs w:val="24"/>
        </w:rPr>
        <w:t>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1C68EC" w:rsidRPr="00A478E8" w:rsidRDefault="001C68EC" w:rsidP="00063361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b/>
          <w:bCs/>
          <w:spacing w:val="-1"/>
          <w:sz w:val="24"/>
          <w:szCs w:val="24"/>
        </w:rPr>
        <w:t>Описание места учебного предмета в учебном плане</w:t>
      </w:r>
    </w:p>
    <w:p w:rsidR="002B2BD0" w:rsidRPr="00A478E8" w:rsidRDefault="001C68EC" w:rsidP="00063361">
      <w:pPr>
        <w:spacing w:after="0" w:line="240" w:lineRule="auto"/>
        <w:ind w:firstLine="283"/>
        <w:jc w:val="both"/>
        <w:rPr>
          <w:rFonts w:ascii="Times New Roman" w:eastAsia="PragmaticaCondC" w:hAnsi="Times New Roman" w:cs="Times New Roman"/>
          <w:sz w:val="24"/>
          <w:szCs w:val="24"/>
        </w:rPr>
      </w:pPr>
      <w:r w:rsidRPr="00A478E8">
        <w:rPr>
          <w:rFonts w:ascii="Times New Roman" w:eastAsia="PragmaticaCondC" w:hAnsi="Times New Roman" w:cs="Times New Roman"/>
          <w:sz w:val="24"/>
          <w:szCs w:val="24"/>
        </w:rPr>
        <w:t xml:space="preserve">Согласно Федеральному государственному образовательному стандарту, на изучение географии в 5 классе отводится 35 часа – 1 час в неделю.  </w:t>
      </w:r>
    </w:p>
    <w:p w:rsidR="00063361" w:rsidRPr="00A478E8" w:rsidRDefault="00063361" w:rsidP="001A10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361" w:rsidRPr="00A478E8" w:rsidRDefault="001A10D0" w:rsidP="00B96E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8E8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</w:t>
      </w:r>
      <w:r w:rsidR="00063361" w:rsidRPr="00A478E8">
        <w:rPr>
          <w:rFonts w:ascii="Times New Roman" w:hAnsi="Times New Roman" w:cs="Times New Roman"/>
          <w:b/>
          <w:sz w:val="24"/>
          <w:szCs w:val="24"/>
        </w:rPr>
        <w:t xml:space="preserve"> учащихся</w:t>
      </w:r>
    </w:p>
    <w:p w:rsidR="00B96E75" w:rsidRPr="00A478E8" w:rsidRDefault="00B96E75" w:rsidP="00B96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sz w:val="24"/>
          <w:szCs w:val="24"/>
        </w:rPr>
        <w:t xml:space="preserve">Обучение биологии в 5 классе должно быть направлено на достижение обучающимися следующих </w:t>
      </w:r>
      <w:r w:rsidRPr="00A478E8">
        <w:rPr>
          <w:rFonts w:ascii="Times New Roman" w:hAnsi="Times New Roman" w:cs="Times New Roman"/>
          <w:b/>
          <w:bCs/>
          <w:sz w:val="24"/>
          <w:szCs w:val="24"/>
        </w:rPr>
        <w:t>личностныхрезультатов</w:t>
      </w:r>
      <w:r w:rsidRPr="00A478E8">
        <w:rPr>
          <w:rFonts w:ascii="Times New Roman" w:hAnsi="Times New Roman" w:cs="Times New Roman"/>
          <w:sz w:val="24"/>
          <w:szCs w:val="24"/>
        </w:rPr>
        <w:t>:</w:t>
      </w:r>
    </w:p>
    <w:p w:rsidR="00B96E75" w:rsidRPr="00A478E8" w:rsidRDefault="00B96E75" w:rsidP="00B96E75">
      <w:pPr>
        <w:pStyle w:val="a9"/>
        <w:widowControl w:val="0"/>
        <w:numPr>
          <w:ilvl w:val="0"/>
          <w:numId w:val="24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sz w:val="24"/>
          <w:szCs w:val="24"/>
        </w:rPr>
        <w:t>знание основных принципов и правил отношения к живой природе, основ здорового образа жизни;</w:t>
      </w:r>
    </w:p>
    <w:p w:rsidR="00B96E75" w:rsidRPr="00A478E8" w:rsidRDefault="00B96E75" w:rsidP="00B96E75">
      <w:pPr>
        <w:pStyle w:val="a9"/>
        <w:widowControl w:val="0"/>
        <w:numPr>
          <w:ilvl w:val="0"/>
          <w:numId w:val="24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sz w:val="24"/>
          <w:szCs w:val="24"/>
        </w:rPr>
        <w:t>реализация установок здорового образа жизни;</w:t>
      </w:r>
    </w:p>
    <w:p w:rsidR="00B96E75" w:rsidRPr="00A478E8" w:rsidRDefault="00B96E75" w:rsidP="00B96E75">
      <w:pPr>
        <w:pStyle w:val="a9"/>
        <w:widowControl w:val="0"/>
        <w:numPr>
          <w:ilvl w:val="0"/>
          <w:numId w:val="24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sz w:val="24"/>
          <w:szCs w:val="24"/>
        </w:rPr>
        <w:t>сформированность познавательных интересов и мотивов, направленных на изучение живой природы; анализировать, сравнивать, делать выводы и др.; эстетического отношения к живым объектам.</w:t>
      </w:r>
    </w:p>
    <w:p w:rsidR="00B96E75" w:rsidRPr="00A478E8" w:rsidRDefault="00B96E75" w:rsidP="00B96E75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b/>
          <w:bCs/>
          <w:sz w:val="24"/>
          <w:szCs w:val="24"/>
        </w:rPr>
        <w:t xml:space="preserve">Метапредметными результатами </w:t>
      </w:r>
      <w:r w:rsidRPr="00A478E8">
        <w:rPr>
          <w:rFonts w:ascii="Times New Roman" w:hAnsi="Times New Roman" w:cs="Times New Roman"/>
          <w:sz w:val="24"/>
          <w:szCs w:val="24"/>
        </w:rPr>
        <w:t>освоения учениками 5 класса программы по биологии являются:</w:t>
      </w:r>
    </w:p>
    <w:p w:rsidR="00B96E75" w:rsidRPr="00A478E8" w:rsidRDefault="00B96E75" w:rsidP="00B96E75">
      <w:pPr>
        <w:pStyle w:val="a9"/>
        <w:widowControl w:val="0"/>
        <w:numPr>
          <w:ilvl w:val="0"/>
          <w:numId w:val="33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sz w:val="24"/>
          <w:szCs w:val="24"/>
        </w:rPr>
        <w:t>овладение составляющими исследовательской и проектной деятельности, включая умения видеть проблему, ставить вопросы, давать определения, понятия, наблюдать, проводить эксперименты, делать выводы.</w:t>
      </w:r>
    </w:p>
    <w:p w:rsidR="00B96E75" w:rsidRPr="00A478E8" w:rsidRDefault="00B96E75" w:rsidP="00B96E75">
      <w:pPr>
        <w:pStyle w:val="a9"/>
        <w:widowControl w:val="0"/>
        <w:numPr>
          <w:ilvl w:val="0"/>
          <w:numId w:val="33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sz w:val="24"/>
          <w:szCs w:val="24"/>
        </w:rPr>
        <w:t>умение работать с разными источниками биологической информации (в тексте учебника, биологический словарях и справочниках), анализировать и оценивать информацию.</w:t>
      </w:r>
    </w:p>
    <w:p w:rsidR="00B96E75" w:rsidRPr="00A478E8" w:rsidRDefault="00B96E75" w:rsidP="00B96E75">
      <w:pPr>
        <w:pStyle w:val="a9"/>
        <w:widowControl w:val="0"/>
        <w:numPr>
          <w:ilvl w:val="0"/>
          <w:numId w:val="33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sz w:val="24"/>
          <w:szCs w:val="24"/>
        </w:rPr>
        <w:t>способность выбирать целевые и смысловые установки в своих действиях и поступках по отношению к живой природе, здоровью.</w:t>
      </w:r>
    </w:p>
    <w:p w:rsidR="00B96E75" w:rsidRPr="00A478E8" w:rsidRDefault="00B96E75" w:rsidP="00B96E75">
      <w:pPr>
        <w:pStyle w:val="a9"/>
        <w:widowControl w:val="0"/>
        <w:numPr>
          <w:ilvl w:val="0"/>
          <w:numId w:val="33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sz w:val="24"/>
          <w:szCs w:val="24"/>
        </w:rPr>
        <w:t>умение использовать речевые средства для дискуссии, сравнивать разные точки зрения, отстаивать свою позицию.</w:t>
      </w:r>
    </w:p>
    <w:p w:rsidR="00B96E75" w:rsidRPr="00A478E8" w:rsidRDefault="00B96E75" w:rsidP="00B96E75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7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 обучения:</w:t>
      </w:r>
    </w:p>
    <w:p w:rsidR="00B96E75" w:rsidRPr="00A478E8" w:rsidRDefault="00B96E75" w:rsidP="00B96E75">
      <w:pPr>
        <w:pStyle w:val="a9"/>
        <w:widowControl w:val="0"/>
        <w:numPr>
          <w:ilvl w:val="0"/>
          <w:numId w:val="34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многообразии живой природы</w:t>
      </w:r>
    </w:p>
    <w:p w:rsidR="00B96E75" w:rsidRPr="00A478E8" w:rsidRDefault="00B96E75" w:rsidP="00B96E75">
      <w:pPr>
        <w:pStyle w:val="a9"/>
        <w:widowControl w:val="0"/>
        <w:numPr>
          <w:ilvl w:val="0"/>
          <w:numId w:val="34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Царства живой природы: бактерии, грибы, растения, животные</w:t>
      </w:r>
    </w:p>
    <w:p w:rsidR="00B96E75" w:rsidRPr="00A478E8" w:rsidRDefault="00B96E75" w:rsidP="00B96E75">
      <w:pPr>
        <w:pStyle w:val="a9"/>
        <w:widowControl w:val="0"/>
        <w:numPr>
          <w:ilvl w:val="0"/>
          <w:numId w:val="34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методы исследования в биологии: наблюдение, эксперимент, измерение</w:t>
      </w:r>
    </w:p>
    <w:p w:rsidR="00B96E75" w:rsidRPr="00A478E8" w:rsidRDefault="00B96E75" w:rsidP="00B96E75">
      <w:pPr>
        <w:pStyle w:val="a9"/>
        <w:widowControl w:val="0"/>
        <w:numPr>
          <w:ilvl w:val="0"/>
          <w:numId w:val="34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живого: клеточное строение, питание, дыхание, обмен веществ, раздражимость, рост, развитие, размножение</w:t>
      </w:r>
    </w:p>
    <w:p w:rsidR="00B96E75" w:rsidRPr="00A478E8" w:rsidRDefault="00B96E75" w:rsidP="00B96E75">
      <w:pPr>
        <w:pStyle w:val="a9"/>
        <w:widowControl w:val="0"/>
        <w:numPr>
          <w:ilvl w:val="0"/>
          <w:numId w:val="34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Экологические факторы</w:t>
      </w:r>
    </w:p>
    <w:p w:rsidR="00B96E75" w:rsidRPr="00A478E8" w:rsidRDefault="00B96E75" w:rsidP="00B96E75">
      <w:pPr>
        <w:pStyle w:val="a9"/>
        <w:widowControl w:val="0"/>
        <w:numPr>
          <w:ilvl w:val="0"/>
          <w:numId w:val="34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среды обитания живых организмов: водная, наземно-воздушная, почвенная, другой организм</w:t>
      </w:r>
    </w:p>
    <w:p w:rsidR="00B96E75" w:rsidRPr="00A478E8" w:rsidRDefault="00B96E75" w:rsidP="0014496F">
      <w:pPr>
        <w:pStyle w:val="a9"/>
        <w:widowControl w:val="0"/>
        <w:numPr>
          <w:ilvl w:val="0"/>
          <w:numId w:val="34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работы с микроскопом</w:t>
      </w:r>
      <w:r w:rsidR="0014496F" w:rsidRPr="00A478E8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Pr="00A478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 техники безопасности при проведении наблюдений и лабораторных опытов в кабинете биологии</w:t>
      </w:r>
    </w:p>
    <w:p w:rsidR="00B96E75" w:rsidRPr="00A478E8" w:rsidRDefault="00B96E75" w:rsidP="00B96E7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78E8">
        <w:rPr>
          <w:rFonts w:ascii="Times New Roman" w:hAnsi="Times New Roman" w:cs="Times New Roman"/>
          <w:b/>
          <w:sz w:val="24"/>
          <w:szCs w:val="24"/>
        </w:rPr>
        <w:t>Регулятивные УУД:</w:t>
      </w:r>
    </w:p>
    <w:p w:rsidR="0014496F" w:rsidRPr="00A478E8" w:rsidRDefault="00B96E75" w:rsidP="00B96E75">
      <w:pPr>
        <w:pStyle w:val="a9"/>
        <w:numPr>
          <w:ilvl w:val="0"/>
          <w:numId w:val="35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sz w:val="24"/>
          <w:szCs w:val="24"/>
        </w:rPr>
        <w:t>Самостоятельно обнаруживать и формулировать учебную проблему, определять цельучебной деяте</w:t>
      </w:r>
      <w:r w:rsidR="0014496F" w:rsidRPr="00A478E8">
        <w:rPr>
          <w:rFonts w:ascii="Times New Roman" w:hAnsi="Times New Roman" w:cs="Times New Roman"/>
          <w:sz w:val="24"/>
          <w:szCs w:val="24"/>
        </w:rPr>
        <w:t>льности, выбирать тему проекта</w:t>
      </w:r>
    </w:p>
    <w:p w:rsidR="0014496F" w:rsidRPr="00A478E8" w:rsidRDefault="00B96E75" w:rsidP="00B96E75">
      <w:pPr>
        <w:pStyle w:val="a9"/>
        <w:numPr>
          <w:ilvl w:val="0"/>
          <w:numId w:val="35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sz w:val="24"/>
          <w:szCs w:val="24"/>
        </w:rPr>
        <w:t>Выдвигать версии решения проблемы, осознавать</w:t>
      </w:r>
      <w:r w:rsidR="0014496F" w:rsidRPr="00A478E8">
        <w:rPr>
          <w:rFonts w:ascii="Times New Roman" w:hAnsi="Times New Roman" w:cs="Times New Roman"/>
          <w:sz w:val="24"/>
          <w:szCs w:val="24"/>
        </w:rPr>
        <w:t xml:space="preserve"> конечный результат, выбирать</w:t>
      </w:r>
      <w:r w:rsidRPr="00A478E8">
        <w:rPr>
          <w:rFonts w:ascii="Times New Roman" w:hAnsi="Times New Roman" w:cs="Times New Roman"/>
          <w:sz w:val="24"/>
          <w:szCs w:val="24"/>
        </w:rPr>
        <w:t>предложенных и искать самостоятельно средства достижения цели.</w:t>
      </w:r>
    </w:p>
    <w:p w:rsidR="0014496F" w:rsidRPr="00A478E8" w:rsidRDefault="00B96E75" w:rsidP="00B96E75">
      <w:pPr>
        <w:pStyle w:val="a9"/>
        <w:numPr>
          <w:ilvl w:val="0"/>
          <w:numId w:val="35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sz w:val="24"/>
          <w:szCs w:val="24"/>
        </w:rPr>
        <w:lastRenderedPageBreak/>
        <w:t>Составлять (индивидуально или в группе) план решения проблемы (выполнения проекта).</w:t>
      </w:r>
    </w:p>
    <w:p w:rsidR="0014496F" w:rsidRPr="00A478E8" w:rsidRDefault="00B96E75" w:rsidP="00B96E75">
      <w:pPr>
        <w:pStyle w:val="a9"/>
        <w:numPr>
          <w:ilvl w:val="0"/>
          <w:numId w:val="35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sz w:val="24"/>
          <w:szCs w:val="24"/>
        </w:rPr>
        <w:t>Работая по плану, сверять свои действия с целью и, при необходимости, исправлятьошибки самостоятельно.</w:t>
      </w:r>
    </w:p>
    <w:p w:rsidR="00B96E75" w:rsidRPr="00A478E8" w:rsidRDefault="00B96E75" w:rsidP="00B96E75">
      <w:pPr>
        <w:pStyle w:val="a9"/>
        <w:numPr>
          <w:ilvl w:val="0"/>
          <w:numId w:val="35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:rsidR="00B96E75" w:rsidRPr="00A478E8" w:rsidRDefault="00B96E75" w:rsidP="00B96E7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78E8"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</w:p>
    <w:p w:rsidR="0014496F" w:rsidRPr="00A478E8" w:rsidRDefault="00B96E75" w:rsidP="00B96E75">
      <w:pPr>
        <w:pStyle w:val="a9"/>
        <w:numPr>
          <w:ilvl w:val="0"/>
          <w:numId w:val="36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sz w:val="24"/>
          <w:szCs w:val="24"/>
        </w:rPr>
        <w:t>Анализировать, сравнивать, классифицировать и обобщать факты и явления. Выявлятьпричины и следствия простых явлений.</w:t>
      </w:r>
    </w:p>
    <w:p w:rsidR="0014496F" w:rsidRPr="00A478E8" w:rsidRDefault="00B96E75" w:rsidP="00B96E75">
      <w:pPr>
        <w:pStyle w:val="a9"/>
        <w:numPr>
          <w:ilvl w:val="0"/>
          <w:numId w:val="36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sz w:val="24"/>
          <w:szCs w:val="24"/>
        </w:rPr>
        <w:t>Осуществлять сравнение, сериацию и классификацию, самостоятельно выбирая основанияи критерии для указанных логических операций; строить классификацию на основедихотомического деления (на основе отрицания).</w:t>
      </w:r>
    </w:p>
    <w:p w:rsidR="0014496F" w:rsidRPr="00A478E8" w:rsidRDefault="00B96E75" w:rsidP="00B96E75">
      <w:pPr>
        <w:pStyle w:val="a9"/>
        <w:numPr>
          <w:ilvl w:val="0"/>
          <w:numId w:val="36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sz w:val="24"/>
          <w:szCs w:val="24"/>
        </w:rPr>
        <w:t>Строить логическое рассуждение, включающее установление причинно-следственныхсвязей.</w:t>
      </w:r>
    </w:p>
    <w:p w:rsidR="0014496F" w:rsidRPr="00A478E8" w:rsidRDefault="00B96E75" w:rsidP="00B96E75">
      <w:pPr>
        <w:pStyle w:val="a9"/>
        <w:numPr>
          <w:ilvl w:val="0"/>
          <w:numId w:val="36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sz w:val="24"/>
          <w:szCs w:val="24"/>
        </w:rPr>
        <w:t>Создавать схематические модели с выделением существенных характеристик объекта.</w:t>
      </w:r>
    </w:p>
    <w:p w:rsidR="0014496F" w:rsidRPr="00A478E8" w:rsidRDefault="00B96E75" w:rsidP="00B96E75">
      <w:pPr>
        <w:pStyle w:val="a9"/>
        <w:numPr>
          <w:ilvl w:val="0"/>
          <w:numId w:val="36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sz w:val="24"/>
          <w:szCs w:val="24"/>
        </w:rPr>
        <w:t>Составлять тезисы, различные виды планов (простых, сложных и т.п.). Преобразовыватьинформацию из одного вида в другой (таблицу в текст и пр.).</w:t>
      </w:r>
    </w:p>
    <w:p w:rsidR="0014496F" w:rsidRPr="00A478E8" w:rsidRDefault="00B96E75" w:rsidP="00B96E75">
      <w:pPr>
        <w:pStyle w:val="a9"/>
        <w:numPr>
          <w:ilvl w:val="0"/>
          <w:numId w:val="36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sz w:val="24"/>
          <w:szCs w:val="24"/>
        </w:rPr>
        <w:t>Вычитывать все уровни текстовой информации.</w:t>
      </w:r>
    </w:p>
    <w:p w:rsidR="00B96E75" w:rsidRPr="00A478E8" w:rsidRDefault="00B96E75" w:rsidP="00B96E75">
      <w:pPr>
        <w:pStyle w:val="a9"/>
        <w:numPr>
          <w:ilvl w:val="0"/>
          <w:numId w:val="36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sz w:val="24"/>
          <w:szCs w:val="24"/>
        </w:rPr>
        <w:t>Уметь определять возможные источники необходимых сведений, производить поискинформации, анализировать и оценивать ее достоверность.</w:t>
      </w:r>
    </w:p>
    <w:p w:rsidR="00B96E75" w:rsidRPr="00A478E8" w:rsidRDefault="00B96E75" w:rsidP="00B96E7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78E8">
        <w:rPr>
          <w:rFonts w:ascii="Times New Roman" w:hAnsi="Times New Roman" w:cs="Times New Roman"/>
          <w:b/>
          <w:sz w:val="24"/>
          <w:szCs w:val="24"/>
        </w:rPr>
        <w:t>Коммуникативные УУД:</w:t>
      </w:r>
    </w:p>
    <w:p w:rsidR="00063361" w:rsidRPr="00A478E8" w:rsidRDefault="00B96E75" w:rsidP="0014496F">
      <w:pPr>
        <w:pStyle w:val="a9"/>
        <w:numPr>
          <w:ilvl w:val="0"/>
          <w:numId w:val="37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sz w:val="24"/>
          <w:szCs w:val="24"/>
        </w:rPr>
        <w:t>Самостоятельно организовывать учебное взаимодействие в группе (определять общие цели,распределять роли, договариваться друг с другом и т.д.).</w:t>
      </w:r>
    </w:p>
    <w:p w:rsidR="0014496F" w:rsidRPr="00A478E8" w:rsidRDefault="0014496F" w:rsidP="00063361">
      <w:pPr>
        <w:jc w:val="center"/>
        <w:rPr>
          <w:rStyle w:val="aa"/>
          <w:rFonts w:ascii="Times New Roman" w:hAnsi="Times New Roman" w:cs="Times New Roman"/>
          <w:sz w:val="24"/>
          <w:szCs w:val="24"/>
        </w:rPr>
      </w:pPr>
    </w:p>
    <w:p w:rsidR="00063361" w:rsidRPr="00A478E8" w:rsidRDefault="004B73AF" w:rsidP="0014496F">
      <w:pPr>
        <w:spacing w:after="0"/>
        <w:jc w:val="center"/>
        <w:rPr>
          <w:rStyle w:val="aa"/>
          <w:rFonts w:ascii="Times New Roman" w:hAnsi="Times New Roman" w:cs="Times New Roman"/>
          <w:sz w:val="24"/>
          <w:szCs w:val="24"/>
        </w:rPr>
      </w:pPr>
      <w:r w:rsidRPr="00A478E8">
        <w:rPr>
          <w:rStyle w:val="aa"/>
          <w:rFonts w:ascii="Times New Roman" w:hAnsi="Times New Roman" w:cs="Times New Roman"/>
          <w:sz w:val="24"/>
          <w:szCs w:val="24"/>
        </w:rPr>
        <w:t>У</w:t>
      </w:r>
      <w:r w:rsidR="00063361" w:rsidRPr="00A478E8">
        <w:rPr>
          <w:rStyle w:val="aa"/>
          <w:rFonts w:ascii="Times New Roman" w:hAnsi="Times New Roman" w:cs="Times New Roman"/>
          <w:sz w:val="24"/>
          <w:szCs w:val="24"/>
        </w:rPr>
        <w:t>чебно-тематическое планирование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9"/>
        <w:gridCol w:w="2169"/>
        <w:gridCol w:w="2170"/>
        <w:gridCol w:w="2170"/>
      </w:tblGrid>
      <w:tr w:rsidR="00A478E8" w:rsidRPr="00A478E8" w:rsidTr="0045048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AF" w:rsidRPr="00A478E8" w:rsidRDefault="004B73AF" w:rsidP="00AD5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AF" w:rsidRPr="00A478E8" w:rsidRDefault="004B73AF" w:rsidP="00AD5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AF" w:rsidRPr="00A478E8" w:rsidRDefault="004B73AF" w:rsidP="00AD5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AF" w:rsidRPr="00A478E8" w:rsidRDefault="004B73AF" w:rsidP="00AD5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AF" w:rsidRPr="00A478E8" w:rsidRDefault="004B73AF" w:rsidP="00AD5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</w:t>
            </w:r>
            <w:r w:rsidR="00AD5D2D" w:rsidRPr="00A47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лабораторные </w:t>
            </w:r>
            <w:r w:rsidRPr="00A478E8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</w:tr>
      <w:tr w:rsidR="00A478E8" w:rsidRPr="00A478E8" w:rsidTr="004B73A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AF" w:rsidRPr="00A478E8" w:rsidRDefault="004B73AF" w:rsidP="00AD5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AF" w:rsidRPr="00A478E8" w:rsidRDefault="004B73AF" w:rsidP="00AD5D2D">
            <w:pPr>
              <w:spacing w:after="0" w:line="240" w:lineRule="auto"/>
              <w:rPr>
                <w:sz w:val="24"/>
                <w:szCs w:val="24"/>
              </w:rPr>
            </w:pPr>
            <w:r w:rsidRPr="00A478E8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Раздел:  «Живой организм: строение и изучение»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3AF" w:rsidRPr="00A478E8" w:rsidRDefault="00AD5D2D" w:rsidP="00AD5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3AF" w:rsidRPr="00A478E8" w:rsidRDefault="00AD5D2D" w:rsidP="00AD5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3AF" w:rsidRPr="00A478E8" w:rsidRDefault="00AD5D2D" w:rsidP="00AD5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478E8" w:rsidRPr="00A478E8" w:rsidTr="004B73A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AF" w:rsidRPr="00A478E8" w:rsidRDefault="004B73AF" w:rsidP="00AD5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AF" w:rsidRPr="00A478E8" w:rsidRDefault="004B73AF" w:rsidP="00AD5D2D">
            <w:pPr>
              <w:spacing w:after="0" w:line="240" w:lineRule="auto"/>
              <w:rPr>
                <w:sz w:val="24"/>
                <w:szCs w:val="24"/>
              </w:rPr>
            </w:pPr>
            <w:r w:rsidRPr="00A478E8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Раздел:  «</w:t>
            </w:r>
            <w:r w:rsidR="00AD5D2D" w:rsidRPr="00A478E8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Многообразие живых организмов</w:t>
            </w:r>
            <w:r w:rsidRPr="00A478E8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3AF" w:rsidRPr="00A478E8" w:rsidRDefault="00AD5D2D" w:rsidP="00AD5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3AF" w:rsidRPr="00A478E8" w:rsidRDefault="00AD5D2D" w:rsidP="00AD5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3AF" w:rsidRPr="00A478E8" w:rsidRDefault="004B73AF" w:rsidP="00AD5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8E8" w:rsidRPr="00A478E8" w:rsidTr="0045048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AF" w:rsidRPr="00A478E8" w:rsidRDefault="004B73AF" w:rsidP="00AD5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3AF" w:rsidRPr="00A478E8" w:rsidRDefault="004B73AF" w:rsidP="00AD5D2D">
            <w:pPr>
              <w:spacing w:after="0" w:line="240" w:lineRule="auto"/>
              <w:rPr>
                <w:sz w:val="24"/>
                <w:szCs w:val="24"/>
              </w:rPr>
            </w:pPr>
            <w:r w:rsidRPr="00A478E8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Раздел:  «</w:t>
            </w:r>
            <w:r w:rsidR="00AD5D2D" w:rsidRPr="00A478E8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Среда обитания живых организмов</w:t>
            </w:r>
            <w:r w:rsidRPr="00A478E8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3AF" w:rsidRPr="00A478E8" w:rsidRDefault="00AD5D2D" w:rsidP="00AD5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3AF" w:rsidRPr="00A478E8" w:rsidRDefault="00AD5D2D" w:rsidP="00AD5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3AF" w:rsidRPr="00A478E8" w:rsidRDefault="00AD5D2D" w:rsidP="00AD5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78E8" w:rsidRPr="00A478E8" w:rsidTr="0045048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3AF" w:rsidRPr="00A478E8" w:rsidRDefault="004B73AF" w:rsidP="00AD5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3AF" w:rsidRPr="00A478E8" w:rsidRDefault="004B73AF" w:rsidP="00AD5D2D">
            <w:pPr>
              <w:spacing w:after="0" w:line="240" w:lineRule="auto"/>
              <w:rPr>
                <w:sz w:val="24"/>
                <w:szCs w:val="24"/>
              </w:rPr>
            </w:pPr>
            <w:r w:rsidRPr="00A478E8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Раздел:  «</w:t>
            </w:r>
            <w:r w:rsidR="00AD5D2D" w:rsidRPr="00A478E8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Человек на Земле</w:t>
            </w:r>
            <w:r w:rsidRPr="00A478E8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3AF" w:rsidRPr="00A478E8" w:rsidRDefault="00AD5D2D" w:rsidP="00AD5D2D">
            <w:pPr>
              <w:spacing w:after="0" w:line="240" w:lineRule="auto"/>
              <w:jc w:val="center"/>
              <w:rPr>
                <w:rStyle w:val="10pt"/>
                <w:rFonts w:eastAsiaTheme="minorHAnsi"/>
                <w:b w:val="0"/>
                <w:color w:val="auto"/>
                <w:sz w:val="24"/>
                <w:szCs w:val="24"/>
              </w:rPr>
            </w:pPr>
            <w:r w:rsidRPr="00A478E8">
              <w:rPr>
                <w:rStyle w:val="10pt"/>
                <w:rFonts w:eastAsiaTheme="minorHAnsi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3AF" w:rsidRPr="00A478E8" w:rsidRDefault="00AD5D2D" w:rsidP="00AD5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3AF" w:rsidRPr="00A478E8" w:rsidRDefault="00AD5D2D" w:rsidP="00AD5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73AF" w:rsidRPr="00A478E8" w:rsidTr="00450485">
        <w:trPr>
          <w:jc w:val="center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AF" w:rsidRPr="00A478E8" w:rsidRDefault="004B73AF" w:rsidP="00AD5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AF" w:rsidRPr="00A478E8" w:rsidRDefault="004B73AF" w:rsidP="00AD5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35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AF" w:rsidRPr="00A478E8" w:rsidRDefault="004B73AF" w:rsidP="00AD5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AF" w:rsidRPr="00A478E8" w:rsidRDefault="004B73AF" w:rsidP="00AD5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D5D2D" w:rsidRPr="00A478E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964D52" w:rsidRPr="00A478E8" w:rsidRDefault="00964D52" w:rsidP="001449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FB2" w:rsidRPr="00A478E8" w:rsidRDefault="001C6FB2" w:rsidP="00315E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8E8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315E20" w:rsidRPr="00A478E8" w:rsidRDefault="00315E20" w:rsidP="00315E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78E8">
        <w:rPr>
          <w:rFonts w:ascii="Times New Roman" w:hAnsi="Times New Roman" w:cs="Times New Roman"/>
          <w:b/>
          <w:bCs/>
          <w:sz w:val="24"/>
          <w:szCs w:val="24"/>
        </w:rPr>
        <w:t xml:space="preserve">Биология. Введение в биологию. 5 класс </w:t>
      </w:r>
    </w:p>
    <w:p w:rsidR="00315E20" w:rsidRPr="00A478E8" w:rsidRDefault="00315E20" w:rsidP="00315E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78E8">
        <w:rPr>
          <w:rFonts w:ascii="Times New Roman" w:hAnsi="Times New Roman" w:cs="Times New Roman"/>
          <w:b/>
          <w:bCs/>
          <w:sz w:val="24"/>
          <w:szCs w:val="24"/>
        </w:rPr>
        <w:t>(35 ч, 1 ч в неделю)</w:t>
      </w:r>
    </w:p>
    <w:p w:rsidR="00315E20" w:rsidRPr="00A478E8" w:rsidRDefault="00315E20" w:rsidP="00315E20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478E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Раздел 1. Живой организм: строение и изучение </w:t>
      </w:r>
      <w:r w:rsidR="00AD5D2D" w:rsidRPr="00A478E8">
        <w:rPr>
          <w:rFonts w:ascii="Times New Roman" w:hAnsi="Times New Roman" w:cs="Times New Roman"/>
          <w:b/>
          <w:i/>
          <w:iCs/>
          <w:sz w:val="24"/>
          <w:szCs w:val="24"/>
        </w:rPr>
        <w:t>9  асов</w:t>
      </w:r>
    </w:p>
    <w:p w:rsidR="00315E20" w:rsidRPr="00A478E8" w:rsidRDefault="00315E20" w:rsidP="00315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sz w:val="24"/>
          <w:szCs w:val="24"/>
        </w:rPr>
        <w:tab/>
        <w:t>Многообразие живых организмов. Основные свойства живых организмов: клеточное строение, сходный химический состав, обмен веществ и энергии, питание, дыхание, выделение, рост и развитие, раздражимость, движение, размножение. Биология — наука о живых организмах. Разнообразие биологических наук. Методы изучения природы: наблюдение, эксперимент (опыт), измерение. Оборудование для научных исследований (лабораторное оборудование, увеличительные приборы, измерительные приборы). Увеличительные приборы: ручная лупа, световой микроскоп. Клетка — элементарная единица живого. Безъядерные и ядерные клетки. Строение и функции ядра, цитоплазмы и её органоидов. Хромосомы, их значение. Различия в строении растительной и животной клеток. Содержание химических и элементов в клетке. Вода, другие неорганические вещества, их роль в жизнедеятельности клеток. Органические вещества: белки, жиры, углеводы, нуклеиновые кислоты, их роль в клетке. Вещества и явления в окружающем мире. Великие естествоиспытатели.</w:t>
      </w:r>
    </w:p>
    <w:p w:rsidR="00315E20" w:rsidRPr="00A478E8" w:rsidRDefault="00315E20" w:rsidP="00315E2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78E8">
        <w:rPr>
          <w:rFonts w:ascii="Times New Roman" w:hAnsi="Times New Roman" w:cs="Times New Roman"/>
          <w:sz w:val="24"/>
          <w:szCs w:val="24"/>
        </w:rPr>
        <w:tab/>
      </w:r>
      <w:r w:rsidRPr="00A478E8">
        <w:rPr>
          <w:rFonts w:ascii="Times New Roman" w:hAnsi="Times New Roman" w:cs="Times New Roman"/>
          <w:b/>
          <w:i/>
          <w:sz w:val="24"/>
          <w:szCs w:val="24"/>
        </w:rPr>
        <w:t>Лабораторные и практические работы:</w:t>
      </w:r>
    </w:p>
    <w:p w:rsidR="00315E20" w:rsidRPr="00A478E8" w:rsidRDefault="00315E20" w:rsidP="00315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sz w:val="24"/>
          <w:szCs w:val="24"/>
        </w:rPr>
        <w:tab/>
        <w:t>Знакомство с оборудованием для научных исследований.</w:t>
      </w:r>
    </w:p>
    <w:p w:rsidR="00315E20" w:rsidRPr="00A478E8" w:rsidRDefault="00315E20" w:rsidP="00315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sz w:val="24"/>
          <w:szCs w:val="24"/>
        </w:rPr>
        <w:tab/>
        <w:t>Проведение наблюдений, опытов и измерений с целью конкретизации знаний о методах изучения природы.</w:t>
      </w:r>
    </w:p>
    <w:p w:rsidR="00315E20" w:rsidRPr="00A478E8" w:rsidRDefault="00315E20" w:rsidP="00315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sz w:val="24"/>
          <w:szCs w:val="24"/>
        </w:rPr>
        <w:lastRenderedPageBreak/>
        <w:tab/>
        <w:t>Устройство ручной лупы, светового микроскопа.</w:t>
      </w:r>
    </w:p>
    <w:p w:rsidR="00315E20" w:rsidRPr="00A478E8" w:rsidRDefault="00315E20" w:rsidP="00315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sz w:val="24"/>
          <w:szCs w:val="24"/>
        </w:rPr>
        <w:tab/>
        <w:t>Строение клеток кожицы чешуи лука.</w:t>
      </w:r>
    </w:p>
    <w:p w:rsidR="00315E20" w:rsidRPr="00A478E8" w:rsidRDefault="00315E20" w:rsidP="00315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sz w:val="24"/>
          <w:szCs w:val="24"/>
        </w:rPr>
        <w:tab/>
        <w:t>Определение состава семян пшеницы.</w:t>
      </w:r>
    </w:p>
    <w:p w:rsidR="00315E20" w:rsidRPr="00A478E8" w:rsidRDefault="00315E20" w:rsidP="00315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sz w:val="24"/>
          <w:szCs w:val="24"/>
        </w:rPr>
        <w:tab/>
        <w:t>Определение физических свойств белков, жиров, углеводов.</w:t>
      </w:r>
    </w:p>
    <w:p w:rsidR="00315E20" w:rsidRPr="00A478E8" w:rsidRDefault="00AD5D2D" w:rsidP="00315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sz w:val="24"/>
          <w:szCs w:val="24"/>
        </w:rPr>
        <w:tab/>
      </w:r>
    </w:p>
    <w:p w:rsidR="00315E20" w:rsidRPr="00A478E8" w:rsidRDefault="00315E20" w:rsidP="00315E20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478E8">
        <w:rPr>
          <w:rFonts w:ascii="Times New Roman" w:hAnsi="Times New Roman" w:cs="Times New Roman"/>
          <w:b/>
          <w:i/>
          <w:iCs/>
          <w:sz w:val="24"/>
          <w:szCs w:val="24"/>
        </w:rPr>
        <w:t>Раздел 2.</w:t>
      </w:r>
      <w:r w:rsidR="00AD5D2D" w:rsidRPr="00A478E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Многообразие живых организмов 15 часов</w:t>
      </w:r>
    </w:p>
    <w:p w:rsidR="00315E20" w:rsidRPr="00A478E8" w:rsidRDefault="00315E20" w:rsidP="00315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sz w:val="24"/>
          <w:szCs w:val="24"/>
        </w:rPr>
        <w:tab/>
        <w:t>Развитие жизни на Земле: жизнь в Древнем океане; леса каменноугольного периода; расцвет древних пресмыкающихся; птицы и звери прошлого. Разнообразие живых организмов. Классификация организмов. Вид. Царства живой природы: Бактерии, Грибы, Растения, Животные. Существенные признаки представителей основных царств, их характеристика, строение, особенности жизнедеятельности, места обитания, их роль в природе и жизни человека. Охрана живой природы.</w:t>
      </w:r>
    </w:p>
    <w:p w:rsidR="00315E20" w:rsidRPr="00A478E8" w:rsidRDefault="00315E20" w:rsidP="00315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E20" w:rsidRPr="00A478E8" w:rsidRDefault="00315E20" w:rsidP="00315E20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478E8">
        <w:rPr>
          <w:rFonts w:ascii="Times New Roman" w:hAnsi="Times New Roman" w:cs="Times New Roman"/>
          <w:b/>
          <w:i/>
          <w:iCs/>
          <w:sz w:val="24"/>
          <w:szCs w:val="24"/>
        </w:rPr>
        <w:t>Раздел 3. С</w:t>
      </w:r>
      <w:r w:rsidR="00AD5D2D" w:rsidRPr="00A478E8">
        <w:rPr>
          <w:rFonts w:ascii="Times New Roman" w:hAnsi="Times New Roman" w:cs="Times New Roman"/>
          <w:b/>
          <w:i/>
          <w:iCs/>
          <w:sz w:val="24"/>
          <w:szCs w:val="24"/>
        </w:rPr>
        <w:t>реда обитания живых организмов 5 часов</w:t>
      </w:r>
    </w:p>
    <w:p w:rsidR="00315E20" w:rsidRPr="00A478E8" w:rsidRDefault="00315E20" w:rsidP="00315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sz w:val="24"/>
          <w:szCs w:val="24"/>
        </w:rPr>
        <w:tab/>
        <w:t>Наземно-воздушная, водная и почвенная среды обитания организмов. Приспособленность организмов к среде обитания. Растения и животные разных материков (знакомство с отдельными представителями живой природы каждого материка). Природные зоны Земли: тундра, тайга, смешанные и широколиственные леса, травянистые равнины — степи и саванны, пустыни, влажные тропические леса. Жизнь в морях и океанах. Сообщества поверхности и толщи воды, донное сообщество, сообщество кораллового рифа, глубоководное сообщество.</w:t>
      </w:r>
    </w:p>
    <w:p w:rsidR="00315E20" w:rsidRPr="00A478E8" w:rsidRDefault="00315E20" w:rsidP="00315E2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78E8">
        <w:rPr>
          <w:rFonts w:ascii="Times New Roman" w:hAnsi="Times New Roman" w:cs="Times New Roman"/>
          <w:sz w:val="24"/>
          <w:szCs w:val="24"/>
        </w:rPr>
        <w:tab/>
      </w:r>
      <w:r w:rsidRPr="00A478E8">
        <w:rPr>
          <w:rFonts w:ascii="Times New Roman" w:hAnsi="Times New Roman" w:cs="Times New Roman"/>
          <w:b/>
          <w:i/>
          <w:sz w:val="24"/>
          <w:szCs w:val="24"/>
        </w:rPr>
        <w:t>Лабораторные и практические работы:</w:t>
      </w:r>
    </w:p>
    <w:p w:rsidR="00315E20" w:rsidRPr="00A478E8" w:rsidRDefault="00315E20" w:rsidP="00315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sz w:val="24"/>
          <w:szCs w:val="24"/>
        </w:rPr>
        <w:tab/>
        <w:t>Определение (узнавание) наиболее распространённых растений и животных с использованием различных источников информации фотографий, атласов определителей, чучел, гербариев и др.). Исследование особенностей строения растений и животных, связанных со средой обитания.</w:t>
      </w:r>
    </w:p>
    <w:p w:rsidR="00315E20" w:rsidRPr="00A478E8" w:rsidRDefault="00315E20" w:rsidP="00315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sz w:val="24"/>
          <w:szCs w:val="24"/>
        </w:rPr>
        <w:tab/>
        <w:t>Знакомство с экологическими проблемами местности и доступными путями их решения.</w:t>
      </w:r>
    </w:p>
    <w:p w:rsidR="00315E20" w:rsidRPr="00A478E8" w:rsidRDefault="00315E20" w:rsidP="00315E20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478E8">
        <w:rPr>
          <w:rFonts w:ascii="Times New Roman" w:hAnsi="Times New Roman" w:cs="Times New Roman"/>
          <w:b/>
          <w:i/>
          <w:iCs/>
          <w:sz w:val="24"/>
          <w:szCs w:val="24"/>
        </w:rPr>
        <w:t>Раздел</w:t>
      </w:r>
      <w:r w:rsidR="00AD5D2D" w:rsidRPr="00A478E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4. Человек на Земле 6 часов</w:t>
      </w:r>
    </w:p>
    <w:p w:rsidR="00315E20" w:rsidRPr="00A478E8" w:rsidRDefault="00315E20" w:rsidP="00315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478E8">
        <w:rPr>
          <w:rFonts w:ascii="Times New Roman" w:hAnsi="Times New Roman" w:cs="Times New Roman"/>
          <w:sz w:val="24"/>
          <w:szCs w:val="24"/>
        </w:rPr>
        <w:t>Научные представления о происхождении человека. Древние предки человека: дриопитеки и австралопитеки. Человек умелый. Человек прямоходящий. Человек разумный (неандерталец, кроманьонец, современный чело век). Изменения в природе, вызванные деятельностью чело века. Кислотные дожди, озоновая дыра, парниковый эффект, радиоактивные отходы. Биологическое разнообразие, его обеднение и пути сохранения. Опустынивание и его причины, борьба с опустыниванием. Важнейшие экологические проблемы: сохранение биологического разнообразия, борьба с уничтожением лесов и опустыниванием, защита планеты от всех видов загрязнений. Здоровье человека и безопасность   жизни. Взаимосвязь здоровья и образа жизни. Вредные привычки и их профилактика. Среда обитания человека. Правила поведения человека в опасных ситуациях природного происхождения. Простейшие способы оказания первой помощи. Демонстрация Ядовитые растения и опасные животные своей местности.</w:t>
      </w:r>
    </w:p>
    <w:p w:rsidR="00315E20" w:rsidRPr="00A478E8" w:rsidRDefault="00315E20" w:rsidP="00315E2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78E8">
        <w:rPr>
          <w:rFonts w:ascii="Times New Roman" w:hAnsi="Times New Roman" w:cs="Times New Roman"/>
          <w:sz w:val="24"/>
          <w:szCs w:val="24"/>
        </w:rPr>
        <w:tab/>
      </w:r>
      <w:r w:rsidRPr="00A478E8">
        <w:rPr>
          <w:rFonts w:ascii="Times New Roman" w:hAnsi="Times New Roman" w:cs="Times New Roman"/>
          <w:b/>
          <w:i/>
          <w:sz w:val="24"/>
          <w:szCs w:val="24"/>
        </w:rPr>
        <w:t>Лабораторные и практические работы:</w:t>
      </w:r>
    </w:p>
    <w:p w:rsidR="00315E20" w:rsidRPr="00A478E8" w:rsidRDefault="00315E20" w:rsidP="00315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sz w:val="24"/>
          <w:szCs w:val="24"/>
        </w:rPr>
        <w:tab/>
        <w:t>Измерение своего роста и массы тела.</w:t>
      </w:r>
    </w:p>
    <w:p w:rsidR="00315E20" w:rsidRPr="00A478E8" w:rsidRDefault="00315E20" w:rsidP="00315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sz w:val="24"/>
          <w:szCs w:val="24"/>
        </w:rPr>
        <w:tab/>
        <w:t>Овладение простейшими способами оказания первой доврачебной помощи.</w:t>
      </w:r>
    </w:p>
    <w:p w:rsidR="00315E20" w:rsidRPr="00A478E8" w:rsidRDefault="00315E20" w:rsidP="00315E2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C6FB2" w:rsidRPr="00A478E8" w:rsidRDefault="00083F16" w:rsidP="006B01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8E8">
        <w:rPr>
          <w:rFonts w:ascii="Times New Roman" w:hAnsi="Times New Roman" w:cs="Times New Roman"/>
          <w:b/>
          <w:sz w:val="24"/>
          <w:szCs w:val="24"/>
        </w:rPr>
        <w:t>Учебно методические средства обучения</w:t>
      </w:r>
    </w:p>
    <w:p w:rsidR="00083F16" w:rsidRPr="00A478E8" w:rsidRDefault="00083F16" w:rsidP="006B01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78E8">
        <w:rPr>
          <w:rFonts w:ascii="Times New Roman" w:hAnsi="Times New Roman" w:cs="Times New Roman"/>
          <w:b/>
          <w:bCs/>
          <w:sz w:val="24"/>
          <w:szCs w:val="24"/>
        </w:rPr>
        <w:t>Учебно-методический комплект:</w:t>
      </w:r>
    </w:p>
    <w:p w:rsidR="00083F16" w:rsidRPr="00A478E8" w:rsidRDefault="006B016B" w:rsidP="006B0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sz w:val="24"/>
          <w:szCs w:val="24"/>
        </w:rPr>
        <w:t>1.</w:t>
      </w:r>
      <w:r w:rsidR="00083F16" w:rsidRPr="00A478E8">
        <w:rPr>
          <w:rFonts w:ascii="Times New Roman" w:hAnsi="Times New Roman" w:cs="Times New Roman"/>
          <w:sz w:val="24"/>
          <w:szCs w:val="24"/>
        </w:rPr>
        <w:t>Учебник Плешаков А.А., Сонин Н.И. «Введение в биологию» 5 класс. Учебник дляобщеобразоват. уч. заведений.- М.: Дрофа, 201</w:t>
      </w:r>
      <w:r w:rsidRPr="00A478E8">
        <w:rPr>
          <w:rFonts w:ascii="Times New Roman" w:hAnsi="Times New Roman" w:cs="Times New Roman"/>
          <w:sz w:val="24"/>
          <w:szCs w:val="24"/>
        </w:rPr>
        <w:t>5</w:t>
      </w:r>
      <w:r w:rsidR="00083F16" w:rsidRPr="00A478E8">
        <w:rPr>
          <w:rFonts w:ascii="Times New Roman" w:hAnsi="Times New Roman" w:cs="Times New Roman"/>
          <w:sz w:val="24"/>
          <w:szCs w:val="24"/>
        </w:rPr>
        <w:t xml:space="preserve"> г, построенный по концентрическомутипу.</w:t>
      </w:r>
    </w:p>
    <w:p w:rsidR="00083F16" w:rsidRPr="00A478E8" w:rsidRDefault="006B016B" w:rsidP="006B0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sz w:val="24"/>
          <w:szCs w:val="24"/>
        </w:rPr>
        <w:t>2.</w:t>
      </w:r>
      <w:r w:rsidR="00083F16" w:rsidRPr="00A478E8">
        <w:rPr>
          <w:rFonts w:ascii="Times New Roman" w:hAnsi="Times New Roman" w:cs="Times New Roman"/>
          <w:sz w:val="24"/>
          <w:szCs w:val="24"/>
        </w:rPr>
        <w:t>Плешаков А.А., Сонин Н.И Введение в биологию. Рабочая тетрадь. 5 кл.</w:t>
      </w:r>
    </w:p>
    <w:p w:rsidR="00083F16" w:rsidRPr="00A478E8" w:rsidRDefault="00083F16" w:rsidP="006B01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78E8">
        <w:rPr>
          <w:rFonts w:ascii="Times New Roman" w:hAnsi="Times New Roman" w:cs="Times New Roman"/>
          <w:b/>
          <w:bCs/>
          <w:sz w:val="24"/>
          <w:szCs w:val="24"/>
        </w:rPr>
        <w:t>Учебно-методические пособия для учителя</w:t>
      </w:r>
    </w:p>
    <w:p w:rsidR="00083F16" w:rsidRPr="00A478E8" w:rsidRDefault="006B016B" w:rsidP="006B0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sz w:val="24"/>
          <w:szCs w:val="24"/>
        </w:rPr>
        <w:t>1.</w:t>
      </w:r>
      <w:r w:rsidR="00083F16" w:rsidRPr="00A478E8">
        <w:rPr>
          <w:rFonts w:ascii="Times New Roman" w:hAnsi="Times New Roman" w:cs="Times New Roman"/>
          <w:sz w:val="24"/>
          <w:szCs w:val="24"/>
        </w:rPr>
        <w:t>Иванова Т.В. и др. 5кл. Методическое пособие к</w:t>
      </w:r>
      <w:r w:rsidRPr="00A478E8">
        <w:rPr>
          <w:rFonts w:ascii="Times New Roman" w:hAnsi="Times New Roman" w:cs="Times New Roman"/>
          <w:sz w:val="24"/>
          <w:szCs w:val="24"/>
        </w:rPr>
        <w:t xml:space="preserve"> учебнику А.А. Плешакова и Н.И. Сонина «</w:t>
      </w:r>
      <w:r w:rsidR="00083F16" w:rsidRPr="00A478E8">
        <w:rPr>
          <w:rFonts w:ascii="Times New Roman" w:hAnsi="Times New Roman" w:cs="Times New Roman"/>
          <w:sz w:val="24"/>
          <w:szCs w:val="24"/>
        </w:rPr>
        <w:t>Введение в биологию»5кл.. – М.: Дрофа, 201</w:t>
      </w:r>
      <w:r w:rsidRPr="00A478E8">
        <w:rPr>
          <w:rFonts w:ascii="Times New Roman" w:hAnsi="Times New Roman" w:cs="Times New Roman"/>
          <w:sz w:val="24"/>
          <w:szCs w:val="24"/>
        </w:rPr>
        <w:t>5</w:t>
      </w:r>
      <w:r w:rsidR="00083F16" w:rsidRPr="00A478E8">
        <w:rPr>
          <w:rFonts w:ascii="Times New Roman" w:hAnsi="Times New Roman" w:cs="Times New Roman"/>
          <w:sz w:val="24"/>
          <w:szCs w:val="24"/>
        </w:rPr>
        <w:t>.</w:t>
      </w:r>
    </w:p>
    <w:p w:rsidR="00083F16" w:rsidRPr="00A478E8" w:rsidRDefault="006B016B" w:rsidP="006B0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sz w:val="24"/>
          <w:szCs w:val="24"/>
        </w:rPr>
        <w:t>2.</w:t>
      </w:r>
      <w:r w:rsidR="00083F16" w:rsidRPr="00A478E8">
        <w:rPr>
          <w:rFonts w:ascii="Times New Roman" w:hAnsi="Times New Roman" w:cs="Times New Roman"/>
          <w:sz w:val="24"/>
          <w:szCs w:val="24"/>
        </w:rPr>
        <w:t>Козачек Т.В. Природоведение. 5 класс: Поурочные планы к учебнику А.А. Плешакова,</w:t>
      </w:r>
    </w:p>
    <w:p w:rsidR="00083F16" w:rsidRPr="00A478E8" w:rsidRDefault="00083F16" w:rsidP="006B0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sz w:val="24"/>
          <w:szCs w:val="24"/>
        </w:rPr>
        <w:t>Н.И. Сонина «Природоведение. 5 класс» - Волгоград: Учитель, 20</w:t>
      </w:r>
      <w:r w:rsidR="006B016B" w:rsidRPr="00A478E8">
        <w:rPr>
          <w:rFonts w:ascii="Times New Roman" w:hAnsi="Times New Roman" w:cs="Times New Roman"/>
          <w:sz w:val="24"/>
          <w:szCs w:val="24"/>
        </w:rPr>
        <w:t>15</w:t>
      </w:r>
      <w:r w:rsidRPr="00A478E8">
        <w:rPr>
          <w:rFonts w:ascii="Times New Roman" w:hAnsi="Times New Roman" w:cs="Times New Roman"/>
          <w:sz w:val="24"/>
          <w:szCs w:val="24"/>
        </w:rPr>
        <w:t>.</w:t>
      </w:r>
    </w:p>
    <w:p w:rsidR="00083F16" w:rsidRPr="00A478E8" w:rsidRDefault="006B016B" w:rsidP="006B0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sz w:val="24"/>
          <w:szCs w:val="24"/>
        </w:rPr>
        <w:t>3.</w:t>
      </w:r>
      <w:r w:rsidR="00083F16" w:rsidRPr="00A478E8">
        <w:rPr>
          <w:rFonts w:ascii="Times New Roman" w:hAnsi="Times New Roman" w:cs="Times New Roman"/>
          <w:sz w:val="24"/>
          <w:szCs w:val="24"/>
        </w:rPr>
        <w:t>Парфилова Л.Д. – Тематическое и поурочное планирование. Введение в биологию. 5</w:t>
      </w:r>
    </w:p>
    <w:p w:rsidR="00083F16" w:rsidRPr="00A478E8" w:rsidRDefault="00083F16" w:rsidP="00992542">
      <w:pPr>
        <w:tabs>
          <w:tab w:val="left" w:pos="4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sz w:val="24"/>
          <w:szCs w:val="24"/>
        </w:rPr>
        <w:t>класс. – М.: АСТ, Вертикаль, 201</w:t>
      </w:r>
      <w:r w:rsidR="006B016B" w:rsidRPr="00A478E8">
        <w:rPr>
          <w:rFonts w:ascii="Times New Roman" w:hAnsi="Times New Roman" w:cs="Times New Roman"/>
          <w:sz w:val="24"/>
          <w:szCs w:val="24"/>
        </w:rPr>
        <w:t>5</w:t>
      </w:r>
      <w:r w:rsidRPr="00A478E8">
        <w:rPr>
          <w:rFonts w:ascii="Times New Roman" w:hAnsi="Times New Roman" w:cs="Times New Roman"/>
          <w:sz w:val="24"/>
          <w:szCs w:val="24"/>
        </w:rPr>
        <w:t>.</w:t>
      </w:r>
      <w:r w:rsidR="00992542" w:rsidRPr="00A478E8">
        <w:rPr>
          <w:rFonts w:ascii="Times New Roman" w:hAnsi="Times New Roman" w:cs="Times New Roman"/>
          <w:sz w:val="24"/>
          <w:szCs w:val="24"/>
        </w:rPr>
        <w:tab/>
      </w:r>
    </w:p>
    <w:p w:rsidR="00083F16" w:rsidRPr="00A478E8" w:rsidRDefault="00083F16" w:rsidP="006B01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78E8">
        <w:rPr>
          <w:rFonts w:ascii="Times New Roman" w:hAnsi="Times New Roman" w:cs="Times New Roman"/>
          <w:b/>
          <w:bCs/>
          <w:sz w:val="24"/>
          <w:szCs w:val="24"/>
        </w:rPr>
        <w:t>Список литературы для учащегося.</w:t>
      </w:r>
    </w:p>
    <w:p w:rsidR="00083F16" w:rsidRPr="00A478E8" w:rsidRDefault="00083F16" w:rsidP="006B0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sz w:val="24"/>
          <w:szCs w:val="24"/>
        </w:rPr>
        <w:t>1. Плешаков А.А., Сонин Н.И. Биология. Введение в биологию. 5 класс: учебник. – М.: Дрофа,</w:t>
      </w:r>
    </w:p>
    <w:p w:rsidR="00083F16" w:rsidRPr="00A478E8" w:rsidRDefault="00083F16" w:rsidP="006B0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sz w:val="24"/>
          <w:szCs w:val="24"/>
        </w:rPr>
        <w:t>201</w:t>
      </w:r>
      <w:r w:rsidR="006B016B" w:rsidRPr="00A478E8">
        <w:rPr>
          <w:rFonts w:ascii="Times New Roman" w:hAnsi="Times New Roman" w:cs="Times New Roman"/>
          <w:sz w:val="24"/>
          <w:szCs w:val="24"/>
        </w:rPr>
        <w:t>5</w:t>
      </w:r>
      <w:r w:rsidRPr="00A478E8">
        <w:rPr>
          <w:rFonts w:ascii="Times New Roman" w:hAnsi="Times New Roman" w:cs="Times New Roman"/>
          <w:sz w:val="24"/>
          <w:szCs w:val="24"/>
        </w:rPr>
        <w:t>.</w:t>
      </w:r>
    </w:p>
    <w:p w:rsidR="00083F16" w:rsidRPr="00A478E8" w:rsidRDefault="00083F16" w:rsidP="006B0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sz w:val="24"/>
          <w:szCs w:val="24"/>
        </w:rPr>
        <w:t xml:space="preserve">2. Сонин </w:t>
      </w:r>
      <w:r w:rsidRPr="00A478E8">
        <w:rPr>
          <w:rFonts w:ascii="Times New Roman" w:hAnsi="Times New Roman" w:cs="Times New Roman"/>
          <w:i/>
          <w:iCs/>
          <w:sz w:val="24"/>
          <w:szCs w:val="24"/>
        </w:rPr>
        <w:t xml:space="preserve">Н.И. </w:t>
      </w:r>
      <w:r w:rsidRPr="00A478E8">
        <w:rPr>
          <w:rFonts w:ascii="Times New Roman" w:hAnsi="Times New Roman" w:cs="Times New Roman"/>
          <w:sz w:val="24"/>
          <w:szCs w:val="24"/>
        </w:rPr>
        <w:t>Биология. Введение в биологию. 5 класс: рабочая тетрадь. – М.: Дрофа, 201</w:t>
      </w:r>
      <w:r w:rsidR="006B016B" w:rsidRPr="00A478E8">
        <w:rPr>
          <w:rFonts w:ascii="Times New Roman" w:hAnsi="Times New Roman" w:cs="Times New Roman"/>
          <w:sz w:val="24"/>
          <w:szCs w:val="24"/>
        </w:rPr>
        <w:t>5</w:t>
      </w:r>
      <w:r w:rsidRPr="00A478E8">
        <w:rPr>
          <w:rFonts w:ascii="Times New Roman" w:hAnsi="Times New Roman" w:cs="Times New Roman"/>
          <w:sz w:val="24"/>
          <w:szCs w:val="24"/>
        </w:rPr>
        <w:t>.</w:t>
      </w:r>
    </w:p>
    <w:p w:rsidR="00083F16" w:rsidRPr="00A478E8" w:rsidRDefault="00083F16" w:rsidP="006B01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83F16" w:rsidRPr="00A478E8" w:rsidRDefault="00083F16" w:rsidP="006B01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78E8">
        <w:rPr>
          <w:rFonts w:ascii="Times New Roman" w:hAnsi="Times New Roman" w:cs="Times New Roman"/>
          <w:b/>
          <w:bCs/>
          <w:sz w:val="24"/>
          <w:szCs w:val="24"/>
        </w:rPr>
        <w:t>Дополнительная литература:</w:t>
      </w:r>
    </w:p>
    <w:p w:rsidR="00083F16" w:rsidRPr="00A478E8" w:rsidRDefault="006B016B" w:rsidP="006B0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sz w:val="24"/>
          <w:szCs w:val="24"/>
        </w:rPr>
        <w:t>1.</w:t>
      </w:r>
      <w:r w:rsidR="00083F16" w:rsidRPr="00A478E8">
        <w:rPr>
          <w:rFonts w:ascii="Times New Roman" w:hAnsi="Times New Roman" w:cs="Times New Roman"/>
          <w:sz w:val="24"/>
          <w:szCs w:val="24"/>
        </w:rPr>
        <w:t>Биология. Энциклопедия / Гл. редактор М.С.Ги</w:t>
      </w:r>
      <w:r w:rsidRPr="00A478E8">
        <w:rPr>
          <w:rFonts w:ascii="Times New Roman" w:hAnsi="Times New Roman" w:cs="Times New Roman"/>
          <w:sz w:val="24"/>
          <w:szCs w:val="24"/>
        </w:rPr>
        <w:t xml:space="preserve">ляров. - М.: Большая Российская </w:t>
      </w:r>
      <w:r w:rsidR="00083F16" w:rsidRPr="00A478E8">
        <w:rPr>
          <w:rFonts w:ascii="Times New Roman" w:hAnsi="Times New Roman" w:cs="Times New Roman"/>
          <w:sz w:val="24"/>
          <w:szCs w:val="24"/>
        </w:rPr>
        <w:t>энциклопедия, 2003.</w:t>
      </w:r>
    </w:p>
    <w:p w:rsidR="00083F16" w:rsidRPr="00A478E8" w:rsidRDefault="006B016B" w:rsidP="006B0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sz w:val="24"/>
          <w:szCs w:val="24"/>
        </w:rPr>
        <w:t>2.</w:t>
      </w:r>
      <w:r w:rsidR="00083F16" w:rsidRPr="00A478E8">
        <w:rPr>
          <w:rFonts w:ascii="Times New Roman" w:hAnsi="Times New Roman" w:cs="Times New Roman"/>
          <w:sz w:val="24"/>
          <w:szCs w:val="24"/>
        </w:rPr>
        <w:t>Васильева Е.Д. Популярный атлас-определитель. Рыбы. - М.: Дрофа, 2005.</w:t>
      </w:r>
    </w:p>
    <w:p w:rsidR="00083F16" w:rsidRPr="00A478E8" w:rsidRDefault="006B016B" w:rsidP="006B0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sz w:val="24"/>
          <w:szCs w:val="24"/>
        </w:rPr>
        <w:t>3.</w:t>
      </w:r>
      <w:r w:rsidR="00083F16" w:rsidRPr="00A478E8">
        <w:rPr>
          <w:rFonts w:ascii="Times New Roman" w:hAnsi="Times New Roman" w:cs="Times New Roman"/>
          <w:sz w:val="24"/>
          <w:szCs w:val="24"/>
        </w:rPr>
        <w:t>Верзилин Н.М. По следам Робинзона. - М.: Дрофа, 2005.</w:t>
      </w:r>
    </w:p>
    <w:p w:rsidR="00083F16" w:rsidRPr="00A478E8" w:rsidRDefault="006B016B" w:rsidP="006B0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sz w:val="24"/>
          <w:szCs w:val="24"/>
        </w:rPr>
        <w:t>4.</w:t>
      </w:r>
      <w:r w:rsidR="00083F16" w:rsidRPr="00A478E8">
        <w:rPr>
          <w:rFonts w:ascii="Times New Roman" w:hAnsi="Times New Roman" w:cs="Times New Roman"/>
          <w:sz w:val="24"/>
          <w:szCs w:val="24"/>
        </w:rPr>
        <w:t>Волцит О.В., Черняховский М.Е. Популярный атлас</w:t>
      </w:r>
      <w:r w:rsidRPr="00A478E8">
        <w:rPr>
          <w:rFonts w:ascii="Times New Roman" w:hAnsi="Times New Roman" w:cs="Times New Roman"/>
          <w:sz w:val="24"/>
          <w:szCs w:val="24"/>
        </w:rPr>
        <w:t xml:space="preserve">-определитель. Насекомые. - М.: </w:t>
      </w:r>
      <w:r w:rsidR="00083F16" w:rsidRPr="00A478E8">
        <w:rPr>
          <w:rFonts w:ascii="Times New Roman" w:hAnsi="Times New Roman" w:cs="Times New Roman"/>
          <w:sz w:val="24"/>
          <w:szCs w:val="24"/>
        </w:rPr>
        <w:t>Дрофа, 2005.</w:t>
      </w:r>
    </w:p>
    <w:p w:rsidR="00083F16" w:rsidRPr="00A478E8" w:rsidRDefault="006B016B" w:rsidP="006B0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sz w:val="24"/>
          <w:szCs w:val="24"/>
        </w:rPr>
        <w:t>5.</w:t>
      </w:r>
      <w:r w:rsidR="00083F16" w:rsidRPr="00A478E8">
        <w:rPr>
          <w:rFonts w:ascii="Times New Roman" w:hAnsi="Times New Roman" w:cs="Times New Roman"/>
          <w:sz w:val="24"/>
          <w:szCs w:val="24"/>
        </w:rPr>
        <w:t>Галеева Н.Л. Экология и мир человека. Уроки эколог</w:t>
      </w:r>
      <w:r w:rsidRPr="00A478E8">
        <w:rPr>
          <w:rFonts w:ascii="Times New Roman" w:hAnsi="Times New Roman" w:cs="Times New Roman"/>
          <w:sz w:val="24"/>
          <w:szCs w:val="24"/>
        </w:rPr>
        <w:t xml:space="preserve">ического мышления. 5 класс. Мой </w:t>
      </w:r>
      <w:r w:rsidR="00083F16" w:rsidRPr="00A478E8">
        <w:rPr>
          <w:rFonts w:ascii="Times New Roman" w:hAnsi="Times New Roman" w:cs="Times New Roman"/>
          <w:sz w:val="24"/>
          <w:szCs w:val="24"/>
        </w:rPr>
        <w:t>мир – мой дом. Рабочая тетрадь. - М.: Тайдекс Ко, 2002.</w:t>
      </w:r>
    </w:p>
    <w:p w:rsidR="00083F16" w:rsidRPr="00A478E8" w:rsidRDefault="006B016B" w:rsidP="006B0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sz w:val="24"/>
          <w:szCs w:val="24"/>
        </w:rPr>
        <w:t>6.</w:t>
      </w:r>
      <w:r w:rsidR="00083F16" w:rsidRPr="00A478E8">
        <w:rPr>
          <w:rFonts w:ascii="Times New Roman" w:hAnsi="Times New Roman" w:cs="Times New Roman"/>
          <w:sz w:val="24"/>
          <w:szCs w:val="24"/>
        </w:rPr>
        <w:t>Новиков В.С., Губанов И.А. Популярный атлас-определител</w:t>
      </w:r>
      <w:r w:rsidRPr="00A478E8">
        <w:rPr>
          <w:rFonts w:ascii="Times New Roman" w:hAnsi="Times New Roman" w:cs="Times New Roman"/>
          <w:sz w:val="24"/>
          <w:szCs w:val="24"/>
        </w:rPr>
        <w:t xml:space="preserve">ь. Дикорастущие растения. </w:t>
      </w:r>
      <w:r w:rsidR="00083F16" w:rsidRPr="00A478E8">
        <w:rPr>
          <w:rFonts w:ascii="Times New Roman" w:hAnsi="Times New Roman" w:cs="Times New Roman"/>
          <w:sz w:val="24"/>
          <w:szCs w:val="24"/>
        </w:rPr>
        <w:t>- М.: Дрофа, 2005.</w:t>
      </w:r>
    </w:p>
    <w:p w:rsidR="00083F16" w:rsidRPr="00A478E8" w:rsidRDefault="006B016B" w:rsidP="006B0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sz w:val="24"/>
          <w:szCs w:val="24"/>
        </w:rPr>
        <w:t>7.</w:t>
      </w:r>
      <w:r w:rsidR="00083F16" w:rsidRPr="00A478E8">
        <w:rPr>
          <w:rFonts w:ascii="Times New Roman" w:hAnsi="Times New Roman" w:cs="Times New Roman"/>
          <w:sz w:val="24"/>
          <w:szCs w:val="24"/>
        </w:rPr>
        <w:t>Сивоглазов В.И. и др. Природоведение: Книга для ч</w:t>
      </w:r>
      <w:r w:rsidRPr="00A478E8">
        <w:rPr>
          <w:rFonts w:ascii="Times New Roman" w:hAnsi="Times New Roman" w:cs="Times New Roman"/>
          <w:sz w:val="24"/>
          <w:szCs w:val="24"/>
        </w:rPr>
        <w:t xml:space="preserve">тения. Для учащихся 5 классов – </w:t>
      </w:r>
      <w:r w:rsidR="00083F16" w:rsidRPr="00A478E8">
        <w:rPr>
          <w:rFonts w:ascii="Times New Roman" w:hAnsi="Times New Roman" w:cs="Times New Roman"/>
          <w:sz w:val="24"/>
          <w:szCs w:val="24"/>
        </w:rPr>
        <w:t>М.: ГЕНЖЕР, 2001.</w:t>
      </w:r>
    </w:p>
    <w:p w:rsidR="00083F16" w:rsidRPr="00A478E8" w:rsidRDefault="006B016B" w:rsidP="006B0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sz w:val="24"/>
          <w:szCs w:val="24"/>
        </w:rPr>
        <w:t>8.</w:t>
      </w:r>
      <w:r w:rsidR="00083F16" w:rsidRPr="00A478E8">
        <w:rPr>
          <w:rFonts w:ascii="Times New Roman" w:hAnsi="Times New Roman" w:cs="Times New Roman"/>
          <w:sz w:val="24"/>
          <w:szCs w:val="24"/>
        </w:rPr>
        <w:t>Тихомирова Е.М. Растительный и животный мир: сборник загадок: 1-4 класс – М.:</w:t>
      </w:r>
    </w:p>
    <w:p w:rsidR="00083F16" w:rsidRPr="00A478E8" w:rsidRDefault="00083F16" w:rsidP="006B0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sz w:val="24"/>
          <w:szCs w:val="24"/>
        </w:rPr>
        <w:t>Экзамен, 2008.</w:t>
      </w:r>
    </w:p>
    <w:p w:rsidR="006B016B" w:rsidRPr="00A478E8" w:rsidRDefault="006B016B" w:rsidP="006B01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78E8">
        <w:rPr>
          <w:rFonts w:ascii="Times New Roman" w:hAnsi="Times New Roman" w:cs="Times New Roman"/>
          <w:b/>
          <w:sz w:val="24"/>
          <w:szCs w:val="24"/>
        </w:rPr>
        <w:t>Электронно-образовательные ресурсы</w:t>
      </w:r>
    </w:p>
    <w:p w:rsidR="006B016B" w:rsidRPr="00A478E8" w:rsidRDefault="006B016B" w:rsidP="006B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 </w:t>
      </w:r>
      <w:hyperlink r:id="rId8" w:history="1">
        <w:r w:rsidRPr="00A478E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http://www.livt.net</w:t>
        </w:r>
      </w:hyperlink>
      <w:r w:rsidRPr="00A478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Электронная иллюстрированная энциклопедия "Живые существа"</w:t>
      </w:r>
    </w:p>
    <w:p w:rsidR="006B016B" w:rsidRPr="00A478E8" w:rsidRDefault="006B016B" w:rsidP="006B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 </w:t>
      </w:r>
      <w:hyperlink r:id="rId9" w:history="1">
        <w:r w:rsidRPr="00A478E8">
          <w:rPr>
            <w:rStyle w:val="ae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http://www.floranimal.ru/</w:t>
        </w:r>
      </w:hyperlink>
      <w:r w:rsidRPr="00A478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Портал о растениях и животных</w:t>
      </w:r>
    </w:p>
    <w:p w:rsidR="006B016B" w:rsidRPr="00A478E8" w:rsidRDefault="006B016B" w:rsidP="006B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 </w:t>
      </w:r>
      <w:hyperlink r:id="rId10" w:history="1">
        <w:r w:rsidRPr="00A478E8">
          <w:rPr>
            <w:rStyle w:val="ae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http://www.plant.geoman.ru/</w:t>
        </w:r>
      </w:hyperlink>
      <w:r w:rsidRPr="00A478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Занимательно о ботанике. Жизнь растений</w:t>
      </w:r>
    </w:p>
    <w:p w:rsidR="006B016B" w:rsidRPr="00A478E8" w:rsidRDefault="006B016B" w:rsidP="006B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8">
        <w:rPr>
          <w:rFonts w:ascii="Times New Roman" w:hAnsi="Times New Roman" w:cs="Times New Roman"/>
          <w:sz w:val="24"/>
          <w:szCs w:val="24"/>
        </w:rPr>
        <w:t xml:space="preserve">4. </w:t>
      </w:r>
      <w:r w:rsidRPr="00A47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второго поколения. [Электронный ресурс]. – Режим доступа:  </w:t>
      </w:r>
      <w:hyperlink r:id="rId11" w:tgtFrame="_blank" w:history="1">
        <w:r w:rsidRPr="00A478E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http://standart.edu.ru/</w:t>
        </w:r>
      </w:hyperlink>
    </w:p>
    <w:p w:rsidR="006B016B" w:rsidRPr="00A478E8" w:rsidRDefault="006B016B" w:rsidP="006B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hyperlink r:id="rId12" w:history="1">
        <w:r w:rsidRPr="00A478E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http://www.lift.net</w:t>
        </w:r>
      </w:hyperlink>
      <w:r w:rsidRPr="00A478E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иллюстрированная   энциклопедия "Живые существа"</w:t>
      </w:r>
    </w:p>
    <w:p w:rsidR="006B016B" w:rsidRPr="00A478E8" w:rsidRDefault="006B016B" w:rsidP="006B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8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hyperlink r:id="rId13" w:history="1">
        <w:r w:rsidRPr="00A478E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http://www.floranimal.ru</w:t>
        </w:r>
      </w:hyperlink>
      <w:r w:rsidRPr="00A478E8">
        <w:rPr>
          <w:rFonts w:ascii="Times New Roman" w:eastAsia="Times New Roman" w:hAnsi="Times New Roman" w:cs="Times New Roman"/>
          <w:sz w:val="24"/>
          <w:szCs w:val="24"/>
          <w:lang w:eastAsia="ru-RU"/>
        </w:rPr>
        <w:t>/ Портал о растениях и животных</w:t>
      </w:r>
    </w:p>
    <w:p w:rsidR="006B016B" w:rsidRPr="00A478E8" w:rsidRDefault="006B016B" w:rsidP="006B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8">
        <w:rPr>
          <w:rFonts w:ascii="Times New Roman" w:hAnsi="Times New Roman" w:cs="Times New Roman"/>
          <w:sz w:val="24"/>
          <w:szCs w:val="24"/>
        </w:rPr>
        <w:t xml:space="preserve">7. </w:t>
      </w:r>
      <w:hyperlink r:id="rId14" w:history="1">
        <w:r w:rsidRPr="00A478E8">
          <w:rPr>
            <w:rStyle w:val="ae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http://www.plant.geoman.ru/</w:t>
        </w:r>
      </w:hyperlink>
      <w:r w:rsidRPr="00A478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Занимательно о ботанике. Жизнь растений</w:t>
      </w:r>
    </w:p>
    <w:p w:rsidR="007B2533" w:rsidRPr="00A478E8" w:rsidRDefault="006B016B" w:rsidP="007B2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2533" w:rsidRPr="00A478E8" w:rsidRDefault="007B2533" w:rsidP="007B2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7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 техническое обеспечение</w:t>
      </w:r>
    </w:p>
    <w:p w:rsidR="007B2533" w:rsidRPr="00A478E8" w:rsidRDefault="007B2533" w:rsidP="007B2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533" w:rsidRPr="00A478E8" w:rsidRDefault="007B2533" w:rsidP="007B2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sz w:val="24"/>
          <w:szCs w:val="24"/>
        </w:rPr>
        <w:t>1. Натуральные объекты: живые растения, гербарии  растений, муляжи грибов, коллекции насекомых, чучела птиц и животных, модели  цветков.</w:t>
      </w:r>
    </w:p>
    <w:p w:rsidR="007B2533" w:rsidRPr="00A478E8" w:rsidRDefault="007B2533" w:rsidP="007B2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sz w:val="24"/>
          <w:szCs w:val="24"/>
        </w:rPr>
        <w:t>2. Демонстрационные таблицы.</w:t>
      </w:r>
    </w:p>
    <w:p w:rsidR="007B2533" w:rsidRPr="00A478E8" w:rsidRDefault="007B2533" w:rsidP="007B2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sz w:val="24"/>
          <w:szCs w:val="24"/>
        </w:rPr>
        <w:t>3. Географическая карта материков.</w:t>
      </w:r>
    </w:p>
    <w:p w:rsidR="007B2533" w:rsidRPr="00A478E8" w:rsidRDefault="007B2533" w:rsidP="007B2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sz w:val="24"/>
          <w:szCs w:val="24"/>
        </w:rPr>
        <w:t>4. Электронное приложение к УМК.</w:t>
      </w:r>
    </w:p>
    <w:p w:rsidR="006B016B" w:rsidRPr="00A478E8" w:rsidRDefault="006B016B" w:rsidP="006B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16" w:rsidRPr="00A478E8" w:rsidRDefault="0082297C" w:rsidP="007B2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8E8">
        <w:rPr>
          <w:rFonts w:ascii="Times New Roman" w:hAnsi="Times New Roman" w:cs="Times New Roman"/>
          <w:sz w:val="24"/>
          <w:szCs w:val="24"/>
        </w:rPr>
        <w:br w:type="page"/>
      </w:r>
    </w:p>
    <w:p w:rsidR="00083F16" w:rsidRPr="00A478E8" w:rsidRDefault="00083F16">
      <w:pPr>
        <w:rPr>
          <w:rFonts w:ascii="Times New Roman" w:hAnsi="Times New Roman" w:cs="Times New Roman"/>
          <w:sz w:val="24"/>
          <w:szCs w:val="24"/>
        </w:rPr>
        <w:sectPr w:rsidR="00083F16" w:rsidRPr="00A478E8" w:rsidSect="00B96E75">
          <w:pgSz w:w="11906" w:h="16838"/>
          <w:pgMar w:top="426" w:right="566" w:bottom="851" w:left="709" w:header="708" w:footer="708" w:gutter="0"/>
          <w:cols w:space="708"/>
          <w:docGrid w:linePitch="360"/>
        </w:sectPr>
      </w:pPr>
    </w:p>
    <w:p w:rsidR="00450485" w:rsidRPr="00A478E8" w:rsidRDefault="00450485" w:rsidP="00450485">
      <w:pPr>
        <w:pStyle w:val="Style5"/>
        <w:widowControl/>
        <w:contextualSpacing/>
        <w:mirrorIndents/>
        <w:jc w:val="right"/>
        <w:rPr>
          <w:rStyle w:val="FontStyle26"/>
          <w:rFonts w:ascii="Times New Roman" w:hAnsi="Times New Roman"/>
          <w:b w:val="0"/>
          <w:kern w:val="2"/>
          <w:sz w:val="24"/>
          <w:szCs w:val="24"/>
        </w:rPr>
      </w:pPr>
      <w:r w:rsidRPr="00A478E8">
        <w:rPr>
          <w:rStyle w:val="FontStyle26"/>
          <w:rFonts w:ascii="Times New Roman" w:hAnsi="Times New Roman"/>
          <w:b w:val="0"/>
          <w:kern w:val="2"/>
          <w:sz w:val="24"/>
          <w:szCs w:val="24"/>
        </w:rPr>
        <w:lastRenderedPageBreak/>
        <w:t>приложение</w:t>
      </w:r>
      <w:r w:rsidR="00272DB9" w:rsidRPr="00A478E8">
        <w:rPr>
          <w:rStyle w:val="FontStyle26"/>
          <w:rFonts w:ascii="Times New Roman" w:hAnsi="Times New Roman"/>
          <w:b w:val="0"/>
          <w:kern w:val="2"/>
          <w:sz w:val="24"/>
          <w:szCs w:val="24"/>
        </w:rPr>
        <w:t>1</w:t>
      </w:r>
    </w:p>
    <w:p w:rsidR="00450485" w:rsidRPr="00A478E8" w:rsidRDefault="00450485" w:rsidP="00450485">
      <w:pPr>
        <w:pStyle w:val="30"/>
        <w:shd w:val="clear" w:color="auto" w:fill="auto"/>
        <w:spacing w:line="240" w:lineRule="auto"/>
        <w:rPr>
          <w:sz w:val="24"/>
          <w:szCs w:val="24"/>
        </w:rPr>
      </w:pPr>
      <w:r w:rsidRPr="00A478E8">
        <w:rPr>
          <w:sz w:val="24"/>
          <w:szCs w:val="24"/>
        </w:rPr>
        <w:t>календарно тематическое планирование 5 класс</w:t>
      </w:r>
    </w:p>
    <w:tbl>
      <w:tblPr>
        <w:tblW w:w="158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2029"/>
        <w:gridCol w:w="888"/>
        <w:gridCol w:w="2551"/>
        <w:gridCol w:w="2126"/>
        <w:gridCol w:w="3481"/>
        <w:gridCol w:w="1634"/>
        <w:gridCol w:w="1453"/>
        <w:gridCol w:w="1098"/>
      </w:tblGrid>
      <w:tr w:rsidR="00A478E8" w:rsidRPr="00A478E8" w:rsidTr="00C402EC">
        <w:tc>
          <w:tcPr>
            <w:tcW w:w="628" w:type="dxa"/>
            <w:vMerge w:val="restart"/>
            <w:shd w:val="clear" w:color="auto" w:fill="auto"/>
          </w:tcPr>
          <w:p w:rsidR="00C402EC" w:rsidRPr="00A478E8" w:rsidRDefault="00C402EC" w:rsidP="00450485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A478E8">
              <w:rPr>
                <w:rFonts w:cs="Times New Roman"/>
                <w:b/>
                <w:sz w:val="24"/>
                <w:szCs w:val="24"/>
              </w:rPr>
              <w:t>№</w:t>
            </w:r>
          </w:p>
          <w:p w:rsidR="00C402EC" w:rsidRPr="00A478E8" w:rsidRDefault="00C402EC" w:rsidP="00450485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A478E8">
              <w:rPr>
                <w:rFonts w:cs="Times New Roman"/>
                <w:b/>
                <w:sz w:val="24"/>
                <w:szCs w:val="24"/>
              </w:rPr>
              <w:t>п/п</w:t>
            </w:r>
          </w:p>
          <w:p w:rsidR="00C402EC" w:rsidRPr="00A478E8" w:rsidRDefault="00C402EC" w:rsidP="00450485">
            <w:pPr>
              <w:pStyle w:val="30"/>
              <w:shd w:val="clear" w:color="auto" w:fill="auto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  <w:shd w:val="clear" w:color="auto" w:fill="auto"/>
          </w:tcPr>
          <w:p w:rsidR="00C402EC" w:rsidRPr="00A478E8" w:rsidRDefault="00C402EC" w:rsidP="00450485">
            <w:pPr>
              <w:pStyle w:val="30"/>
              <w:shd w:val="clear" w:color="auto" w:fill="auto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478E8">
              <w:rPr>
                <w:rStyle w:val="95pt"/>
                <w:rFonts w:eastAsiaTheme="minorHAnsi"/>
                <w:b/>
                <w:color w:val="auto"/>
                <w:sz w:val="24"/>
                <w:szCs w:val="24"/>
              </w:rPr>
              <w:t>Тема урока</w:t>
            </w:r>
          </w:p>
        </w:tc>
        <w:tc>
          <w:tcPr>
            <w:tcW w:w="888" w:type="dxa"/>
            <w:vMerge w:val="restart"/>
          </w:tcPr>
          <w:p w:rsidR="00C402EC" w:rsidRPr="00A478E8" w:rsidRDefault="00C402EC" w:rsidP="00450485">
            <w:pPr>
              <w:pStyle w:val="30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478E8">
              <w:rPr>
                <w:rFonts w:cs="Times New Roman"/>
                <w:sz w:val="24"/>
                <w:szCs w:val="24"/>
              </w:rPr>
              <w:t>Кол – во часов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C402EC" w:rsidRPr="00A478E8" w:rsidRDefault="00C402EC" w:rsidP="00450485">
            <w:pPr>
              <w:pStyle w:val="30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478E8">
              <w:rPr>
                <w:rFonts w:cs="Times New Roman"/>
                <w:sz w:val="24"/>
                <w:szCs w:val="24"/>
              </w:rPr>
              <w:t>Целевая установка урока</w:t>
            </w:r>
          </w:p>
        </w:tc>
        <w:tc>
          <w:tcPr>
            <w:tcW w:w="7241" w:type="dxa"/>
            <w:gridSpan w:val="3"/>
            <w:shd w:val="clear" w:color="auto" w:fill="auto"/>
          </w:tcPr>
          <w:p w:rsidR="00C402EC" w:rsidRPr="00A478E8" w:rsidRDefault="00C402EC" w:rsidP="00450485">
            <w:pPr>
              <w:pStyle w:val="30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478E8">
              <w:rPr>
                <w:rStyle w:val="95pt"/>
                <w:rFonts w:eastAsiaTheme="minorHAnsi"/>
                <w:b/>
                <w:color w:val="auto"/>
                <w:sz w:val="24"/>
                <w:szCs w:val="24"/>
              </w:rPr>
              <w:t>Основные  виды учебной деятельности обучающихся</w:t>
            </w:r>
          </w:p>
        </w:tc>
        <w:tc>
          <w:tcPr>
            <w:tcW w:w="1453" w:type="dxa"/>
            <w:vMerge w:val="restart"/>
            <w:shd w:val="clear" w:color="auto" w:fill="auto"/>
          </w:tcPr>
          <w:p w:rsidR="00C402EC" w:rsidRPr="00A478E8" w:rsidRDefault="00C402EC" w:rsidP="00450485">
            <w:pPr>
              <w:pStyle w:val="30"/>
              <w:shd w:val="clear" w:color="auto" w:fill="auto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478E8">
              <w:rPr>
                <w:rFonts w:cs="Times New Roman"/>
                <w:sz w:val="24"/>
                <w:szCs w:val="24"/>
              </w:rPr>
              <w:t>Домашние задание</w:t>
            </w:r>
          </w:p>
        </w:tc>
        <w:tc>
          <w:tcPr>
            <w:tcW w:w="1098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:rsidR="00C402EC" w:rsidRPr="00A478E8" w:rsidRDefault="00C402EC" w:rsidP="00450485">
            <w:pPr>
              <w:pStyle w:val="30"/>
              <w:shd w:val="clear" w:color="auto" w:fill="auto"/>
              <w:spacing w:line="240" w:lineRule="auto"/>
              <w:jc w:val="left"/>
              <w:rPr>
                <w:rStyle w:val="95pt"/>
                <w:rFonts w:eastAsiaTheme="minorHAnsi"/>
                <w:b/>
                <w:color w:val="auto"/>
                <w:sz w:val="24"/>
                <w:szCs w:val="24"/>
              </w:rPr>
            </w:pPr>
            <w:r w:rsidRPr="00A478E8">
              <w:rPr>
                <w:rStyle w:val="95pt"/>
                <w:rFonts w:eastAsiaTheme="minorHAnsi"/>
                <w:b/>
                <w:color w:val="auto"/>
                <w:sz w:val="24"/>
                <w:szCs w:val="24"/>
              </w:rPr>
              <w:t>Дата</w:t>
            </w:r>
          </w:p>
          <w:p w:rsidR="00C402EC" w:rsidRPr="00A478E8" w:rsidRDefault="00C402EC" w:rsidP="00450485">
            <w:pPr>
              <w:pStyle w:val="30"/>
              <w:shd w:val="clear" w:color="auto" w:fill="auto"/>
              <w:spacing w:line="240" w:lineRule="auto"/>
              <w:jc w:val="right"/>
              <w:rPr>
                <w:rStyle w:val="95pt"/>
                <w:rFonts w:eastAsiaTheme="minorHAnsi"/>
                <w:b/>
                <w:color w:val="auto"/>
                <w:sz w:val="24"/>
                <w:szCs w:val="24"/>
              </w:rPr>
            </w:pPr>
          </w:p>
          <w:p w:rsidR="00C402EC" w:rsidRPr="00A478E8" w:rsidRDefault="00C402EC" w:rsidP="00450485">
            <w:pPr>
              <w:pStyle w:val="30"/>
              <w:shd w:val="clear" w:color="auto" w:fill="auto"/>
              <w:spacing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A478E8">
              <w:rPr>
                <w:rStyle w:val="95pt"/>
                <w:rFonts w:eastAsiaTheme="minorHAnsi"/>
                <w:b/>
                <w:color w:val="auto"/>
                <w:sz w:val="24"/>
                <w:szCs w:val="24"/>
              </w:rPr>
              <w:t>Дата</w:t>
            </w:r>
          </w:p>
        </w:tc>
      </w:tr>
      <w:tr w:rsidR="00A478E8" w:rsidRPr="00A478E8" w:rsidTr="00C402EC">
        <w:tc>
          <w:tcPr>
            <w:tcW w:w="628" w:type="dxa"/>
            <w:vMerge/>
            <w:shd w:val="clear" w:color="auto" w:fill="auto"/>
          </w:tcPr>
          <w:p w:rsidR="00C402EC" w:rsidRPr="00A478E8" w:rsidRDefault="00C402EC" w:rsidP="00450485">
            <w:pPr>
              <w:pStyle w:val="30"/>
              <w:shd w:val="clear" w:color="auto" w:fill="auto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29" w:type="dxa"/>
            <w:vMerge/>
            <w:shd w:val="clear" w:color="auto" w:fill="auto"/>
          </w:tcPr>
          <w:p w:rsidR="00C402EC" w:rsidRPr="00A478E8" w:rsidRDefault="00C402EC" w:rsidP="00450485">
            <w:pPr>
              <w:pStyle w:val="30"/>
              <w:shd w:val="clear" w:color="auto" w:fill="auto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8" w:type="dxa"/>
            <w:vMerge/>
          </w:tcPr>
          <w:p w:rsidR="00C402EC" w:rsidRPr="00A478E8" w:rsidRDefault="00C402EC" w:rsidP="00450485">
            <w:pPr>
              <w:pStyle w:val="30"/>
              <w:shd w:val="clear" w:color="auto" w:fill="auto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C402EC" w:rsidRPr="00A478E8" w:rsidRDefault="00C402EC" w:rsidP="00450485">
            <w:pPr>
              <w:pStyle w:val="30"/>
              <w:shd w:val="clear" w:color="auto" w:fill="auto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402EC" w:rsidRPr="00A478E8" w:rsidRDefault="00C402EC" w:rsidP="00450485">
            <w:pPr>
              <w:pStyle w:val="30"/>
              <w:shd w:val="clear" w:color="auto" w:fill="auto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478E8">
              <w:rPr>
                <w:rStyle w:val="95pt"/>
                <w:rFonts w:eastAsiaTheme="minorHAnsi"/>
                <w:b/>
                <w:color w:val="auto"/>
                <w:sz w:val="24"/>
                <w:szCs w:val="24"/>
              </w:rPr>
              <w:t>предметные</w:t>
            </w:r>
          </w:p>
        </w:tc>
        <w:tc>
          <w:tcPr>
            <w:tcW w:w="3481" w:type="dxa"/>
            <w:shd w:val="clear" w:color="auto" w:fill="auto"/>
          </w:tcPr>
          <w:p w:rsidR="00C402EC" w:rsidRPr="00A478E8" w:rsidRDefault="00C402EC" w:rsidP="00450485">
            <w:pPr>
              <w:pStyle w:val="30"/>
              <w:shd w:val="clear" w:color="auto" w:fill="auto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478E8">
              <w:rPr>
                <w:rStyle w:val="95pt"/>
                <w:rFonts w:eastAsiaTheme="minorHAnsi"/>
                <w:b/>
                <w:color w:val="auto"/>
                <w:sz w:val="24"/>
                <w:szCs w:val="24"/>
              </w:rPr>
              <w:t>метапредметные</w:t>
            </w:r>
          </w:p>
        </w:tc>
        <w:tc>
          <w:tcPr>
            <w:tcW w:w="1634" w:type="dxa"/>
            <w:shd w:val="clear" w:color="auto" w:fill="auto"/>
          </w:tcPr>
          <w:p w:rsidR="00C402EC" w:rsidRPr="00A478E8" w:rsidRDefault="00C402EC" w:rsidP="00450485">
            <w:pPr>
              <w:pStyle w:val="30"/>
              <w:shd w:val="clear" w:color="auto" w:fill="auto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478E8">
              <w:rPr>
                <w:rStyle w:val="95pt"/>
                <w:rFonts w:eastAsiaTheme="minorHAnsi"/>
                <w:b/>
                <w:color w:val="auto"/>
                <w:sz w:val="24"/>
                <w:szCs w:val="24"/>
              </w:rPr>
              <w:t>личностные</w:t>
            </w:r>
          </w:p>
        </w:tc>
        <w:tc>
          <w:tcPr>
            <w:tcW w:w="1453" w:type="dxa"/>
            <w:vMerge/>
            <w:shd w:val="clear" w:color="auto" w:fill="auto"/>
          </w:tcPr>
          <w:p w:rsidR="00C402EC" w:rsidRPr="00A478E8" w:rsidRDefault="00C402EC" w:rsidP="00450485">
            <w:pPr>
              <w:pStyle w:val="30"/>
              <w:shd w:val="clear" w:color="auto" w:fill="auto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tr2bl w:val="single" w:sz="4" w:space="0" w:color="auto"/>
            </w:tcBorders>
            <w:shd w:val="clear" w:color="auto" w:fill="auto"/>
          </w:tcPr>
          <w:p w:rsidR="00C402EC" w:rsidRPr="00A478E8" w:rsidRDefault="00C402EC" w:rsidP="00450485">
            <w:pPr>
              <w:pStyle w:val="30"/>
              <w:shd w:val="clear" w:color="auto" w:fill="auto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A478E8" w:rsidRPr="00A478E8" w:rsidTr="00482460">
        <w:tc>
          <w:tcPr>
            <w:tcW w:w="15888" w:type="dxa"/>
            <w:gridSpan w:val="9"/>
            <w:shd w:val="clear" w:color="auto" w:fill="auto"/>
          </w:tcPr>
          <w:p w:rsidR="00B91861" w:rsidRPr="00A478E8" w:rsidRDefault="00B91861" w:rsidP="00B91861">
            <w:pPr>
              <w:pStyle w:val="30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478E8">
              <w:rPr>
                <w:rFonts w:cs="Times New Roman"/>
                <w:sz w:val="24"/>
                <w:szCs w:val="24"/>
              </w:rPr>
              <w:t>Раздел 1. Живой организ</w:t>
            </w:r>
            <w:r w:rsidR="004A485C" w:rsidRPr="00A478E8">
              <w:rPr>
                <w:rFonts w:cs="Times New Roman"/>
                <w:sz w:val="24"/>
                <w:szCs w:val="24"/>
              </w:rPr>
              <w:t>м: строение и изучение. 9 часов</w:t>
            </w:r>
          </w:p>
          <w:p w:rsidR="004A485C" w:rsidRPr="00A478E8" w:rsidRDefault="004A485C" w:rsidP="00B91861">
            <w:pPr>
              <w:pStyle w:val="30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478E8">
              <w:rPr>
                <w:rFonts w:cs="Times New Roman"/>
                <w:sz w:val="24"/>
                <w:szCs w:val="24"/>
              </w:rPr>
              <w:t>1 четверть 9 часов</w:t>
            </w:r>
          </w:p>
        </w:tc>
      </w:tr>
      <w:tr w:rsidR="00A478E8" w:rsidRPr="00A478E8" w:rsidTr="00C402EC">
        <w:tc>
          <w:tcPr>
            <w:tcW w:w="628" w:type="dxa"/>
            <w:shd w:val="clear" w:color="auto" w:fill="auto"/>
          </w:tcPr>
          <w:p w:rsidR="00C402EC" w:rsidRPr="00A478E8" w:rsidRDefault="00C402EC" w:rsidP="00C40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9" w:type="dxa"/>
            <w:shd w:val="clear" w:color="auto" w:fill="auto"/>
          </w:tcPr>
          <w:p w:rsidR="00C402EC" w:rsidRPr="00A478E8" w:rsidRDefault="00C402EC" w:rsidP="006B3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Что такое живой организм.</w:t>
            </w:r>
          </w:p>
        </w:tc>
        <w:tc>
          <w:tcPr>
            <w:tcW w:w="888" w:type="dxa"/>
          </w:tcPr>
          <w:p w:rsidR="00C402EC" w:rsidRPr="00A478E8" w:rsidRDefault="00C402EC" w:rsidP="00C402EC">
            <w:pPr>
              <w:pStyle w:val="30"/>
              <w:shd w:val="clear" w:color="auto" w:fill="auto"/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A478E8"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402EC" w:rsidRPr="00A478E8" w:rsidRDefault="00C402EC" w:rsidP="006B3E50">
            <w:pPr>
              <w:pStyle w:val="30"/>
              <w:shd w:val="clear" w:color="auto" w:fill="auto"/>
              <w:spacing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A478E8">
              <w:rPr>
                <w:rFonts w:cs="Times New Roman"/>
                <w:b w:val="0"/>
                <w:sz w:val="24"/>
                <w:szCs w:val="24"/>
              </w:rPr>
              <w:t>Изучение признаков отличия живого от неживого и основных признаков живого организма</w:t>
            </w:r>
          </w:p>
        </w:tc>
        <w:tc>
          <w:tcPr>
            <w:tcW w:w="2126" w:type="dxa"/>
            <w:shd w:val="clear" w:color="auto" w:fill="auto"/>
          </w:tcPr>
          <w:p w:rsidR="00C402EC" w:rsidRPr="00A478E8" w:rsidRDefault="00C402EC" w:rsidP="006B3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Выделение отличительных признаков живых организмов.</w:t>
            </w:r>
          </w:p>
        </w:tc>
        <w:tc>
          <w:tcPr>
            <w:tcW w:w="3481" w:type="dxa"/>
            <w:shd w:val="clear" w:color="auto" w:fill="auto"/>
          </w:tcPr>
          <w:p w:rsidR="00C402EC" w:rsidRPr="00A478E8" w:rsidRDefault="00C402EC" w:rsidP="006B3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 УУД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: умение выделять главное в тексте, грамотно формулировать вопросы, работать с различными источниками информации.</w:t>
            </w:r>
          </w:p>
          <w:p w:rsidR="00C402EC" w:rsidRPr="00A478E8" w:rsidRDefault="00C402EC" w:rsidP="006B3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 УУД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: осознание возможности участия каждого человека в научных исследованиях.</w:t>
            </w:r>
          </w:p>
          <w:p w:rsidR="00C402EC" w:rsidRPr="00A478E8" w:rsidRDefault="00C402EC" w:rsidP="006B3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 УУД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: умение организовать выполнение заданий учителя, сделать выводы по результатам работы.</w:t>
            </w:r>
          </w:p>
          <w:p w:rsidR="00C402EC" w:rsidRPr="00A478E8" w:rsidRDefault="00C402EC" w:rsidP="006B3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 УУД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: умение работать в составе творческих групп.</w:t>
            </w:r>
          </w:p>
        </w:tc>
        <w:tc>
          <w:tcPr>
            <w:tcW w:w="1634" w:type="dxa"/>
            <w:shd w:val="clear" w:color="auto" w:fill="auto"/>
          </w:tcPr>
          <w:p w:rsidR="00C402EC" w:rsidRPr="00A478E8" w:rsidRDefault="00C402EC" w:rsidP="006B3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Умение доказывать единство строения растительных и животных организмов.</w:t>
            </w:r>
          </w:p>
        </w:tc>
        <w:tc>
          <w:tcPr>
            <w:tcW w:w="1453" w:type="dxa"/>
            <w:shd w:val="clear" w:color="auto" w:fill="auto"/>
          </w:tcPr>
          <w:p w:rsidR="00C402EC" w:rsidRPr="00A478E8" w:rsidRDefault="00482460" w:rsidP="006B3E50">
            <w:pPr>
              <w:pStyle w:val="30"/>
              <w:shd w:val="clear" w:color="auto" w:fill="auto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478E8">
              <w:rPr>
                <w:b w:val="0"/>
                <w:sz w:val="24"/>
                <w:szCs w:val="24"/>
              </w:rPr>
              <w:t>§  1вопросы</w:t>
            </w:r>
          </w:p>
        </w:tc>
        <w:tc>
          <w:tcPr>
            <w:tcW w:w="1098" w:type="dxa"/>
            <w:shd w:val="clear" w:color="auto" w:fill="auto"/>
          </w:tcPr>
          <w:p w:rsidR="00C402EC" w:rsidRPr="00A478E8" w:rsidRDefault="004A485C" w:rsidP="006B3E50">
            <w:pPr>
              <w:pStyle w:val="30"/>
              <w:shd w:val="clear" w:color="auto" w:fill="auto"/>
              <w:spacing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A478E8">
              <w:rPr>
                <w:rFonts w:cs="Times New Roman"/>
                <w:b w:val="0"/>
                <w:sz w:val="24"/>
                <w:szCs w:val="24"/>
              </w:rPr>
              <w:t>04.09</w:t>
            </w:r>
          </w:p>
        </w:tc>
      </w:tr>
      <w:tr w:rsidR="00A478E8" w:rsidRPr="00A478E8" w:rsidTr="00C402EC">
        <w:tc>
          <w:tcPr>
            <w:tcW w:w="628" w:type="dxa"/>
            <w:shd w:val="clear" w:color="auto" w:fill="auto"/>
          </w:tcPr>
          <w:p w:rsidR="00482460" w:rsidRPr="00A478E8" w:rsidRDefault="00482460" w:rsidP="00C40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29" w:type="dxa"/>
            <w:shd w:val="clear" w:color="auto" w:fill="auto"/>
          </w:tcPr>
          <w:p w:rsidR="00482460" w:rsidRPr="00A478E8" w:rsidRDefault="00482460" w:rsidP="00C4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Наука о живой природе.</w:t>
            </w:r>
          </w:p>
        </w:tc>
        <w:tc>
          <w:tcPr>
            <w:tcW w:w="888" w:type="dxa"/>
          </w:tcPr>
          <w:p w:rsidR="00482460" w:rsidRPr="00A478E8" w:rsidRDefault="00482460" w:rsidP="00C40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482460" w:rsidRPr="00A478E8" w:rsidRDefault="00482460" w:rsidP="00C4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естественных науках, процессах, объектах и явлениях, изучением которых</w:t>
            </w:r>
          </w:p>
          <w:p w:rsidR="00482460" w:rsidRPr="00A478E8" w:rsidRDefault="00482460" w:rsidP="00C4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они занимаются</w:t>
            </w:r>
          </w:p>
        </w:tc>
        <w:tc>
          <w:tcPr>
            <w:tcW w:w="2126" w:type="dxa"/>
            <w:shd w:val="clear" w:color="auto" w:fill="auto"/>
          </w:tcPr>
          <w:p w:rsidR="00482460" w:rsidRPr="00A478E8" w:rsidRDefault="00482460" w:rsidP="00C4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Знание объектов изучения</w:t>
            </w:r>
          </w:p>
          <w:p w:rsidR="00482460" w:rsidRPr="00A478E8" w:rsidRDefault="00482460" w:rsidP="00C4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естественных наук и основных правил работы в кабинете биологии</w:t>
            </w:r>
          </w:p>
        </w:tc>
        <w:tc>
          <w:tcPr>
            <w:tcW w:w="3481" w:type="dxa"/>
            <w:shd w:val="clear" w:color="auto" w:fill="auto"/>
          </w:tcPr>
          <w:p w:rsidR="00482460" w:rsidRPr="00A478E8" w:rsidRDefault="00482460" w:rsidP="00C4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 УУД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: умение работать с текстом, выделять в нем главное.</w:t>
            </w:r>
          </w:p>
          <w:p w:rsidR="00482460" w:rsidRPr="00A478E8" w:rsidRDefault="00482460" w:rsidP="00C4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 УУД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: умение соблюдать дисциплину на уроке, уважительно относиться к учителю и одноклассникам. Эстетическое восприятие природы.</w:t>
            </w:r>
          </w:p>
          <w:p w:rsidR="00482460" w:rsidRPr="00A478E8" w:rsidRDefault="00482460" w:rsidP="00C4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 УУД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: умение организовать выполнение заданий учителя согласно установленным правилам работы в кабинете.</w:t>
            </w:r>
          </w:p>
          <w:p w:rsidR="00482460" w:rsidRPr="00A478E8" w:rsidRDefault="00482460" w:rsidP="00C4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Коммуникативные УУД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: умение слушать учителя и отвечать на вопросы</w:t>
            </w:r>
          </w:p>
        </w:tc>
        <w:tc>
          <w:tcPr>
            <w:tcW w:w="1634" w:type="dxa"/>
            <w:shd w:val="clear" w:color="auto" w:fill="auto"/>
          </w:tcPr>
          <w:p w:rsidR="00482460" w:rsidRPr="00A478E8" w:rsidRDefault="00482460" w:rsidP="00C4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Познавательный интерес к естественным наукам</w:t>
            </w:r>
          </w:p>
        </w:tc>
        <w:tc>
          <w:tcPr>
            <w:tcW w:w="1453" w:type="dxa"/>
            <w:shd w:val="clear" w:color="auto" w:fill="auto"/>
          </w:tcPr>
          <w:p w:rsidR="00482460" w:rsidRPr="00A478E8" w:rsidRDefault="00482460" w:rsidP="00482460">
            <w:pPr>
              <w:pStyle w:val="30"/>
              <w:shd w:val="clear" w:color="auto" w:fill="auto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478E8">
              <w:rPr>
                <w:sz w:val="24"/>
                <w:szCs w:val="24"/>
              </w:rPr>
              <w:t xml:space="preserve">§ </w:t>
            </w:r>
            <w:r w:rsidRPr="00A478E8">
              <w:rPr>
                <w:b w:val="0"/>
                <w:sz w:val="24"/>
                <w:szCs w:val="24"/>
              </w:rPr>
              <w:t>2вопросы</w:t>
            </w:r>
          </w:p>
        </w:tc>
        <w:tc>
          <w:tcPr>
            <w:tcW w:w="1098" w:type="dxa"/>
            <w:shd w:val="clear" w:color="auto" w:fill="auto"/>
          </w:tcPr>
          <w:p w:rsidR="00482460" w:rsidRPr="00A478E8" w:rsidRDefault="004A485C" w:rsidP="00C402EC">
            <w:pPr>
              <w:pStyle w:val="30"/>
              <w:shd w:val="clear" w:color="auto" w:fill="auto"/>
              <w:spacing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A478E8">
              <w:rPr>
                <w:rFonts w:cs="Times New Roman"/>
                <w:b w:val="0"/>
                <w:sz w:val="24"/>
                <w:szCs w:val="24"/>
              </w:rPr>
              <w:t>11.09</w:t>
            </w:r>
          </w:p>
        </w:tc>
      </w:tr>
      <w:tr w:rsidR="00A478E8" w:rsidRPr="00A478E8" w:rsidTr="00C402EC">
        <w:tc>
          <w:tcPr>
            <w:tcW w:w="628" w:type="dxa"/>
            <w:shd w:val="clear" w:color="auto" w:fill="auto"/>
          </w:tcPr>
          <w:p w:rsidR="00482460" w:rsidRPr="00A478E8" w:rsidRDefault="00482460" w:rsidP="00FC2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29" w:type="dxa"/>
            <w:shd w:val="clear" w:color="auto" w:fill="auto"/>
          </w:tcPr>
          <w:p w:rsidR="00482460" w:rsidRPr="00A478E8" w:rsidRDefault="00482460" w:rsidP="00F15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 xml:space="preserve">Методы изучения природы. </w:t>
            </w:r>
            <w:r w:rsidRPr="00A478E8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работа: «Знакомство с оборудованием для научных исследований», «Проведение наблюдений, опытов и измерений»</w:t>
            </w:r>
          </w:p>
        </w:tc>
        <w:tc>
          <w:tcPr>
            <w:tcW w:w="888" w:type="dxa"/>
          </w:tcPr>
          <w:p w:rsidR="00482460" w:rsidRPr="00A478E8" w:rsidRDefault="00482460" w:rsidP="00FC2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482460" w:rsidRPr="00A478E8" w:rsidRDefault="00482460" w:rsidP="00FC2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Изучение особенностей различных методов исследования и правил их использования при изучении биологических объектов и явлений</w:t>
            </w:r>
          </w:p>
        </w:tc>
        <w:tc>
          <w:tcPr>
            <w:tcW w:w="2126" w:type="dxa"/>
            <w:shd w:val="clear" w:color="auto" w:fill="auto"/>
          </w:tcPr>
          <w:p w:rsidR="00482460" w:rsidRPr="00A478E8" w:rsidRDefault="00482460" w:rsidP="00FC2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</w:p>
          <w:p w:rsidR="00482460" w:rsidRPr="00A478E8" w:rsidRDefault="00482460" w:rsidP="00FC2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с методами исследования живой природы и</w:t>
            </w:r>
          </w:p>
          <w:p w:rsidR="00482460" w:rsidRPr="00A478E8" w:rsidRDefault="00482460" w:rsidP="00FC2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приобретение элементарных</w:t>
            </w:r>
          </w:p>
          <w:p w:rsidR="00482460" w:rsidRPr="00A478E8" w:rsidRDefault="00482460" w:rsidP="00FC2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навыков их использования</w:t>
            </w:r>
          </w:p>
        </w:tc>
        <w:tc>
          <w:tcPr>
            <w:tcW w:w="3481" w:type="dxa"/>
            <w:shd w:val="clear" w:color="auto" w:fill="auto"/>
          </w:tcPr>
          <w:p w:rsidR="00482460" w:rsidRPr="00A478E8" w:rsidRDefault="00482460" w:rsidP="00FC2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 УУД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: умение проводить элементарные исследования, работать с различными источниками информации.</w:t>
            </w:r>
          </w:p>
          <w:p w:rsidR="00482460" w:rsidRPr="00A478E8" w:rsidRDefault="00482460" w:rsidP="00FC2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 УУД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 xml:space="preserve">: умение соблюдать дисциплину на уроке, уважительно относиться к учителю и одноклассникам. 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47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 УУД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: умение организовать выполнение заданий учителя согласно установленным правилам работы в кабинете.</w:t>
            </w:r>
          </w:p>
          <w:p w:rsidR="00482460" w:rsidRPr="00A478E8" w:rsidRDefault="00482460" w:rsidP="00FC2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 УУД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: умение воспринимать информацию на слух</w:t>
            </w:r>
          </w:p>
        </w:tc>
        <w:tc>
          <w:tcPr>
            <w:tcW w:w="1634" w:type="dxa"/>
            <w:shd w:val="clear" w:color="auto" w:fill="auto"/>
          </w:tcPr>
          <w:p w:rsidR="00482460" w:rsidRPr="00A478E8" w:rsidRDefault="00482460" w:rsidP="00FC2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</w:p>
          <w:p w:rsidR="00482460" w:rsidRPr="00A478E8" w:rsidRDefault="00482460" w:rsidP="00FC2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значимости</w:t>
            </w:r>
          </w:p>
          <w:p w:rsidR="00482460" w:rsidRPr="00A478E8" w:rsidRDefault="00482460" w:rsidP="00FC2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научного исследования природы</w:t>
            </w:r>
          </w:p>
        </w:tc>
        <w:tc>
          <w:tcPr>
            <w:tcW w:w="1453" w:type="dxa"/>
            <w:shd w:val="clear" w:color="auto" w:fill="auto"/>
          </w:tcPr>
          <w:p w:rsidR="00482460" w:rsidRPr="00A478E8" w:rsidRDefault="00482460" w:rsidP="00482460">
            <w:pPr>
              <w:pStyle w:val="30"/>
              <w:shd w:val="clear" w:color="auto" w:fill="auto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478E8">
              <w:rPr>
                <w:sz w:val="24"/>
                <w:szCs w:val="24"/>
              </w:rPr>
              <w:t xml:space="preserve">§  </w:t>
            </w:r>
            <w:r w:rsidRPr="00A478E8">
              <w:rPr>
                <w:b w:val="0"/>
                <w:sz w:val="24"/>
                <w:szCs w:val="24"/>
              </w:rPr>
              <w:t>3вопросы</w:t>
            </w:r>
          </w:p>
        </w:tc>
        <w:tc>
          <w:tcPr>
            <w:tcW w:w="1098" w:type="dxa"/>
            <w:shd w:val="clear" w:color="auto" w:fill="auto"/>
          </w:tcPr>
          <w:p w:rsidR="00482460" w:rsidRPr="00A478E8" w:rsidRDefault="004A485C" w:rsidP="00FC27FA">
            <w:pPr>
              <w:pStyle w:val="30"/>
              <w:shd w:val="clear" w:color="auto" w:fill="auto"/>
              <w:spacing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A478E8">
              <w:rPr>
                <w:rFonts w:cs="Times New Roman"/>
                <w:b w:val="0"/>
                <w:sz w:val="24"/>
                <w:szCs w:val="24"/>
              </w:rPr>
              <w:t>18.09</w:t>
            </w:r>
          </w:p>
        </w:tc>
      </w:tr>
      <w:tr w:rsidR="00A478E8" w:rsidRPr="00A478E8" w:rsidTr="00C402EC">
        <w:tc>
          <w:tcPr>
            <w:tcW w:w="628" w:type="dxa"/>
            <w:shd w:val="clear" w:color="auto" w:fill="auto"/>
          </w:tcPr>
          <w:p w:rsidR="00482460" w:rsidRPr="00A478E8" w:rsidRDefault="00482460" w:rsidP="00FC2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29" w:type="dxa"/>
            <w:shd w:val="clear" w:color="auto" w:fill="auto"/>
          </w:tcPr>
          <w:p w:rsidR="00482460" w:rsidRPr="00A478E8" w:rsidRDefault="00482460" w:rsidP="00F15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 xml:space="preserve">Увеличительные приборы. </w:t>
            </w:r>
            <w:r w:rsidRPr="00A478E8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работа: «Устройство светового микроскопа и правила работы с ним».</w:t>
            </w:r>
          </w:p>
        </w:tc>
        <w:tc>
          <w:tcPr>
            <w:tcW w:w="888" w:type="dxa"/>
          </w:tcPr>
          <w:p w:rsidR="00482460" w:rsidRPr="00A478E8" w:rsidRDefault="00482460" w:rsidP="00FC2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482460" w:rsidRPr="00A478E8" w:rsidRDefault="00482460" w:rsidP="00FC2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Изучение устройств увеличительных приборов</w:t>
            </w:r>
          </w:p>
        </w:tc>
        <w:tc>
          <w:tcPr>
            <w:tcW w:w="2126" w:type="dxa"/>
            <w:shd w:val="clear" w:color="auto" w:fill="auto"/>
          </w:tcPr>
          <w:p w:rsidR="00482460" w:rsidRPr="00A478E8" w:rsidRDefault="00482460" w:rsidP="00FC2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Освоение</w:t>
            </w:r>
          </w:p>
          <w:p w:rsidR="00482460" w:rsidRPr="00A478E8" w:rsidRDefault="00482460" w:rsidP="00FC2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основных правил работы с микроскопом</w:t>
            </w:r>
          </w:p>
        </w:tc>
        <w:tc>
          <w:tcPr>
            <w:tcW w:w="3481" w:type="dxa"/>
            <w:shd w:val="clear" w:color="auto" w:fill="auto"/>
          </w:tcPr>
          <w:p w:rsidR="00482460" w:rsidRPr="00A478E8" w:rsidRDefault="00482460" w:rsidP="00FC2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 УУД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82460" w:rsidRPr="00A478E8" w:rsidRDefault="00482460" w:rsidP="00FC2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Приобретение элементарных навыков работы с приборами.</w:t>
            </w:r>
          </w:p>
          <w:p w:rsidR="00482460" w:rsidRPr="00A478E8" w:rsidRDefault="00482460" w:rsidP="00FC2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 УУД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: потребность в справедливом оценивании своей работы и работы одноклассников.</w:t>
            </w:r>
          </w:p>
          <w:p w:rsidR="00482460" w:rsidRPr="00A478E8" w:rsidRDefault="00482460" w:rsidP="00FC2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 УУД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: умение организовать выполнение заданий учителя. Развитие навыков самооценки и самоанализа.</w:t>
            </w:r>
          </w:p>
          <w:p w:rsidR="00482460" w:rsidRPr="00A478E8" w:rsidRDefault="00482460" w:rsidP="00FC2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 УУД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: умение работать в группах, обмениваться информацией с одноклассниками.</w:t>
            </w:r>
          </w:p>
        </w:tc>
        <w:tc>
          <w:tcPr>
            <w:tcW w:w="1634" w:type="dxa"/>
            <w:shd w:val="clear" w:color="auto" w:fill="auto"/>
          </w:tcPr>
          <w:p w:rsidR="00482460" w:rsidRPr="00A478E8" w:rsidRDefault="00482460" w:rsidP="00FC2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Соблюдение 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правил работы с биологическими приборами и инструментами (препаровальные иглы, скальпели, лупы, микрскопы).</w:t>
            </w:r>
          </w:p>
        </w:tc>
        <w:tc>
          <w:tcPr>
            <w:tcW w:w="1453" w:type="dxa"/>
            <w:shd w:val="clear" w:color="auto" w:fill="auto"/>
          </w:tcPr>
          <w:p w:rsidR="00482460" w:rsidRPr="00A478E8" w:rsidRDefault="00482460" w:rsidP="00482460">
            <w:pPr>
              <w:pStyle w:val="3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478E8">
              <w:rPr>
                <w:sz w:val="24"/>
                <w:szCs w:val="24"/>
              </w:rPr>
              <w:t>§</w:t>
            </w:r>
            <w:r w:rsidRPr="00A478E8">
              <w:rPr>
                <w:b w:val="0"/>
                <w:sz w:val="24"/>
                <w:szCs w:val="24"/>
              </w:rPr>
              <w:t>4вопросы</w:t>
            </w:r>
          </w:p>
        </w:tc>
        <w:tc>
          <w:tcPr>
            <w:tcW w:w="1098" w:type="dxa"/>
            <w:shd w:val="clear" w:color="auto" w:fill="auto"/>
          </w:tcPr>
          <w:p w:rsidR="00482460" w:rsidRPr="00A478E8" w:rsidRDefault="004A485C" w:rsidP="00FC27FA">
            <w:pPr>
              <w:pStyle w:val="30"/>
              <w:shd w:val="clear" w:color="auto" w:fill="auto"/>
              <w:spacing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A478E8">
              <w:rPr>
                <w:rFonts w:cs="Times New Roman"/>
                <w:b w:val="0"/>
                <w:sz w:val="24"/>
                <w:szCs w:val="24"/>
              </w:rPr>
              <w:t>25.09</w:t>
            </w:r>
          </w:p>
        </w:tc>
      </w:tr>
      <w:tr w:rsidR="00A478E8" w:rsidRPr="00A478E8" w:rsidTr="00C402EC">
        <w:tc>
          <w:tcPr>
            <w:tcW w:w="628" w:type="dxa"/>
            <w:shd w:val="clear" w:color="auto" w:fill="auto"/>
          </w:tcPr>
          <w:p w:rsidR="00482460" w:rsidRPr="00A478E8" w:rsidRDefault="00482460" w:rsidP="00FC2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29" w:type="dxa"/>
            <w:shd w:val="clear" w:color="auto" w:fill="auto"/>
          </w:tcPr>
          <w:p w:rsidR="00482460" w:rsidRPr="00A478E8" w:rsidRDefault="00482460" w:rsidP="00F15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 xml:space="preserve">Живые клетки. </w:t>
            </w:r>
            <w:r w:rsidRPr="00A478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Лабораторная </w:t>
            </w:r>
            <w:r w:rsidRPr="00A478E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работа: «Строение клеток кожицы чешуи лука».</w:t>
            </w:r>
          </w:p>
        </w:tc>
        <w:tc>
          <w:tcPr>
            <w:tcW w:w="888" w:type="dxa"/>
          </w:tcPr>
          <w:p w:rsidR="00482460" w:rsidRPr="00A478E8" w:rsidRDefault="00482460" w:rsidP="00FC2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  <w:shd w:val="clear" w:color="auto" w:fill="auto"/>
          </w:tcPr>
          <w:p w:rsidR="00482460" w:rsidRPr="00A478E8" w:rsidRDefault="00482460" w:rsidP="00FC2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клетке как</w:t>
            </w:r>
          </w:p>
          <w:p w:rsidR="00482460" w:rsidRPr="00A478E8" w:rsidRDefault="00482460" w:rsidP="00FC2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единице строения живого организма</w:t>
            </w:r>
          </w:p>
        </w:tc>
        <w:tc>
          <w:tcPr>
            <w:tcW w:w="2126" w:type="dxa"/>
            <w:shd w:val="clear" w:color="auto" w:fill="auto"/>
          </w:tcPr>
          <w:p w:rsidR="00482460" w:rsidRPr="00A478E8" w:rsidRDefault="00482460" w:rsidP="00FC2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Знание и различение на 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таблицах основных частей клеток (ядра, оболочки, цитоплазмы).</w:t>
            </w:r>
          </w:p>
        </w:tc>
        <w:tc>
          <w:tcPr>
            <w:tcW w:w="3481" w:type="dxa"/>
            <w:shd w:val="clear" w:color="auto" w:fill="auto"/>
          </w:tcPr>
          <w:p w:rsidR="00482460" w:rsidRPr="00A478E8" w:rsidRDefault="00482460" w:rsidP="00FC2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Познавательные УУД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82460" w:rsidRPr="00A478E8" w:rsidRDefault="00482460" w:rsidP="00FC2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умением оценивать 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информацию, выделять в ней главное.</w:t>
            </w:r>
          </w:p>
          <w:p w:rsidR="00482460" w:rsidRPr="00A478E8" w:rsidRDefault="00482460" w:rsidP="00FC2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 УУД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: потребность в справедливом оценивании своей работы и работы одноклассников.</w:t>
            </w:r>
          </w:p>
          <w:p w:rsidR="00482460" w:rsidRPr="00A478E8" w:rsidRDefault="00482460" w:rsidP="00FC2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 УУД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: умение организовать выполнение заданий учителя. Развитие навыков самооценки и самоанализа.</w:t>
            </w:r>
          </w:p>
          <w:p w:rsidR="00482460" w:rsidRPr="00A478E8" w:rsidRDefault="00482460" w:rsidP="00FC2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 УУД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: умение работать в группах, обмениваться информацией с одноклассниками.</w:t>
            </w:r>
          </w:p>
        </w:tc>
        <w:tc>
          <w:tcPr>
            <w:tcW w:w="1634" w:type="dxa"/>
            <w:shd w:val="clear" w:color="auto" w:fill="auto"/>
          </w:tcPr>
          <w:p w:rsidR="00482460" w:rsidRPr="00A478E8" w:rsidRDefault="00482460" w:rsidP="00FC2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Представление о единстве 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живой природы</w:t>
            </w:r>
          </w:p>
          <w:p w:rsidR="00482460" w:rsidRPr="00A478E8" w:rsidRDefault="00482460" w:rsidP="00FC2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на основании знаний о клеточном строении всех живых организмов.</w:t>
            </w:r>
          </w:p>
        </w:tc>
        <w:tc>
          <w:tcPr>
            <w:tcW w:w="1453" w:type="dxa"/>
            <w:shd w:val="clear" w:color="auto" w:fill="auto"/>
          </w:tcPr>
          <w:p w:rsidR="00482460" w:rsidRPr="00A478E8" w:rsidRDefault="00482460" w:rsidP="00482460">
            <w:pPr>
              <w:pStyle w:val="30"/>
              <w:shd w:val="clear" w:color="auto" w:fill="auto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478E8">
              <w:rPr>
                <w:sz w:val="24"/>
                <w:szCs w:val="24"/>
              </w:rPr>
              <w:lastRenderedPageBreak/>
              <w:t xml:space="preserve">§  </w:t>
            </w:r>
            <w:r w:rsidRPr="00A478E8">
              <w:rPr>
                <w:b w:val="0"/>
                <w:sz w:val="24"/>
                <w:szCs w:val="24"/>
              </w:rPr>
              <w:t>5вопросы</w:t>
            </w:r>
          </w:p>
        </w:tc>
        <w:tc>
          <w:tcPr>
            <w:tcW w:w="1098" w:type="dxa"/>
            <w:shd w:val="clear" w:color="auto" w:fill="auto"/>
          </w:tcPr>
          <w:p w:rsidR="00482460" w:rsidRPr="00A478E8" w:rsidRDefault="004A485C" w:rsidP="00FC27FA">
            <w:pPr>
              <w:pStyle w:val="30"/>
              <w:shd w:val="clear" w:color="auto" w:fill="auto"/>
              <w:spacing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A478E8">
              <w:rPr>
                <w:rFonts w:cs="Times New Roman"/>
                <w:b w:val="0"/>
                <w:sz w:val="24"/>
                <w:szCs w:val="24"/>
              </w:rPr>
              <w:t>02.10</w:t>
            </w:r>
          </w:p>
        </w:tc>
      </w:tr>
      <w:tr w:rsidR="00A478E8" w:rsidRPr="00A478E8" w:rsidTr="00C402EC">
        <w:tc>
          <w:tcPr>
            <w:tcW w:w="628" w:type="dxa"/>
            <w:shd w:val="clear" w:color="auto" w:fill="auto"/>
          </w:tcPr>
          <w:p w:rsidR="00482460" w:rsidRPr="00A478E8" w:rsidRDefault="00482460" w:rsidP="00FC2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29" w:type="dxa"/>
            <w:shd w:val="clear" w:color="auto" w:fill="auto"/>
          </w:tcPr>
          <w:p w:rsidR="00482460" w:rsidRPr="00A478E8" w:rsidRDefault="00482460" w:rsidP="00F15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Химический состав клетки. </w:t>
            </w:r>
            <w:r w:rsidRPr="00A478E8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работа:  « Определение состава  семян пшеницы»</w:t>
            </w:r>
          </w:p>
        </w:tc>
        <w:tc>
          <w:tcPr>
            <w:tcW w:w="888" w:type="dxa"/>
          </w:tcPr>
          <w:p w:rsidR="00482460" w:rsidRPr="00A478E8" w:rsidRDefault="00482460" w:rsidP="00FC2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482460" w:rsidRPr="00A478E8" w:rsidRDefault="00482460" w:rsidP="00FC2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химическом составе клеток</w:t>
            </w:r>
          </w:p>
        </w:tc>
        <w:tc>
          <w:tcPr>
            <w:tcW w:w="2126" w:type="dxa"/>
            <w:shd w:val="clear" w:color="auto" w:fill="auto"/>
          </w:tcPr>
          <w:p w:rsidR="00482460" w:rsidRPr="00A478E8" w:rsidRDefault="00482460" w:rsidP="00FC2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Знание роли химических веществ в жизнедеятельности клетки.</w:t>
            </w:r>
          </w:p>
        </w:tc>
        <w:tc>
          <w:tcPr>
            <w:tcW w:w="3481" w:type="dxa"/>
            <w:shd w:val="clear" w:color="auto" w:fill="auto"/>
          </w:tcPr>
          <w:p w:rsidR="00482460" w:rsidRPr="00A478E8" w:rsidRDefault="00482460" w:rsidP="00FC2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 УУД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: умение выделять главное в тексте, структурировать учебный материал, давать определения понятиям, работать с различными источниками информации, преобразовывать ее из одной формы в другую, готовить сообщения и презентации, представлять результаты работы</w:t>
            </w:r>
          </w:p>
          <w:p w:rsidR="00482460" w:rsidRPr="00A478E8" w:rsidRDefault="00482460" w:rsidP="00FC2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классу.</w:t>
            </w:r>
          </w:p>
          <w:p w:rsidR="00482460" w:rsidRPr="00A478E8" w:rsidRDefault="00482460" w:rsidP="00FC2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 УУД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: потребность в справедливом оценивании своей</w:t>
            </w:r>
          </w:p>
          <w:p w:rsidR="00482460" w:rsidRPr="00A478E8" w:rsidRDefault="00482460" w:rsidP="00FC2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работы и работы одноклассников. Эстетическое восприятие природы.</w:t>
            </w:r>
          </w:p>
          <w:p w:rsidR="00482460" w:rsidRPr="00A478E8" w:rsidRDefault="00482460" w:rsidP="00FC2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 УУД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: умение организовать выполнение заданий учителя. Развитие навыков самооценки и самоанализа.</w:t>
            </w:r>
          </w:p>
          <w:p w:rsidR="00482460" w:rsidRPr="00A478E8" w:rsidRDefault="00482460" w:rsidP="00FC2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Коммуникативные УУД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: умение строить эффективное взаимодействие с одноклассниками</w:t>
            </w:r>
          </w:p>
        </w:tc>
        <w:tc>
          <w:tcPr>
            <w:tcW w:w="1634" w:type="dxa"/>
            <w:shd w:val="clear" w:color="auto" w:fill="auto"/>
          </w:tcPr>
          <w:p w:rsidR="00482460" w:rsidRPr="00A478E8" w:rsidRDefault="00482460" w:rsidP="00FC2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единства происхождения всех живых организмов.</w:t>
            </w:r>
          </w:p>
        </w:tc>
        <w:tc>
          <w:tcPr>
            <w:tcW w:w="1453" w:type="dxa"/>
            <w:shd w:val="clear" w:color="auto" w:fill="auto"/>
          </w:tcPr>
          <w:p w:rsidR="00482460" w:rsidRPr="00A478E8" w:rsidRDefault="00482460" w:rsidP="00482460">
            <w:pPr>
              <w:pStyle w:val="30"/>
              <w:shd w:val="clear" w:color="auto" w:fill="auto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478E8">
              <w:rPr>
                <w:sz w:val="24"/>
                <w:szCs w:val="24"/>
              </w:rPr>
              <w:t>§ 6</w:t>
            </w:r>
            <w:r w:rsidRPr="00A478E8">
              <w:rPr>
                <w:b w:val="0"/>
                <w:sz w:val="24"/>
                <w:szCs w:val="24"/>
              </w:rPr>
              <w:t>вопросы</w:t>
            </w:r>
          </w:p>
        </w:tc>
        <w:tc>
          <w:tcPr>
            <w:tcW w:w="1098" w:type="dxa"/>
            <w:shd w:val="clear" w:color="auto" w:fill="auto"/>
          </w:tcPr>
          <w:p w:rsidR="00482460" w:rsidRPr="00A478E8" w:rsidRDefault="004A485C" w:rsidP="00FC27FA">
            <w:pPr>
              <w:pStyle w:val="30"/>
              <w:shd w:val="clear" w:color="auto" w:fill="auto"/>
              <w:spacing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A478E8">
              <w:rPr>
                <w:rFonts w:cs="Times New Roman"/>
                <w:b w:val="0"/>
                <w:sz w:val="24"/>
                <w:szCs w:val="24"/>
              </w:rPr>
              <w:t>09.10</w:t>
            </w:r>
          </w:p>
        </w:tc>
      </w:tr>
      <w:tr w:rsidR="00A478E8" w:rsidRPr="00A478E8" w:rsidTr="00C402EC">
        <w:tc>
          <w:tcPr>
            <w:tcW w:w="628" w:type="dxa"/>
            <w:shd w:val="clear" w:color="auto" w:fill="auto"/>
          </w:tcPr>
          <w:p w:rsidR="00482460" w:rsidRPr="00A478E8" w:rsidRDefault="00482460" w:rsidP="00FC2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29" w:type="dxa"/>
            <w:shd w:val="clear" w:color="auto" w:fill="auto"/>
          </w:tcPr>
          <w:p w:rsidR="00482460" w:rsidRPr="00A478E8" w:rsidRDefault="00482460" w:rsidP="00F15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Вещества и явления в окружающем мире.</w:t>
            </w:r>
            <w:r w:rsidRPr="00A478E8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работа:  «Определение физических свойств белков, жаров, углеводов»</w:t>
            </w:r>
          </w:p>
        </w:tc>
        <w:tc>
          <w:tcPr>
            <w:tcW w:w="888" w:type="dxa"/>
          </w:tcPr>
          <w:p w:rsidR="00482460" w:rsidRPr="00A478E8" w:rsidRDefault="00482460" w:rsidP="00FC2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482460" w:rsidRPr="00A478E8" w:rsidRDefault="00482460" w:rsidP="00FC2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82460" w:rsidRPr="00A478E8" w:rsidRDefault="00482460" w:rsidP="00FC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Сформировать познавательный интерес. Сформировать представление о единстве живого.</w:t>
            </w:r>
          </w:p>
        </w:tc>
        <w:tc>
          <w:tcPr>
            <w:tcW w:w="3481" w:type="dxa"/>
            <w:shd w:val="clear" w:color="auto" w:fill="auto"/>
          </w:tcPr>
          <w:p w:rsidR="00482460" w:rsidRPr="00A478E8" w:rsidRDefault="00482460" w:rsidP="0048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 УУД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: умение выделять главное в тексте, структурировать учебный материал, давать определения понятиям, работать с различными источниками информации, преобразовывать ее из одной формы в другую, готовить сообщения и презентации, представлять результаты работы</w:t>
            </w:r>
          </w:p>
          <w:p w:rsidR="00482460" w:rsidRPr="00A478E8" w:rsidRDefault="00482460" w:rsidP="0048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классу.</w:t>
            </w:r>
          </w:p>
          <w:p w:rsidR="00482460" w:rsidRPr="00A478E8" w:rsidRDefault="00482460" w:rsidP="0048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 УУД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: потребность в справедливом оценивании своей</w:t>
            </w:r>
          </w:p>
          <w:p w:rsidR="00482460" w:rsidRPr="00A478E8" w:rsidRDefault="00482460" w:rsidP="0048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работы и работы одноклассников. Эстетическое восприятие природы.</w:t>
            </w:r>
          </w:p>
          <w:p w:rsidR="00482460" w:rsidRPr="00A478E8" w:rsidRDefault="00482460" w:rsidP="0048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 УУД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: умение организовать выполнение заданий учителя. Развитие навыков самооценки и самоанализа.</w:t>
            </w:r>
          </w:p>
          <w:p w:rsidR="00482460" w:rsidRPr="00A478E8" w:rsidRDefault="00482460" w:rsidP="0048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 УУД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: умение строить эффективное взаимодействие с одноклассниками</w:t>
            </w:r>
          </w:p>
        </w:tc>
        <w:tc>
          <w:tcPr>
            <w:tcW w:w="1634" w:type="dxa"/>
            <w:shd w:val="clear" w:color="auto" w:fill="auto"/>
          </w:tcPr>
          <w:p w:rsidR="00482460" w:rsidRPr="00A478E8" w:rsidRDefault="00482460" w:rsidP="00FC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Знать химический состав клетки, различать органические и неорганические вещества.</w:t>
            </w:r>
          </w:p>
        </w:tc>
        <w:tc>
          <w:tcPr>
            <w:tcW w:w="1453" w:type="dxa"/>
            <w:shd w:val="clear" w:color="auto" w:fill="auto"/>
          </w:tcPr>
          <w:p w:rsidR="00482460" w:rsidRPr="00A478E8" w:rsidRDefault="00482460" w:rsidP="00482460">
            <w:pPr>
              <w:pStyle w:val="30"/>
              <w:shd w:val="clear" w:color="auto" w:fill="auto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478E8">
              <w:rPr>
                <w:sz w:val="24"/>
                <w:szCs w:val="24"/>
              </w:rPr>
              <w:t xml:space="preserve">§ </w:t>
            </w:r>
            <w:r w:rsidRPr="00A478E8">
              <w:rPr>
                <w:b w:val="0"/>
                <w:sz w:val="24"/>
                <w:szCs w:val="24"/>
              </w:rPr>
              <w:t>7вопросы</w:t>
            </w:r>
          </w:p>
        </w:tc>
        <w:tc>
          <w:tcPr>
            <w:tcW w:w="1098" w:type="dxa"/>
            <w:shd w:val="clear" w:color="auto" w:fill="auto"/>
          </w:tcPr>
          <w:p w:rsidR="00482460" w:rsidRPr="00A478E8" w:rsidRDefault="004A485C" w:rsidP="00FC27FA">
            <w:pPr>
              <w:pStyle w:val="30"/>
              <w:shd w:val="clear" w:color="auto" w:fill="auto"/>
              <w:spacing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A478E8">
              <w:rPr>
                <w:rFonts w:cs="Times New Roman"/>
                <w:b w:val="0"/>
                <w:sz w:val="24"/>
                <w:szCs w:val="24"/>
              </w:rPr>
              <w:t>16.10</w:t>
            </w:r>
          </w:p>
        </w:tc>
      </w:tr>
      <w:tr w:rsidR="00A478E8" w:rsidRPr="00A478E8" w:rsidTr="00C402EC">
        <w:tc>
          <w:tcPr>
            <w:tcW w:w="628" w:type="dxa"/>
            <w:shd w:val="clear" w:color="auto" w:fill="auto"/>
          </w:tcPr>
          <w:p w:rsidR="00482460" w:rsidRPr="00A478E8" w:rsidRDefault="00482460" w:rsidP="00FC2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29" w:type="dxa"/>
            <w:shd w:val="clear" w:color="auto" w:fill="auto"/>
          </w:tcPr>
          <w:p w:rsidR="00482460" w:rsidRPr="00A478E8" w:rsidRDefault="00482460" w:rsidP="00FC2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Великие естествоиспытатели.</w:t>
            </w:r>
          </w:p>
        </w:tc>
        <w:tc>
          <w:tcPr>
            <w:tcW w:w="888" w:type="dxa"/>
          </w:tcPr>
          <w:p w:rsidR="00482460" w:rsidRPr="00A478E8" w:rsidRDefault="00482460" w:rsidP="00FC2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482460" w:rsidRPr="00A478E8" w:rsidRDefault="00482460" w:rsidP="00FC2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значении открытий ученых разных исторически эпох для развития биологии</w:t>
            </w:r>
          </w:p>
        </w:tc>
        <w:tc>
          <w:tcPr>
            <w:tcW w:w="2126" w:type="dxa"/>
            <w:shd w:val="clear" w:color="auto" w:fill="auto"/>
          </w:tcPr>
          <w:p w:rsidR="00482460" w:rsidRPr="00A478E8" w:rsidRDefault="00482460" w:rsidP="00FC2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Знание и оценка вклада ученых-биологов в</w:t>
            </w:r>
          </w:p>
          <w:p w:rsidR="00482460" w:rsidRPr="00A478E8" w:rsidRDefault="00482460" w:rsidP="00FC2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развитие науки</w:t>
            </w:r>
          </w:p>
        </w:tc>
        <w:tc>
          <w:tcPr>
            <w:tcW w:w="3481" w:type="dxa"/>
            <w:shd w:val="clear" w:color="auto" w:fill="auto"/>
          </w:tcPr>
          <w:p w:rsidR="00482460" w:rsidRPr="00A478E8" w:rsidRDefault="00482460" w:rsidP="00FC2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 УУД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82460" w:rsidRPr="00A478E8" w:rsidRDefault="00482460" w:rsidP="00FC2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выделять главное в тексте, грамотно формулировать вопросы, работать с различными источниками информации, готовить сообщения и 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презентации и представлять результаты работы.</w:t>
            </w:r>
          </w:p>
          <w:p w:rsidR="00482460" w:rsidRPr="00A478E8" w:rsidRDefault="00482460" w:rsidP="00FC2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 УУД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: осознание возможности участия каждого человека в научных исследованиях.</w:t>
            </w:r>
          </w:p>
          <w:p w:rsidR="00482460" w:rsidRPr="00A478E8" w:rsidRDefault="00482460" w:rsidP="00FC2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 УУД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: умение организовать выполнение заданий учителя, сделать выводы по результатам работы.</w:t>
            </w:r>
          </w:p>
          <w:p w:rsidR="00482460" w:rsidRPr="00A478E8" w:rsidRDefault="00482460" w:rsidP="00FC2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 УУД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: умение работать в составе творческих групп</w:t>
            </w:r>
          </w:p>
        </w:tc>
        <w:tc>
          <w:tcPr>
            <w:tcW w:w="1634" w:type="dxa"/>
            <w:shd w:val="clear" w:color="auto" w:fill="auto"/>
          </w:tcPr>
          <w:p w:rsidR="00482460" w:rsidRPr="00A478E8" w:rsidRDefault="00482460" w:rsidP="00FC2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</w:t>
            </w:r>
          </w:p>
          <w:p w:rsidR="00482460" w:rsidRPr="00A478E8" w:rsidRDefault="00482460" w:rsidP="00FC2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 xml:space="preserve">роли исследований и открытий ученых - биологов в развитии 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представлений о живой природе</w:t>
            </w:r>
          </w:p>
        </w:tc>
        <w:tc>
          <w:tcPr>
            <w:tcW w:w="1453" w:type="dxa"/>
            <w:shd w:val="clear" w:color="auto" w:fill="auto"/>
          </w:tcPr>
          <w:p w:rsidR="00482460" w:rsidRPr="00A478E8" w:rsidRDefault="00482460" w:rsidP="00482460">
            <w:pPr>
              <w:pStyle w:val="30"/>
              <w:shd w:val="clear" w:color="auto" w:fill="auto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478E8">
              <w:rPr>
                <w:sz w:val="24"/>
                <w:szCs w:val="24"/>
              </w:rPr>
              <w:lastRenderedPageBreak/>
              <w:t xml:space="preserve">§ </w:t>
            </w:r>
            <w:r w:rsidRPr="00A478E8">
              <w:rPr>
                <w:b w:val="0"/>
                <w:sz w:val="24"/>
                <w:szCs w:val="24"/>
              </w:rPr>
              <w:t>8вопросы</w:t>
            </w:r>
          </w:p>
        </w:tc>
        <w:tc>
          <w:tcPr>
            <w:tcW w:w="1098" w:type="dxa"/>
            <w:shd w:val="clear" w:color="auto" w:fill="auto"/>
          </w:tcPr>
          <w:p w:rsidR="00482460" w:rsidRPr="00A478E8" w:rsidRDefault="004A485C" w:rsidP="00FC27FA">
            <w:pPr>
              <w:pStyle w:val="30"/>
              <w:shd w:val="clear" w:color="auto" w:fill="auto"/>
              <w:spacing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A478E8">
              <w:rPr>
                <w:rFonts w:cs="Times New Roman"/>
                <w:b w:val="0"/>
                <w:sz w:val="24"/>
                <w:szCs w:val="24"/>
              </w:rPr>
              <w:t>23.10</w:t>
            </w:r>
          </w:p>
        </w:tc>
      </w:tr>
      <w:tr w:rsidR="00A478E8" w:rsidRPr="00A478E8" w:rsidTr="00C402EC">
        <w:tc>
          <w:tcPr>
            <w:tcW w:w="628" w:type="dxa"/>
            <w:shd w:val="clear" w:color="auto" w:fill="auto"/>
          </w:tcPr>
          <w:p w:rsidR="00482460" w:rsidRPr="00A478E8" w:rsidRDefault="00482460" w:rsidP="00FC2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29" w:type="dxa"/>
            <w:shd w:val="clear" w:color="auto" w:fill="auto"/>
          </w:tcPr>
          <w:p w:rsidR="00482460" w:rsidRPr="00A478E8" w:rsidRDefault="00482460" w:rsidP="00FC2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по теме: «Живой организм: строение и изучение».</w:t>
            </w:r>
          </w:p>
        </w:tc>
        <w:tc>
          <w:tcPr>
            <w:tcW w:w="888" w:type="dxa"/>
          </w:tcPr>
          <w:p w:rsidR="00482460" w:rsidRPr="00A478E8" w:rsidRDefault="00482460" w:rsidP="00FC2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482460" w:rsidRPr="00A478E8" w:rsidRDefault="00482460" w:rsidP="00FC2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  <w:p w:rsidR="00482460" w:rsidRPr="00A478E8" w:rsidRDefault="00482460" w:rsidP="00FC2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и систематизация знаний учащихся по теме: «Живой организм: строение и изучение».</w:t>
            </w:r>
          </w:p>
        </w:tc>
        <w:tc>
          <w:tcPr>
            <w:tcW w:w="2126" w:type="dxa"/>
            <w:shd w:val="clear" w:color="auto" w:fill="auto"/>
          </w:tcPr>
          <w:p w:rsidR="00482460" w:rsidRPr="00A478E8" w:rsidRDefault="00482460" w:rsidP="00FC2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Применение полученных знаний в практической работе.</w:t>
            </w:r>
          </w:p>
        </w:tc>
        <w:tc>
          <w:tcPr>
            <w:tcW w:w="3481" w:type="dxa"/>
            <w:shd w:val="clear" w:color="auto" w:fill="auto"/>
          </w:tcPr>
          <w:p w:rsidR="00482460" w:rsidRPr="00A478E8" w:rsidRDefault="00482460" w:rsidP="00FC2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причинно-следственные связи, владеть навыками контроля и оценки своей деятельности, применять знания при решении биологических задач.</w:t>
            </w:r>
          </w:p>
          <w:p w:rsidR="00482460" w:rsidRPr="00A478E8" w:rsidRDefault="00482460" w:rsidP="00FC2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 УУД: 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проявление интеллектуальных и творческих способностей.</w:t>
            </w:r>
          </w:p>
          <w:p w:rsidR="00482460" w:rsidRPr="00A478E8" w:rsidRDefault="00482460" w:rsidP="00FC2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УУД: 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составлять план работы, выполнять задания в соответствии с поставленной целью.</w:t>
            </w:r>
          </w:p>
          <w:p w:rsidR="00482460" w:rsidRPr="00A478E8" w:rsidRDefault="00482460" w:rsidP="00FC2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</w:tcPr>
          <w:p w:rsidR="00482460" w:rsidRPr="00A478E8" w:rsidRDefault="00482460" w:rsidP="00FC2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Познавательный интерес к</w:t>
            </w:r>
          </w:p>
          <w:p w:rsidR="00482460" w:rsidRPr="00A478E8" w:rsidRDefault="00482460" w:rsidP="00FC2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естественным наукам</w:t>
            </w:r>
          </w:p>
        </w:tc>
        <w:tc>
          <w:tcPr>
            <w:tcW w:w="1453" w:type="dxa"/>
            <w:shd w:val="clear" w:color="auto" w:fill="auto"/>
          </w:tcPr>
          <w:p w:rsidR="00482460" w:rsidRPr="00A478E8" w:rsidRDefault="00482460" w:rsidP="00482460">
            <w:pPr>
              <w:pStyle w:val="30"/>
              <w:shd w:val="clear" w:color="auto" w:fill="auto"/>
              <w:spacing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A478E8">
              <w:rPr>
                <w:b w:val="0"/>
                <w:sz w:val="24"/>
                <w:szCs w:val="24"/>
              </w:rPr>
              <w:t xml:space="preserve">повторить§1-8   </w:t>
            </w:r>
          </w:p>
        </w:tc>
        <w:tc>
          <w:tcPr>
            <w:tcW w:w="1098" w:type="dxa"/>
            <w:shd w:val="clear" w:color="auto" w:fill="auto"/>
          </w:tcPr>
          <w:p w:rsidR="00482460" w:rsidRPr="00A478E8" w:rsidRDefault="004A485C" w:rsidP="00FC27FA">
            <w:pPr>
              <w:pStyle w:val="30"/>
              <w:shd w:val="clear" w:color="auto" w:fill="auto"/>
              <w:spacing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A478E8">
              <w:rPr>
                <w:rFonts w:cs="Times New Roman"/>
                <w:b w:val="0"/>
                <w:sz w:val="24"/>
                <w:szCs w:val="24"/>
              </w:rPr>
              <w:t>30.10</w:t>
            </w:r>
          </w:p>
        </w:tc>
      </w:tr>
      <w:tr w:rsidR="00A478E8" w:rsidRPr="00A478E8" w:rsidTr="00482460">
        <w:tc>
          <w:tcPr>
            <w:tcW w:w="15888" w:type="dxa"/>
            <w:gridSpan w:val="9"/>
            <w:shd w:val="clear" w:color="auto" w:fill="auto"/>
          </w:tcPr>
          <w:p w:rsidR="00482460" w:rsidRPr="00A478E8" w:rsidRDefault="00482460" w:rsidP="00B91861">
            <w:pPr>
              <w:pStyle w:val="30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478E8">
              <w:rPr>
                <w:rFonts w:cs="Times New Roman"/>
                <w:sz w:val="24"/>
                <w:szCs w:val="24"/>
              </w:rPr>
              <w:t>Раздел 2.  Многообразие живых организмов. 15 часов</w:t>
            </w:r>
          </w:p>
          <w:p w:rsidR="004A485C" w:rsidRPr="00A478E8" w:rsidRDefault="004A485C" w:rsidP="00B91861">
            <w:pPr>
              <w:pStyle w:val="30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478E8">
              <w:rPr>
                <w:rFonts w:cs="Times New Roman"/>
                <w:sz w:val="24"/>
                <w:szCs w:val="24"/>
              </w:rPr>
              <w:t>2 четверть 7 часов</w:t>
            </w:r>
          </w:p>
        </w:tc>
      </w:tr>
      <w:tr w:rsidR="00A478E8" w:rsidRPr="00A478E8" w:rsidTr="00C402EC">
        <w:tc>
          <w:tcPr>
            <w:tcW w:w="628" w:type="dxa"/>
            <w:shd w:val="clear" w:color="auto" w:fill="auto"/>
          </w:tcPr>
          <w:p w:rsidR="00482460" w:rsidRPr="00A478E8" w:rsidRDefault="00482460" w:rsidP="00F15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29" w:type="dxa"/>
            <w:shd w:val="clear" w:color="auto" w:fill="auto"/>
          </w:tcPr>
          <w:p w:rsidR="00482460" w:rsidRPr="00A478E8" w:rsidRDefault="00482460" w:rsidP="00F15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Как развивалась жизнь на Земле.</w:t>
            </w:r>
          </w:p>
        </w:tc>
        <w:tc>
          <w:tcPr>
            <w:tcW w:w="888" w:type="dxa"/>
          </w:tcPr>
          <w:p w:rsidR="00482460" w:rsidRPr="00A478E8" w:rsidRDefault="00482460" w:rsidP="00F15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482460" w:rsidRPr="00A478E8" w:rsidRDefault="00482460" w:rsidP="00F15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развитии жизни на Земле.</w:t>
            </w:r>
          </w:p>
        </w:tc>
        <w:tc>
          <w:tcPr>
            <w:tcW w:w="2126" w:type="dxa"/>
            <w:shd w:val="clear" w:color="auto" w:fill="auto"/>
          </w:tcPr>
          <w:p w:rsidR="00482460" w:rsidRPr="00A478E8" w:rsidRDefault="00482460" w:rsidP="00F15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Знание основных этапов развития жизни на Земле.</w:t>
            </w:r>
          </w:p>
        </w:tc>
        <w:tc>
          <w:tcPr>
            <w:tcW w:w="3481" w:type="dxa"/>
            <w:shd w:val="clear" w:color="auto" w:fill="auto"/>
          </w:tcPr>
          <w:p w:rsidR="00482460" w:rsidRPr="00A478E8" w:rsidRDefault="00482460" w:rsidP="00F15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 УУД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: использовать разнообразные приемы работы с информацией.</w:t>
            </w:r>
          </w:p>
          <w:p w:rsidR="00482460" w:rsidRPr="00A478E8" w:rsidRDefault="00482460" w:rsidP="00F15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 УУД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: умение соблюдать дисциплину на уроке, уважительно относиться к учителю и одноклассникам.</w:t>
            </w:r>
          </w:p>
          <w:p w:rsidR="00482460" w:rsidRPr="00A478E8" w:rsidRDefault="00482460" w:rsidP="00F15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Регулятивные УУД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: умение организовать выполнение заданий учителя. Развитие навыков самооценки и самоанализа.</w:t>
            </w:r>
          </w:p>
          <w:p w:rsidR="00482460" w:rsidRPr="00A478E8" w:rsidRDefault="00482460" w:rsidP="00F15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 УУД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: умение воспринимать информацию на слух, отвечать на вопросы учителя.</w:t>
            </w:r>
          </w:p>
        </w:tc>
        <w:tc>
          <w:tcPr>
            <w:tcW w:w="1634" w:type="dxa"/>
            <w:shd w:val="clear" w:color="auto" w:fill="auto"/>
          </w:tcPr>
          <w:p w:rsidR="00482460" w:rsidRPr="00A478E8" w:rsidRDefault="00482460" w:rsidP="00F15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 этапов формирования жизни на Земле, гипотез возникновения Земли.</w:t>
            </w:r>
          </w:p>
        </w:tc>
        <w:tc>
          <w:tcPr>
            <w:tcW w:w="1453" w:type="dxa"/>
            <w:shd w:val="clear" w:color="auto" w:fill="auto"/>
          </w:tcPr>
          <w:p w:rsidR="00482460" w:rsidRPr="00A478E8" w:rsidRDefault="00482460" w:rsidP="00482460">
            <w:pPr>
              <w:pStyle w:val="30"/>
              <w:shd w:val="clear" w:color="auto" w:fill="auto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478E8">
              <w:rPr>
                <w:sz w:val="24"/>
                <w:szCs w:val="24"/>
              </w:rPr>
              <w:t>§</w:t>
            </w:r>
            <w:r w:rsidRPr="00A478E8">
              <w:rPr>
                <w:b w:val="0"/>
                <w:sz w:val="24"/>
                <w:szCs w:val="24"/>
              </w:rPr>
              <w:t>9вопросы</w:t>
            </w:r>
          </w:p>
        </w:tc>
        <w:tc>
          <w:tcPr>
            <w:tcW w:w="1098" w:type="dxa"/>
            <w:shd w:val="clear" w:color="auto" w:fill="auto"/>
          </w:tcPr>
          <w:p w:rsidR="00482460" w:rsidRPr="00A478E8" w:rsidRDefault="004A485C" w:rsidP="00F1585A">
            <w:pPr>
              <w:pStyle w:val="30"/>
              <w:shd w:val="clear" w:color="auto" w:fill="auto"/>
              <w:spacing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A478E8">
              <w:rPr>
                <w:rFonts w:cs="Times New Roman"/>
                <w:b w:val="0"/>
                <w:sz w:val="24"/>
                <w:szCs w:val="24"/>
              </w:rPr>
              <w:t>13.11</w:t>
            </w:r>
          </w:p>
        </w:tc>
      </w:tr>
      <w:tr w:rsidR="00A478E8" w:rsidRPr="00A478E8" w:rsidTr="00C402EC">
        <w:tc>
          <w:tcPr>
            <w:tcW w:w="628" w:type="dxa"/>
            <w:shd w:val="clear" w:color="auto" w:fill="auto"/>
          </w:tcPr>
          <w:p w:rsidR="00482460" w:rsidRPr="00A478E8" w:rsidRDefault="00482460" w:rsidP="00F15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29" w:type="dxa"/>
            <w:shd w:val="clear" w:color="auto" w:fill="auto"/>
          </w:tcPr>
          <w:p w:rsidR="00482460" w:rsidRPr="00A478E8" w:rsidRDefault="00482460" w:rsidP="00F15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Разнообразие живого.</w:t>
            </w:r>
          </w:p>
        </w:tc>
        <w:tc>
          <w:tcPr>
            <w:tcW w:w="888" w:type="dxa"/>
          </w:tcPr>
          <w:p w:rsidR="00482460" w:rsidRPr="00A478E8" w:rsidRDefault="00482460" w:rsidP="00F15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482460" w:rsidRPr="00A478E8" w:rsidRDefault="00482460" w:rsidP="00F15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значении классификации живых организмов для</w:t>
            </w:r>
          </w:p>
          <w:p w:rsidR="00482460" w:rsidRPr="00A478E8" w:rsidRDefault="00482460" w:rsidP="00F15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их изучения</w:t>
            </w:r>
          </w:p>
        </w:tc>
        <w:tc>
          <w:tcPr>
            <w:tcW w:w="2126" w:type="dxa"/>
            <w:shd w:val="clear" w:color="auto" w:fill="auto"/>
          </w:tcPr>
          <w:p w:rsidR="00482460" w:rsidRPr="00A478E8" w:rsidRDefault="00482460" w:rsidP="00F15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Знание основных систематических единиц в классификации живых организмов. Понимание принципов современной классификации организмов</w:t>
            </w:r>
          </w:p>
        </w:tc>
        <w:tc>
          <w:tcPr>
            <w:tcW w:w="3481" w:type="dxa"/>
            <w:shd w:val="clear" w:color="auto" w:fill="auto"/>
          </w:tcPr>
          <w:p w:rsidR="00482460" w:rsidRPr="00A478E8" w:rsidRDefault="00482460" w:rsidP="00F15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 УУД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82460" w:rsidRPr="00A478E8" w:rsidRDefault="00482460" w:rsidP="00F15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умение давать определения понятиям, классифицировать объекты.</w:t>
            </w:r>
          </w:p>
          <w:p w:rsidR="00482460" w:rsidRPr="00A478E8" w:rsidRDefault="00482460" w:rsidP="00F15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 УУД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: умение соблюдать дисциплину на уроке, уважительно относиться к учителю и одноклассникам.</w:t>
            </w:r>
          </w:p>
          <w:p w:rsidR="00482460" w:rsidRPr="00A478E8" w:rsidRDefault="00482460" w:rsidP="00F15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 УУД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: умение организовать выполнение заданий учителя. Развитие навыков самооценки и самоанализа.</w:t>
            </w:r>
          </w:p>
          <w:p w:rsidR="00482460" w:rsidRPr="00A478E8" w:rsidRDefault="00482460" w:rsidP="00F15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 УУД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82460" w:rsidRPr="00A478E8" w:rsidRDefault="00482460" w:rsidP="00F15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умение воспринимать информацию на слух, отвечать на вопросы учителя</w:t>
            </w:r>
          </w:p>
        </w:tc>
        <w:tc>
          <w:tcPr>
            <w:tcW w:w="1634" w:type="dxa"/>
            <w:shd w:val="clear" w:color="auto" w:fill="auto"/>
          </w:tcPr>
          <w:p w:rsidR="00482460" w:rsidRPr="00A478E8" w:rsidRDefault="00482460" w:rsidP="00F15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</w:p>
          <w:p w:rsidR="00482460" w:rsidRPr="00A478E8" w:rsidRDefault="00482460" w:rsidP="00F15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научного значения классификации живых организмов</w:t>
            </w:r>
          </w:p>
        </w:tc>
        <w:tc>
          <w:tcPr>
            <w:tcW w:w="1453" w:type="dxa"/>
            <w:shd w:val="clear" w:color="auto" w:fill="auto"/>
          </w:tcPr>
          <w:p w:rsidR="00482460" w:rsidRPr="00A478E8" w:rsidRDefault="00482460" w:rsidP="00482460">
            <w:pPr>
              <w:pStyle w:val="30"/>
              <w:shd w:val="clear" w:color="auto" w:fill="auto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478E8">
              <w:rPr>
                <w:sz w:val="24"/>
                <w:szCs w:val="24"/>
              </w:rPr>
              <w:t>§</w:t>
            </w:r>
            <w:r w:rsidRPr="00A478E8">
              <w:rPr>
                <w:b w:val="0"/>
                <w:sz w:val="24"/>
                <w:szCs w:val="24"/>
              </w:rPr>
              <w:t>10 вопросы</w:t>
            </w:r>
          </w:p>
        </w:tc>
        <w:tc>
          <w:tcPr>
            <w:tcW w:w="1098" w:type="dxa"/>
            <w:shd w:val="clear" w:color="auto" w:fill="auto"/>
          </w:tcPr>
          <w:p w:rsidR="00482460" w:rsidRPr="00A478E8" w:rsidRDefault="004A485C" w:rsidP="00F1585A">
            <w:pPr>
              <w:pStyle w:val="30"/>
              <w:shd w:val="clear" w:color="auto" w:fill="auto"/>
              <w:spacing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A478E8">
              <w:rPr>
                <w:rFonts w:cs="Times New Roman"/>
                <w:b w:val="0"/>
                <w:sz w:val="24"/>
                <w:szCs w:val="24"/>
              </w:rPr>
              <w:t>20.11</w:t>
            </w:r>
          </w:p>
        </w:tc>
      </w:tr>
      <w:tr w:rsidR="00A478E8" w:rsidRPr="00A478E8" w:rsidTr="00C402EC">
        <w:tc>
          <w:tcPr>
            <w:tcW w:w="628" w:type="dxa"/>
            <w:shd w:val="clear" w:color="auto" w:fill="auto"/>
          </w:tcPr>
          <w:p w:rsidR="00482460" w:rsidRPr="00A478E8" w:rsidRDefault="00482460" w:rsidP="00F15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29" w:type="dxa"/>
            <w:shd w:val="clear" w:color="auto" w:fill="auto"/>
          </w:tcPr>
          <w:p w:rsidR="00482460" w:rsidRPr="00A478E8" w:rsidRDefault="00482460" w:rsidP="00F15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Бактерии.</w:t>
            </w:r>
          </w:p>
        </w:tc>
        <w:tc>
          <w:tcPr>
            <w:tcW w:w="888" w:type="dxa"/>
          </w:tcPr>
          <w:p w:rsidR="00482460" w:rsidRPr="00A478E8" w:rsidRDefault="00482460" w:rsidP="00F15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482460" w:rsidRPr="00A478E8" w:rsidRDefault="00482460" w:rsidP="00F15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бактериях как представителях отдельного царства живой природы</w:t>
            </w:r>
          </w:p>
        </w:tc>
        <w:tc>
          <w:tcPr>
            <w:tcW w:w="2126" w:type="dxa"/>
            <w:shd w:val="clear" w:color="auto" w:fill="auto"/>
          </w:tcPr>
          <w:p w:rsidR="00482460" w:rsidRPr="00A478E8" w:rsidRDefault="00482460" w:rsidP="00F15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Выделение существенных особенностей</w:t>
            </w:r>
          </w:p>
          <w:p w:rsidR="00482460" w:rsidRPr="00A478E8" w:rsidRDefault="00482460" w:rsidP="00F15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строения и</w:t>
            </w:r>
          </w:p>
          <w:p w:rsidR="00482460" w:rsidRPr="00A478E8" w:rsidRDefault="00482460" w:rsidP="00F15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функционирования бактериальных клеток.</w:t>
            </w:r>
          </w:p>
          <w:p w:rsidR="00482460" w:rsidRPr="00A478E8" w:rsidRDefault="00482460" w:rsidP="00F15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Знание правил, позволяющих</w:t>
            </w:r>
          </w:p>
          <w:p w:rsidR="00482460" w:rsidRPr="00A478E8" w:rsidRDefault="00482460" w:rsidP="00F15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 xml:space="preserve">избежать заражения болезнетворными 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бактериями</w:t>
            </w:r>
          </w:p>
        </w:tc>
        <w:tc>
          <w:tcPr>
            <w:tcW w:w="3481" w:type="dxa"/>
            <w:shd w:val="clear" w:color="auto" w:fill="auto"/>
          </w:tcPr>
          <w:p w:rsidR="00482460" w:rsidRPr="00A478E8" w:rsidRDefault="00482460" w:rsidP="00F15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Познавательные УУД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82460" w:rsidRPr="00A478E8" w:rsidRDefault="00482460" w:rsidP="00F15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информации, преобразовывать ее из одной формы в другую, выделять главное в тексте, структурировать учебный материал.</w:t>
            </w:r>
          </w:p>
          <w:p w:rsidR="00482460" w:rsidRPr="00A478E8" w:rsidRDefault="00482460" w:rsidP="00F15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 УУД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: потребность в справедливом оценивании своей</w:t>
            </w:r>
          </w:p>
          <w:p w:rsidR="00482460" w:rsidRPr="00A478E8" w:rsidRDefault="00482460" w:rsidP="00F15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 xml:space="preserve">работы и работы 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одноклассников.</w:t>
            </w:r>
          </w:p>
          <w:p w:rsidR="00482460" w:rsidRPr="00A478E8" w:rsidRDefault="00482460" w:rsidP="00F15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 УУД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: умение организовать выполнение заданий учителя. Развитие навыков самооценки и самоанализа.</w:t>
            </w:r>
          </w:p>
          <w:p w:rsidR="00482460" w:rsidRPr="00A478E8" w:rsidRDefault="00482460" w:rsidP="00F15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 УУД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: умение строить эффективное взаимодействие с одноклассниками.</w:t>
            </w:r>
          </w:p>
        </w:tc>
        <w:tc>
          <w:tcPr>
            <w:tcW w:w="1634" w:type="dxa"/>
            <w:shd w:val="clear" w:color="auto" w:fill="auto"/>
          </w:tcPr>
          <w:p w:rsidR="00482460" w:rsidRPr="00A478E8" w:rsidRDefault="00482460" w:rsidP="00F15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о положительной и отрицательной роли бактерий в</w:t>
            </w:r>
          </w:p>
          <w:p w:rsidR="00482460" w:rsidRPr="00A478E8" w:rsidRDefault="00482460" w:rsidP="00F15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природе и</w:t>
            </w:r>
          </w:p>
          <w:p w:rsidR="00482460" w:rsidRPr="00A478E8" w:rsidRDefault="00482460" w:rsidP="00F15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 xml:space="preserve">жизни человека и умение защищать 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 организм от негативного влияния болезнетворных</w:t>
            </w:r>
          </w:p>
          <w:p w:rsidR="00482460" w:rsidRPr="00A478E8" w:rsidRDefault="00482460" w:rsidP="00F15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бактерий.</w:t>
            </w:r>
          </w:p>
        </w:tc>
        <w:tc>
          <w:tcPr>
            <w:tcW w:w="1453" w:type="dxa"/>
            <w:shd w:val="clear" w:color="auto" w:fill="auto"/>
          </w:tcPr>
          <w:p w:rsidR="00482460" w:rsidRPr="00A478E8" w:rsidRDefault="00482460" w:rsidP="00482460">
            <w:pPr>
              <w:pStyle w:val="30"/>
              <w:shd w:val="clear" w:color="auto" w:fill="auto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478E8">
              <w:rPr>
                <w:sz w:val="24"/>
                <w:szCs w:val="24"/>
              </w:rPr>
              <w:lastRenderedPageBreak/>
              <w:t>§</w:t>
            </w:r>
            <w:r w:rsidRPr="00A478E8">
              <w:rPr>
                <w:b w:val="0"/>
                <w:sz w:val="24"/>
                <w:szCs w:val="24"/>
              </w:rPr>
              <w:t>11вопросы</w:t>
            </w:r>
          </w:p>
        </w:tc>
        <w:tc>
          <w:tcPr>
            <w:tcW w:w="1098" w:type="dxa"/>
            <w:shd w:val="clear" w:color="auto" w:fill="auto"/>
          </w:tcPr>
          <w:p w:rsidR="00482460" w:rsidRPr="00A478E8" w:rsidRDefault="004A485C" w:rsidP="00F1585A">
            <w:pPr>
              <w:pStyle w:val="30"/>
              <w:shd w:val="clear" w:color="auto" w:fill="auto"/>
              <w:spacing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A478E8">
              <w:rPr>
                <w:rFonts w:cs="Times New Roman"/>
                <w:b w:val="0"/>
                <w:sz w:val="24"/>
                <w:szCs w:val="24"/>
              </w:rPr>
              <w:t>27.11</w:t>
            </w:r>
          </w:p>
        </w:tc>
      </w:tr>
      <w:tr w:rsidR="00A478E8" w:rsidRPr="00A478E8" w:rsidTr="00C402EC">
        <w:tc>
          <w:tcPr>
            <w:tcW w:w="628" w:type="dxa"/>
            <w:shd w:val="clear" w:color="auto" w:fill="auto"/>
          </w:tcPr>
          <w:p w:rsidR="00482460" w:rsidRPr="00A478E8" w:rsidRDefault="00482460" w:rsidP="009B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29" w:type="dxa"/>
            <w:shd w:val="clear" w:color="auto" w:fill="auto"/>
          </w:tcPr>
          <w:p w:rsidR="00482460" w:rsidRPr="00A478E8" w:rsidRDefault="00482460" w:rsidP="009B1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Грибы.</w:t>
            </w:r>
          </w:p>
        </w:tc>
        <w:tc>
          <w:tcPr>
            <w:tcW w:w="888" w:type="dxa"/>
          </w:tcPr>
          <w:p w:rsidR="00482460" w:rsidRPr="00A478E8" w:rsidRDefault="00482460" w:rsidP="009B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482460" w:rsidRPr="00A478E8" w:rsidRDefault="00482460" w:rsidP="009B1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грибах как представителях отдельного царства живой природы, обладающих признаками и растений и животных.</w:t>
            </w:r>
          </w:p>
        </w:tc>
        <w:tc>
          <w:tcPr>
            <w:tcW w:w="2126" w:type="dxa"/>
            <w:shd w:val="clear" w:color="auto" w:fill="auto"/>
          </w:tcPr>
          <w:p w:rsidR="00482460" w:rsidRPr="00A478E8" w:rsidRDefault="00482460" w:rsidP="009B1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Выделение существенных особенностей</w:t>
            </w:r>
          </w:p>
          <w:p w:rsidR="00482460" w:rsidRPr="00A478E8" w:rsidRDefault="00482460" w:rsidP="009B1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представителей царства Грибы. Знание правил</w:t>
            </w:r>
          </w:p>
          <w:p w:rsidR="00482460" w:rsidRPr="00A478E8" w:rsidRDefault="00482460" w:rsidP="009B1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оказания первой помощи при отравлении</w:t>
            </w:r>
          </w:p>
          <w:p w:rsidR="00482460" w:rsidRPr="00A478E8" w:rsidRDefault="00482460" w:rsidP="009B1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ядовитыми грибами</w:t>
            </w:r>
          </w:p>
        </w:tc>
        <w:tc>
          <w:tcPr>
            <w:tcW w:w="3481" w:type="dxa"/>
            <w:shd w:val="clear" w:color="auto" w:fill="auto"/>
          </w:tcPr>
          <w:p w:rsidR="00482460" w:rsidRPr="00A478E8" w:rsidRDefault="00482460" w:rsidP="009B1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 УУД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: умение выделять главное в тексте, структурировать учебный материал, грамотно формулировать вопросы, работать с различными источниками информации, готовить сообщения и презентации, представлять результаты работы классу.</w:t>
            </w:r>
          </w:p>
          <w:p w:rsidR="00482460" w:rsidRPr="00A478E8" w:rsidRDefault="00482460" w:rsidP="009B1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 УУД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: умение оценивать уровень опасности ситуации для здоровья, понимание важности сохранения здоровья.</w:t>
            </w:r>
          </w:p>
          <w:p w:rsidR="00482460" w:rsidRPr="00A478E8" w:rsidRDefault="00482460" w:rsidP="009B1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 УУД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: умение организовать выполнение заданий учителя. Развитие навыков самооценки и самоанализа</w:t>
            </w:r>
          </w:p>
          <w:p w:rsidR="00482460" w:rsidRPr="00A478E8" w:rsidRDefault="00482460" w:rsidP="009B1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 УУД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: умение работать в составе творческих групп</w:t>
            </w:r>
          </w:p>
        </w:tc>
        <w:tc>
          <w:tcPr>
            <w:tcW w:w="1634" w:type="dxa"/>
            <w:shd w:val="clear" w:color="auto" w:fill="auto"/>
          </w:tcPr>
          <w:p w:rsidR="00482460" w:rsidRPr="00A478E8" w:rsidRDefault="00482460" w:rsidP="009B1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Понимание роли представителей царства Грибы в</w:t>
            </w:r>
          </w:p>
          <w:p w:rsidR="00482460" w:rsidRPr="00A478E8" w:rsidRDefault="00482460" w:rsidP="009B1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природе и жизни человека. Осознание необходимости оказания экстренной</w:t>
            </w:r>
          </w:p>
          <w:p w:rsidR="00482460" w:rsidRPr="00A478E8" w:rsidRDefault="00482460" w:rsidP="009B1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помощи при отравлении</w:t>
            </w:r>
          </w:p>
          <w:p w:rsidR="00482460" w:rsidRPr="00A478E8" w:rsidRDefault="00482460" w:rsidP="009B1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ядовитыми грибами</w:t>
            </w:r>
          </w:p>
        </w:tc>
        <w:tc>
          <w:tcPr>
            <w:tcW w:w="1453" w:type="dxa"/>
            <w:shd w:val="clear" w:color="auto" w:fill="auto"/>
          </w:tcPr>
          <w:p w:rsidR="00482460" w:rsidRPr="00A478E8" w:rsidRDefault="00482460" w:rsidP="00482460">
            <w:pPr>
              <w:pStyle w:val="30"/>
              <w:shd w:val="clear" w:color="auto" w:fill="auto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478E8">
              <w:rPr>
                <w:sz w:val="24"/>
                <w:szCs w:val="24"/>
              </w:rPr>
              <w:t>§</w:t>
            </w:r>
            <w:r w:rsidRPr="00A478E8">
              <w:rPr>
                <w:b w:val="0"/>
                <w:sz w:val="24"/>
                <w:szCs w:val="24"/>
              </w:rPr>
              <w:t>12вопросы</w:t>
            </w:r>
          </w:p>
        </w:tc>
        <w:tc>
          <w:tcPr>
            <w:tcW w:w="1098" w:type="dxa"/>
            <w:shd w:val="clear" w:color="auto" w:fill="auto"/>
          </w:tcPr>
          <w:p w:rsidR="00482460" w:rsidRPr="00A478E8" w:rsidRDefault="004A485C" w:rsidP="004A485C">
            <w:pPr>
              <w:pStyle w:val="30"/>
              <w:shd w:val="clear" w:color="auto" w:fill="auto"/>
              <w:spacing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A478E8">
              <w:rPr>
                <w:rFonts w:cs="Times New Roman"/>
                <w:b w:val="0"/>
                <w:sz w:val="24"/>
                <w:szCs w:val="24"/>
              </w:rPr>
              <w:t>04.12</w:t>
            </w:r>
          </w:p>
        </w:tc>
      </w:tr>
      <w:tr w:rsidR="00A478E8" w:rsidRPr="00A478E8" w:rsidTr="00C402EC">
        <w:tc>
          <w:tcPr>
            <w:tcW w:w="628" w:type="dxa"/>
            <w:shd w:val="clear" w:color="auto" w:fill="auto"/>
          </w:tcPr>
          <w:p w:rsidR="00482460" w:rsidRPr="00A478E8" w:rsidRDefault="00482460" w:rsidP="00D906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29" w:type="dxa"/>
            <w:shd w:val="clear" w:color="auto" w:fill="auto"/>
          </w:tcPr>
          <w:p w:rsidR="00482460" w:rsidRPr="00A478E8" w:rsidRDefault="00482460" w:rsidP="009B1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Водоросли – группа низших растений.</w:t>
            </w:r>
          </w:p>
        </w:tc>
        <w:tc>
          <w:tcPr>
            <w:tcW w:w="888" w:type="dxa"/>
          </w:tcPr>
          <w:p w:rsidR="00482460" w:rsidRPr="00A478E8" w:rsidRDefault="00482460" w:rsidP="009B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482460" w:rsidRPr="00A478E8" w:rsidRDefault="00482460" w:rsidP="009B1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характеризовать основные группы водорослей.</w:t>
            </w:r>
          </w:p>
        </w:tc>
        <w:tc>
          <w:tcPr>
            <w:tcW w:w="2126" w:type="dxa"/>
            <w:shd w:val="clear" w:color="auto" w:fill="auto"/>
          </w:tcPr>
          <w:p w:rsidR="00482460" w:rsidRPr="00A478E8" w:rsidRDefault="00482460" w:rsidP="009B1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Знать особенности строения и жизнедеятельности водорослей</w:t>
            </w:r>
          </w:p>
        </w:tc>
        <w:tc>
          <w:tcPr>
            <w:tcW w:w="3481" w:type="dxa"/>
            <w:shd w:val="clear" w:color="auto" w:fill="auto"/>
          </w:tcPr>
          <w:p w:rsidR="00482460" w:rsidRPr="00A478E8" w:rsidRDefault="00482460" w:rsidP="009B1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 УУД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82460" w:rsidRPr="00A478E8" w:rsidRDefault="00482460" w:rsidP="009B1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выделять главное в тексте, структурировать учебный материал, давать определения понятиям, 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с различными источниками информации, преобразовывать ее из одной формы в другую, готовить сообщения и презентации, представлять результаты работы классу.</w:t>
            </w:r>
          </w:p>
          <w:p w:rsidR="00482460" w:rsidRPr="00A478E8" w:rsidRDefault="00482460" w:rsidP="009B1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 УУД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: потребность в справедливом оценивании своей</w:t>
            </w:r>
          </w:p>
          <w:p w:rsidR="00482460" w:rsidRPr="00A478E8" w:rsidRDefault="00482460" w:rsidP="009B1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работы и работы одноклассников. Эстетическое восприятие природы.</w:t>
            </w:r>
          </w:p>
          <w:p w:rsidR="00482460" w:rsidRPr="00A478E8" w:rsidRDefault="00482460" w:rsidP="009B1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 УУД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: умение работать по плану, сверять свои действия с целью и при необходимости исправлять ошибки самостоятельно.</w:t>
            </w:r>
          </w:p>
          <w:p w:rsidR="00482460" w:rsidRPr="00A478E8" w:rsidRDefault="00482460" w:rsidP="009B1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 УУД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: умение строить эффективное взаимодействие с одноклассниками</w:t>
            </w:r>
          </w:p>
        </w:tc>
        <w:tc>
          <w:tcPr>
            <w:tcW w:w="1634" w:type="dxa"/>
            <w:shd w:val="clear" w:color="auto" w:fill="auto"/>
          </w:tcPr>
          <w:p w:rsidR="00482460" w:rsidRPr="00A478E8" w:rsidRDefault="00482460" w:rsidP="009B1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познавательный интерес</w:t>
            </w:r>
          </w:p>
        </w:tc>
        <w:tc>
          <w:tcPr>
            <w:tcW w:w="1453" w:type="dxa"/>
            <w:shd w:val="clear" w:color="auto" w:fill="auto"/>
          </w:tcPr>
          <w:p w:rsidR="00482460" w:rsidRPr="00A478E8" w:rsidRDefault="00482460" w:rsidP="00482460">
            <w:pPr>
              <w:pStyle w:val="30"/>
              <w:shd w:val="clear" w:color="auto" w:fill="auto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478E8">
              <w:rPr>
                <w:sz w:val="24"/>
                <w:szCs w:val="24"/>
              </w:rPr>
              <w:t>§</w:t>
            </w:r>
            <w:r w:rsidRPr="00A478E8">
              <w:rPr>
                <w:b w:val="0"/>
                <w:sz w:val="24"/>
                <w:szCs w:val="24"/>
              </w:rPr>
              <w:t>13вопросы</w:t>
            </w:r>
          </w:p>
        </w:tc>
        <w:tc>
          <w:tcPr>
            <w:tcW w:w="1098" w:type="dxa"/>
            <w:shd w:val="clear" w:color="auto" w:fill="auto"/>
          </w:tcPr>
          <w:p w:rsidR="00482460" w:rsidRPr="00A478E8" w:rsidRDefault="004A485C" w:rsidP="009B1405">
            <w:pPr>
              <w:pStyle w:val="30"/>
              <w:shd w:val="clear" w:color="auto" w:fill="auto"/>
              <w:spacing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A478E8">
              <w:rPr>
                <w:rFonts w:cs="Times New Roman"/>
                <w:b w:val="0"/>
                <w:sz w:val="24"/>
                <w:szCs w:val="24"/>
              </w:rPr>
              <w:t>11.12</w:t>
            </w:r>
          </w:p>
        </w:tc>
      </w:tr>
      <w:tr w:rsidR="00A478E8" w:rsidRPr="00A478E8" w:rsidTr="00C402EC">
        <w:tc>
          <w:tcPr>
            <w:tcW w:w="628" w:type="dxa"/>
            <w:shd w:val="clear" w:color="auto" w:fill="auto"/>
          </w:tcPr>
          <w:p w:rsidR="00482460" w:rsidRPr="00A478E8" w:rsidRDefault="00482460" w:rsidP="00D906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29" w:type="dxa"/>
            <w:shd w:val="clear" w:color="auto" w:fill="auto"/>
          </w:tcPr>
          <w:p w:rsidR="00482460" w:rsidRPr="00A478E8" w:rsidRDefault="00482460" w:rsidP="009B1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Мхи и папоротники – группа высших споровых растений.</w:t>
            </w:r>
          </w:p>
        </w:tc>
        <w:tc>
          <w:tcPr>
            <w:tcW w:w="888" w:type="dxa"/>
          </w:tcPr>
          <w:p w:rsidR="00482460" w:rsidRPr="00A478E8" w:rsidRDefault="00482460" w:rsidP="009B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482460" w:rsidRPr="00A478E8" w:rsidRDefault="00482460" w:rsidP="009B1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 особенностях высших споровых растений.</w:t>
            </w:r>
          </w:p>
        </w:tc>
        <w:tc>
          <w:tcPr>
            <w:tcW w:w="2126" w:type="dxa"/>
            <w:shd w:val="clear" w:color="auto" w:fill="auto"/>
          </w:tcPr>
          <w:p w:rsidR="00482460" w:rsidRPr="00A478E8" w:rsidRDefault="00482460" w:rsidP="00F73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Знание строение мхов.  Знание признаков отличий мхов и папоротников.</w:t>
            </w:r>
          </w:p>
        </w:tc>
        <w:tc>
          <w:tcPr>
            <w:tcW w:w="3481" w:type="dxa"/>
            <w:shd w:val="clear" w:color="auto" w:fill="auto"/>
          </w:tcPr>
          <w:p w:rsidR="00482460" w:rsidRPr="00A478E8" w:rsidRDefault="00482460" w:rsidP="009B1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 УУД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: умение выделять главное в тексте, структурировать учебный материал, грамотно формулировать вопросы, работать с различными источниками информации, готовить сообщения и презентации, представлять результаты работы классу.</w:t>
            </w:r>
          </w:p>
          <w:p w:rsidR="00482460" w:rsidRPr="00A478E8" w:rsidRDefault="00482460" w:rsidP="009B1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 УУД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: умение оценивать уровень опасности ситуации для здоровья, понимание важности сохранения здоровья.</w:t>
            </w:r>
          </w:p>
          <w:p w:rsidR="00482460" w:rsidRPr="00A478E8" w:rsidRDefault="00482460" w:rsidP="009B1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 УУД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 xml:space="preserve">: умение 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организовать выполнение заданий учителя. Развитие навыков самооценки и самоанализа</w:t>
            </w:r>
          </w:p>
          <w:p w:rsidR="00482460" w:rsidRPr="00A478E8" w:rsidRDefault="00482460" w:rsidP="009B1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 УУД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: умение работать в составе творческих групп</w:t>
            </w:r>
          </w:p>
        </w:tc>
        <w:tc>
          <w:tcPr>
            <w:tcW w:w="1634" w:type="dxa"/>
            <w:shd w:val="clear" w:color="auto" w:fill="auto"/>
          </w:tcPr>
          <w:p w:rsidR="00482460" w:rsidRPr="00A478E8" w:rsidRDefault="00482460" w:rsidP="009B1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познавательный интерес</w:t>
            </w:r>
          </w:p>
        </w:tc>
        <w:tc>
          <w:tcPr>
            <w:tcW w:w="1453" w:type="dxa"/>
            <w:shd w:val="clear" w:color="auto" w:fill="auto"/>
          </w:tcPr>
          <w:p w:rsidR="00482460" w:rsidRPr="00A478E8" w:rsidRDefault="00482460" w:rsidP="00482460">
            <w:pPr>
              <w:pStyle w:val="30"/>
              <w:shd w:val="clear" w:color="auto" w:fill="auto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478E8">
              <w:rPr>
                <w:sz w:val="24"/>
                <w:szCs w:val="24"/>
              </w:rPr>
              <w:t>§</w:t>
            </w:r>
            <w:r w:rsidRPr="00A478E8">
              <w:rPr>
                <w:b w:val="0"/>
                <w:sz w:val="24"/>
                <w:szCs w:val="24"/>
              </w:rPr>
              <w:t>14вопросы</w:t>
            </w:r>
          </w:p>
        </w:tc>
        <w:tc>
          <w:tcPr>
            <w:tcW w:w="1098" w:type="dxa"/>
            <w:shd w:val="clear" w:color="auto" w:fill="auto"/>
          </w:tcPr>
          <w:p w:rsidR="00482460" w:rsidRPr="00A478E8" w:rsidRDefault="004A485C" w:rsidP="009B1405">
            <w:pPr>
              <w:pStyle w:val="30"/>
              <w:shd w:val="clear" w:color="auto" w:fill="auto"/>
              <w:spacing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A478E8">
              <w:rPr>
                <w:rFonts w:cs="Times New Roman"/>
                <w:b w:val="0"/>
                <w:sz w:val="24"/>
                <w:szCs w:val="24"/>
              </w:rPr>
              <w:t>18.12</w:t>
            </w:r>
          </w:p>
        </w:tc>
      </w:tr>
      <w:tr w:rsidR="00A478E8" w:rsidRPr="00A478E8" w:rsidTr="00C402EC">
        <w:tc>
          <w:tcPr>
            <w:tcW w:w="628" w:type="dxa"/>
            <w:shd w:val="clear" w:color="auto" w:fill="auto"/>
          </w:tcPr>
          <w:p w:rsidR="00482460" w:rsidRPr="00A478E8" w:rsidRDefault="00482460" w:rsidP="00D906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029" w:type="dxa"/>
            <w:shd w:val="clear" w:color="auto" w:fill="auto"/>
          </w:tcPr>
          <w:p w:rsidR="00482460" w:rsidRPr="00A478E8" w:rsidRDefault="00482460" w:rsidP="009B1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 xml:space="preserve">Папоротники </w:t>
            </w:r>
          </w:p>
        </w:tc>
        <w:tc>
          <w:tcPr>
            <w:tcW w:w="888" w:type="dxa"/>
          </w:tcPr>
          <w:p w:rsidR="00482460" w:rsidRPr="00A478E8" w:rsidRDefault="00482460" w:rsidP="009B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482460" w:rsidRPr="00A478E8" w:rsidRDefault="00482460" w:rsidP="0048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 особенностях высших споровых растений.</w:t>
            </w:r>
          </w:p>
        </w:tc>
        <w:tc>
          <w:tcPr>
            <w:tcW w:w="2126" w:type="dxa"/>
            <w:shd w:val="clear" w:color="auto" w:fill="auto"/>
          </w:tcPr>
          <w:p w:rsidR="00482460" w:rsidRPr="00A478E8" w:rsidRDefault="00482460" w:rsidP="00F73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Знать особенности строения папоротников</w:t>
            </w:r>
          </w:p>
        </w:tc>
        <w:tc>
          <w:tcPr>
            <w:tcW w:w="3481" w:type="dxa"/>
            <w:shd w:val="clear" w:color="auto" w:fill="auto"/>
          </w:tcPr>
          <w:p w:rsidR="00482460" w:rsidRPr="00A478E8" w:rsidRDefault="00482460" w:rsidP="00F73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 УУД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: Уметь дать характеристику папоротников Умение выделять главное в тексте, структурировать учебный материал, грамотно формулировать вопросы, работать с различными источниками информации</w:t>
            </w:r>
          </w:p>
          <w:p w:rsidR="00482460" w:rsidRPr="00A478E8" w:rsidRDefault="00482460" w:rsidP="00F73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 УУД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:  потребность в справедливости оценивания своей работы, эстетическое восприятие природы. Уважительное отношение к учителю и одноклассникам</w:t>
            </w:r>
          </w:p>
          <w:p w:rsidR="00482460" w:rsidRPr="00A478E8" w:rsidRDefault="00482460" w:rsidP="00F73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 УУД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:  умение организовывать свою работу по выполнению заданий учителя, развитие навыка самооценки, коррекция результатов</w:t>
            </w:r>
          </w:p>
          <w:p w:rsidR="00482460" w:rsidRPr="00A478E8" w:rsidRDefault="00482460" w:rsidP="00F73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 УУД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: умение эффективно строить взаимоотношения с одноклассниками, вступать в диалог, высказывать свое мнение</w:t>
            </w:r>
          </w:p>
        </w:tc>
        <w:tc>
          <w:tcPr>
            <w:tcW w:w="1634" w:type="dxa"/>
            <w:shd w:val="clear" w:color="auto" w:fill="auto"/>
          </w:tcPr>
          <w:p w:rsidR="00482460" w:rsidRPr="00A478E8" w:rsidRDefault="00482460" w:rsidP="00F73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познавательный интерес </w:t>
            </w:r>
          </w:p>
        </w:tc>
        <w:tc>
          <w:tcPr>
            <w:tcW w:w="1453" w:type="dxa"/>
            <w:shd w:val="clear" w:color="auto" w:fill="auto"/>
          </w:tcPr>
          <w:p w:rsidR="00482460" w:rsidRPr="00A478E8" w:rsidRDefault="00482460" w:rsidP="00482460">
            <w:pPr>
              <w:pStyle w:val="30"/>
              <w:shd w:val="clear" w:color="auto" w:fill="auto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478E8">
              <w:rPr>
                <w:sz w:val="24"/>
                <w:szCs w:val="24"/>
              </w:rPr>
              <w:t>§</w:t>
            </w:r>
            <w:r w:rsidRPr="00A478E8">
              <w:rPr>
                <w:b w:val="0"/>
                <w:sz w:val="24"/>
                <w:szCs w:val="24"/>
              </w:rPr>
              <w:t>15вопросы</w:t>
            </w:r>
          </w:p>
        </w:tc>
        <w:tc>
          <w:tcPr>
            <w:tcW w:w="1098" w:type="dxa"/>
            <w:shd w:val="clear" w:color="auto" w:fill="auto"/>
          </w:tcPr>
          <w:p w:rsidR="00482460" w:rsidRPr="00A478E8" w:rsidRDefault="004A485C" w:rsidP="009B1405">
            <w:pPr>
              <w:pStyle w:val="30"/>
              <w:shd w:val="clear" w:color="auto" w:fill="auto"/>
              <w:spacing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A478E8">
              <w:rPr>
                <w:rFonts w:cs="Times New Roman"/>
                <w:b w:val="0"/>
                <w:sz w:val="24"/>
                <w:szCs w:val="24"/>
              </w:rPr>
              <w:t>25.12</w:t>
            </w:r>
          </w:p>
        </w:tc>
      </w:tr>
      <w:tr w:rsidR="00A478E8" w:rsidRPr="00A478E8" w:rsidTr="00063361">
        <w:tc>
          <w:tcPr>
            <w:tcW w:w="15888" w:type="dxa"/>
            <w:gridSpan w:val="9"/>
            <w:shd w:val="clear" w:color="auto" w:fill="auto"/>
          </w:tcPr>
          <w:p w:rsidR="004A485C" w:rsidRPr="00A478E8" w:rsidRDefault="004A485C" w:rsidP="004A48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 10 часов</w:t>
            </w:r>
          </w:p>
        </w:tc>
      </w:tr>
      <w:tr w:rsidR="00A478E8" w:rsidRPr="00A478E8" w:rsidTr="00C402EC">
        <w:tc>
          <w:tcPr>
            <w:tcW w:w="628" w:type="dxa"/>
            <w:shd w:val="clear" w:color="auto" w:fill="auto"/>
          </w:tcPr>
          <w:p w:rsidR="00482460" w:rsidRPr="00A478E8" w:rsidRDefault="00482460" w:rsidP="00D9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029" w:type="dxa"/>
            <w:shd w:val="clear" w:color="auto" w:fill="auto"/>
          </w:tcPr>
          <w:p w:rsidR="00482460" w:rsidRPr="00A478E8" w:rsidRDefault="00482460" w:rsidP="009B1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 xml:space="preserve">Голосеменные </w:t>
            </w:r>
          </w:p>
        </w:tc>
        <w:tc>
          <w:tcPr>
            <w:tcW w:w="888" w:type="dxa"/>
          </w:tcPr>
          <w:p w:rsidR="00482460" w:rsidRPr="00A478E8" w:rsidRDefault="00482460" w:rsidP="009B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482460" w:rsidRPr="00A478E8" w:rsidRDefault="00482460" w:rsidP="009B1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об 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особенностях высших семенных растений.</w:t>
            </w:r>
          </w:p>
        </w:tc>
        <w:tc>
          <w:tcPr>
            <w:tcW w:w="2126" w:type="dxa"/>
            <w:shd w:val="clear" w:color="auto" w:fill="auto"/>
          </w:tcPr>
          <w:p w:rsidR="00482460" w:rsidRPr="00A478E8" w:rsidRDefault="00482460" w:rsidP="009B1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Знание особенностей 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строения голосеменных и покрытосеменных растений.</w:t>
            </w:r>
          </w:p>
        </w:tc>
        <w:tc>
          <w:tcPr>
            <w:tcW w:w="3481" w:type="dxa"/>
            <w:shd w:val="clear" w:color="auto" w:fill="auto"/>
          </w:tcPr>
          <w:p w:rsidR="00482460" w:rsidRPr="00A478E8" w:rsidRDefault="00482460" w:rsidP="009B1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Познавательные УУД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 xml:space="preserve">: умение выделять главное в тексте, 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структурировать учебный материал, грамотно формулировать вопросы, работать с различными источниками информации, готовить сообщения и презентации, представлять результаты работы классу.</w:t>
            </w:r>
          </w:p>
          <w:p w:rsidR="00482460" w:rsidRPr="00A478E8" w:rsidRDefault="00482460" w:rsidP="009B1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 УУД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: умение оценивать уровень опасности ситуации для здоровья, понимание важности сохранения здоровья.</w:t>
            </w:r>
          </w:p>
          <w:p w:rsidR="00482460" w:rsidRPr="00A478E8" w:rsidRDefault="00482460" w:rsidP="009B1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 УУД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: умение организовать выполнение заданий учителя. Развитие навыков самооценки и самоанализа</w:t>
            </w:r>
          </w:p>
          <w:p w:rsidR="00482460" w:rsidRPr="00A478E8" w:rsidRDefault="00482460" w:rsidP="009B1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 УУД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: умение работать в составе творческих групп</w:t>
            </w:r>
          </w:p>
        </w:tc>
        <w:tc>
          <w:tcPr>
            <w:tcW w:w="1634" w:type="dxa"/>
            <w:shd w:val="clear" w:color="auto" w:fill="auto"/>
          </w:tcPr>
          <w:p w:rsidR="00482460" w:rsidRPr="00A478E8" w:rsidRDefault="00482460" w:rsidP="009B1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познавательн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интерес</w:t>
            </w:r>
          </w:p>
        </w:tc>
        <w:tc>
          <w:tcPr>
            <w:tcW w:w="1453" w:type="dxa"/>
            <w:shd w:val="clear" w:color="auto" w:fill="auto"/>
          </w:tcPr>
          <w:p w:rsidR="00482460" w:rsidRPr="00A478E8" w:rsidRDefault="00482460" w:rsidP="00482460">
            <w:pPr>
              <w:pStyle w:val="30"/>
              <w:shd w:val="clear" w:color="auto" w:fill="auto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478E8">
              <w:rPr>
                <w:sz w:val="24"/>
                <w:szCs w:val="24"/>
              </w:rPr>
              <w:lastRenderedPageBreak/>
              <w:t>§</w:t>
            </w:r>
            <w:r w:rsidRPr="00A478E8">
              <w:rPr>
                <w:b w:val="0"/>
                <w:sz w:val="24"/>
                <w:szCs w:val="24"/>
              </w:rPr>
              <w:t>16вопросы</w:t>
            </w:r>
          </w:p>
        </w:tc>
        <w:tc>
          <w:tcPr>
            <w:tcW w:w="1098" w:type="dxa"/>
            <w:shd w:val="clear" w:color="auto" w:fill="auto"/>
          </w:tcPr>
          <w:p w:rsidR="00482460" w:rsidRPr="00A478E8" w:rsidRDefault="004A485C" w:rsidP="009B1405">
            <w:pPr>
              <w:pStyle w:val="30"/>
              <w:shd w:val="clear" w:color="auto" w:fill="auto"/>
              <w:spacing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A478E8">
              <w:rPr>
                <w:rFonts w:cs="Times New Roman"/>
                <w:b w:val="0"/>
                <w:sz w:val="24"/>
                <w:szCs w:val="24"/>
              </w:rPr>
              <w:t>15.01</w:t>
            </w:r>
          </w:p>
        </w:tc>
      </w:tr>
      <w:tr w:rsidR="00A478E8" w:rsidRPr="00A478E8" w:rsidTr="00C402EC">
        <w:tc>
          <w:tcPr>
            <w:tcW w:w="628" w:type="dxa"/>
            <w:shd w:val="clear" w:color="auto" w:fill="auto"/>
          </w:tcPr>
          <w:p w:rsidR="00482460" w:rsidRPr="00A478E8" w:rsidRDefault="00482460" w:rsidP="00D906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029" w:type="dxa"/>
            <w:shd w:val="clear" w:color="auto" w:fill="auto"/>
          </w:tcPr>
          <w:p w:rsidR="00482460" w:rsidRPr="00A478E8" w:rsidRDefault="00482460" w:rsidP="009B1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Покрытосеменные растений.</w:t>
            </w:r>
          </w:p>
        </w:tc>
        <w:tc>
          <w:tcPr>
            <w:tcW w:w="888" w:type="dxa"/>
          </w:tcPr>
          <w:p w:rsidR="00482460" w:rsidRPr="00A478E8" w:rsidRDefault="00482460" w:rsidP="009B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482460" w:rsidRPr="00A478E8" w:rsidRDefault="00482460" w:rsidP="009B14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 особенностях высших семенных растений.</w:t>
            </w:r>
          </w:p>
        </w:tc>
        <w:tc>
          <w:tcPr>
            <w:tcW w:w="2126" w:type="dxa"/>
            <w:shd w:val="clear" w:color="auto" w:fill="auto"/>
          </w:tcPr>
          <w:p w:rsidR="00482460" w:rsidRPr="00A478E8" w:rsidRDefault="00482460" w:rsidP="009B1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Знать отличительные признаки цветковых растений</w:t>
            </w:r>
          </w:p>
        </w:tc>
        <w:tc>
          <w:tcPr>
            <w:tcW w:w="3481" w:type="dxa"/>
            <w:shd w:val="clear" w:color="auto" w:fill="auto"/>
          </w:tcPr>
          <w:p w:rsidR="00482460" w:rsidRPr="00A478E8" w:rsidRDefault="00482460" w:rsidP="009B1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 УУД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: уметь дать характеристику покрытосеменным</w:t>
            </w:r>
          </w:p>
          <w:p w:rsidR="00482460" w:rsidRPr="00A478E8" w:rsidRDefault="00482460" w:rsidP="009B1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Умение выделять главное в тексте, структурировать учебный материал, грамотно формулировать вопросы, работать с различными источниками информации</w:t>
            </w:r>
          </w:p>
          <w:p w:rsidR="00482460" w:rsidRPr="00A478E8" w:rsidRDefault="00482460" w:rsidP="009B1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 УУД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:  потребность в справедливости оценивания своей работы, эстетическое восприятие природы</w:t>
            </w:r>
          </w:p>
          <w:p w:rsidR="00482460" w:rsidRPr="00A478E8" w:rsidRDefault="00482460" w:rsidP="009B1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учителю и одноклассникам</w:t>
            </w:r>
          </w:p>
          <w:p w:rsidR="00482460" w:rsidRPr="00A478E8" w:rsidRDefault="00482460" w:rsidP="009B1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 УУД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 xml:space="preserve">:  умение 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организовывать свою работу по выполнению заданий учителя, развитие навыка самооценки, коррекция результатов</w:t>
            </w:r>
          </w:p>
          <w:p w:rsidR="00482460" w:rsidRPr="00A478E8" w:rsidRDefault="00482460" w:rsidP="009B1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 УУД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:  умение эффективно строить взаимоотношения с одноклассниками, вступать в диалог, высказывать свое мнение</w:t>
            </w:r>
          </w:p>
        </w:tc>
        <w:tc>
          <w:tcPr>
            <w:tcW w:w="1634" w:type="dxa"/>
            <w:shd w:val="clear" w:color="auto" w:fill="auto"/>
          </w:tcPr>
          <w:p w:rsidR="00482460" w:rsidRPr="00A478E8" w:rsidRDefault="00482460" w:rsidP="009B1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познавательный интерес</w:t>
            </w:r>
          </w:p>
        </w:tc>
        <w:tc>
          <w:tcPr>
            <w:tcW w:w="1453" w:type="dxa"/>
            <w:shd w:val="clear" w:color="auto" w:fill="auto"/>
          </w:tcPr>
          <w:p w:rsidR="00482460" w:rsidRPr="00A478E8" w:rsidRDefault="00482460" w:rsidP="00482460">
            <w:pPr>
              <w:pStyle w:val="30"/>
              <w:shd w:val="clear" w:color="auto" w:fill="auto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478E8">
              <w:rPr>
                <w:sz w:val="24"/>
                <w:szCs w:val="24"/>
              </w:rPr>
              <w:t>§</w:t>
            </w:r>
            <w:r w:rsidRPr="00A478E8">
              <w:rPr>
                <w:b w:val="0"/>
                <w:sz w:val="24"/>
                <w:szCs w:val="24"/>
              </w:rPr>
              <w:t>17вопросы</w:t>
            </w:r>
          </w:p>
        </w:tc>
        <w:tc>
          <w:tcPr>
            <w:tcW w:w="1098" w:type="dxa"/>
            <w:shd w:val="clear" w:color="auto" w:fill="auto"/>
          </w:tcPr>
          <w:p w:rsidR="00482460" w:rsidRPr="00A478E8" w:rsidRDefault="004A485C" w:rsidP="00FC27FA">
            <w:pPr>
              <w:pStyle w:val="30"/>
              <w:shd w:val="clear" w:color="auto" w:fill="auto"/>
              <w:spacing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A478E8">
              <w:rPr>
                <w:rFonts w:cs="Times New Roman"/>
                <w:b w:val="0"/>
                <w:sz w:val="24"/>
                <w:szCs w:val="24"/>
              </w:rPr>
              <w:t>22.01</w:t>
            </w:r>
          </w:p>
        </w:tc>
      </w:tr>
      <w:tr w:rsidR="00A478E8" w:rsidRPr="00A478E8" w:rsidTr="00C402EC">
        <w:tc>
          <w:tcPr>
            <w:tcW w:w="628" w:type="dxa"/>
            <w:shd w:val="clear" w:color="auto" w:fill="auto"/>
          </w:tcPr>
          <w:p w:rsidR="00482460" w:rsidRPr="00A478E8" w:rsidRDefault="00482460" w:rsidP="004824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029" w:type="dxa"/>
            <w:shd w:val="clear" w:color="auto" w:fill="auto"/>
          </w:tcPr>
          <w:p w:rsidR="00482460" w:rsidRPr="00A478E8" w:rsidRDefault="00482460" w:rsidP="00F73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Значение растений в природе и жизни человека.</w:t>
            </w:r>
          </w:p>
        </w:tc>
        <w:tc>
          <w:tcPr>
            <w:tcW w:w="888" w:type="dxa"/>
          </w:tcPr>
          <w:p w:rsidR="00482460" w:rsidRPr="00A478E8" w:rsidRDefault="00482460" w:rsidP="00F73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482460" w:rsidRPr="00A478E8" w:rsidRDefault="00482460" w:rsidP="00F73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значении растений в природе и хозяйственной</w:t>
            </w:r>
          </w:p>
          <w:p w:rsidR="00482460" w:rsidRPr="00A478E8" w:rsidRDefault="00482460" w:rsidP="00F73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деятельности человека</w:t>
            </w:r>
          </w:p>
        </w:tc>
        <w:tc>
          <w:tcPr>
            <w:tcW w:w="2126" w:type="dxa"/>
            <w:shd w:val="clear" w:color="auto" w:fill="auto"/>
          </w:tcPr>
          <w:p w:rsidR="00482460" w:rsidRPr="00A478E8" w:rsidRDefault="00482460" w:rsidP="00F73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Знание о существовании</w:t>
            </w:r>
          </w:p>
          <w:p w:rsidR="00482460" w:rsidRPr="00A478E8" w:rsidRDefault="00482460" w:rsidP="00F73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сортов культурных растений.</w:t>
            </w:r>
          </w:p>
          <w:p w:rsidR="00482460" w:rsidRPr="00A478E8" w:rsidRDefault="00482460" w:rsidP="00F73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Элементарные</w:t>
            </w:r>
          </w:p>
          <w:p w:rsidR="00482460" w:rsidRPr="00A478E8" w:rsidRDefault="00482460" w:rsidP="00F73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</w:p>
          <w:p w:rsidR="00482460" w:rsidRPr="00A478E8" w:rsidRDefault="00482460" w:rsidP="00F73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о лекарственных растениях.</w:t>
            </w:r>
          </w:p>
          <w:p w:rsidR="00482460" w:rsidRPr="00A478E8" w:rsidRDefault="00482460" w:rsidP="00F73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Объяснение роли биологии в практической</w:t>
            </w:r>
          </w:p>
          <w:p w:rsidR="00482460" w:rsidRPr="00A478E8" w:rsidRDefault="00482460" w:rsidP="00F73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482460" w:rsidRPr="00A478E8" w:rsidRDefault="00482460" w:rsidP="00F73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</w:p>
          <w:p w:rsidR="00482460" w:rsidRPr="00A478E8" w:rsidRDefault="00482460" w:rsidP="00F73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shd w:val="clear" w:color="auto" w:fill="auto"/>
          </w:tcPr>
          <w:p w:rsidR="00482460" w:rsidRPr="00A478E8" w:rsidRDefault="00482460" w:rsidP="00F73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 УУД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: умение осуществлять поиск нужной информации, выделять главное в тексте, структурировать учебный материал, грамотно формулировать вопросы, готовить сообщения и презентации.</w:t>
            </w:r>
          </w:p>
          <w:p w:rsidR="00482460" w:rsidRPr="00A478E8" w:rsidRDefault="00482460" w:rsidP="00F73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 УУД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: умение применять полученные знания в своей</w:t>
            </w:r>
          </w:p>
          <w:p w:rsidR="00482460" w:rsidRPr="00A478E8" w:rsidRDefault="00482460" w:rsidP="00F73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практической деятельности.</w:t>
            </w:r>
          </w:p>
          <w:p w:rsidR="00482460" w:rsidRPr="00A478E8" w:rsidRDefault="00482460" w:rsidP="00F73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 УУД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: умение планировать свою работу при выполнении заданий учителя, делать выводы по результатам работы.</w:t>
            </w:r>
          </w:p>
          <w:p w:rsidR="00482460" w:rsidRPr="00A478E8" w:rsidRDefault="00482460" w:rsidP="00F73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 УУД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: умение работать в составе творческих групп, высказывать свое мнение</w:t>
            </w:r>
          </w:p>
          <w:p w:rsidR="00482460" w:rsidRPr="00A478E8" w:rsidRDefault="00482460" w:rsidP="00F73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</w:tcPr>
          <w:p w:rsidR="00482460" w:rsidRPr="00A478E8" w:rsidRDefault="00482460" w:rsidP="00F73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</w:p>
          <w:p w:rsidR="00482460" w:rsidRPr="00A478E8" w:rsidRDefault="00482460" w:rsidP="00F73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необходимости биологических знаний</w:t>
            </w:r>
          </w:p>
          <w:p w:rsidR="00482460" w:rsidRPr="00A478E8" w:rsidRDefault="00482460" w:rsidP="00F73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для хозяйственной деятельности человека</w:t>
            </w:r>
          </w:p>
        </w:tc>
        <w:tc>
          <w:tcPr>
            <w:tcW w:w="1453" w:type="dxa"/>
            <w:shd w:val="clear" w:color="auto" w:fill="auto"/>
          </w:tcPr>
          <w:p w:rsidR="00482460" w:rsidRPr="00A478E8" w:rsidRDefault="00482460" w:rsidP="00482460">
            <w:pPr>
              <w:pStyle w:val="30"/>
              <w:shd w:val="clear" w:color="auto" w:fill="auto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478E8">
              <w:rPr>
                <w:sz w:val="24"/>
                <w:szCs w:val="24"/>
              </w:rPr>
              <w:t>§</w:t>
            </w:r>
            <w:r w:rsidRPr="00A478E8">
              <w:rPr>
                <w:b w:val="0"/>
                <w:sz w:val="24"/>
                <w:szCs w:val="24"/>
              </w:rPr>
              <w:t>18вопросы</w:t>
            </w:r>
          </w:p>
        </w:tc>
        <w:tc>
          <w:tcPr>
            <w:tcW w:w="1098" w:type="dxa"/>
            <w:shd w:val="clear" w:color="auto" w:fill="auto"/>
          </w:tcPr>
          <w:p w:rsidR="00482460" w:rsidRPr="00A478E8" w:rsidRDefault="004A485C" w:rsidP="00F73C61">
            <w:pPr>
              <w:pStyle w:val="30"/>
              <w:shd w:val="clear" w:color="auto" w:fill="auto"/>
              <w:spacing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A478E8">
              <w:rPr>
                <w:rFonts w:cs="Times New Roman"/>
                <w:b w:val="0"/>
                <w:sz w:val="24"/>
                <w:szCs w:val="24"/>
              </w:rPr>
              <w:t>29.01</w:t>
            </w:r>
          </w:p>
        </w:tc>
      </w:tr>
      <w:tr w:rsidR="00A478E8" w:rsidRPr="00A478E8" w:rsidTr="00C402EC">
        <w:tc>
          <w:tcPr>
            <w:tcW w:w="628" w:type="dxa"/>
            <w:shd w:val="clear" w:color="auto" w:fill="auto"/>
          </w:tcPr>
          <w:p w:rsidR="00482460" w:rsidRPr="00A478E8" w:rsidRDefault="00482460" w:rsidP="00D906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029" w:type="dxa"/>
            <w:shd w:val="clear" w:color="auto" w:fill="auto"/>
          </w:tcPr>
          <w:p w:rsidR="00482460" w:rsidRPr="00A478E8" w:rsidRDefault="00482460" w:rsidP="00F73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Простейшие.</w:t>
            </w:r>
          </w:p>
        </w:tc>
        <w:tc>
          <w:tcPr>
            <w:tcW w:w="888" w:type="dxa"/>
          </w:tcPr>
          <w:p w:rsidR="00482460" w:rsidRPr="00A478E8" w:rsidRDefault="00482460" w:rsidP="00F73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482460" w:rsidRPr="00A478E8" w:rsidRDefault="00482460" w:rsidP="00F73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животных</w:t>
            </w:r>
          </w:p>
          <w:p w:rsidR="00482460" w:rsidRPr="00A478E8" w:rsidRDefault="00482460" w:rsidP="00F73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 xml:space="preserve">как представителях отдельного царства 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живой природы</w:t>
            </w:r>
          </w:p>
        </w:tc>
        <w:tc>
          <w:tcPr>
            <w:tcW w:w="2126" w:type="dxa"/>
            <w:shd w:val="clear" w:color="auto" w:fill="auto"/>
          </w:tcPr>
          <w:p w:rsidR="00482460" w:rsidRPr="00A478E8" w:rsidRDefault="00482460" w:rsidP="00F73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Выделение существенных особенностей</w:t>
            </w:r>
          </w:p>
          <w:p w:rsidR="00482460" w:rsidRPr="00A478E8" w:rsidRDefault="00482460" w:rsidP="00F73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представителей царства 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Животные. Знание основных систематических</w:t>
            </w:r>
          </w:p>
          <w:p w:rsidR="00482460" w:rsidRPr="00A478E8" w:rsidRDefault="00482460" w:rsidP="00F73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единиц царства</w:t>
            </w:r>
          </w:p>
          <w:p w:rsidR="00482460" w:rsidRPr="00A478E8" w:rsidRDefault="00482460" w:rsidP="00F73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3481" w:type="dxa"/>
            <w:shd w:val="clear" w:color="auto" w:fill="auto"/>
          </w:tcPr>
          <w:p w:rsidR="00482460" w:rsidRPr="00A478E8" w:rsidRDefault="00482460" w:rsidP="00F73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Познавательные УУД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 xml:space="preserve">: умение выделять главное в тексте, структурировать учебный материал, грамотно формулировать вопросы, 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с различными источниками информации, готовить сообщения и презентации, представлять результаты работы классу.</w:t>
            </w:r>
          </w:p>
          <w:p w:rsidR="00482460" w:rsidRPr="00A478E8" w:rsidRDefault="00482460" w:rsidP="00F73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 УУД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: умение соблюдать дисциплину на уроке, уважительно относиться к учителю и одноклассникам. Эстетическое восприятие природы.</w:t>
            </w:r>
          </w:p>
          <w:p w:rsidR="00482460" w:rsidRPr="00A478E8" w:rsidRDefault="00482460" w:rsidP="00F73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 УУД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: 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482460" w:rsidRPr="00A478E8" w:rsidRDefault="00482460" w:rsidP="00F73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 УУД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: умение работать в составе творческих групп</w:t>
            </w:r>
          </w:p>
        </w:tc>
        <w:tc>
          <w:tcPr>
            <w:tcW w:w="1634" w:type="dxa"/>
            <w:shd w:val="clear" w:color="auto" w:fill="auto"/>
          </w:tcPr>
          <w:p w:rsidR="00482460" w:rsidRPr="00A478E8" w:rsidRDefault="00482460" w:rsidP="00F73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</w:t>
            </w:r>
          </w:p>
          <w:p w:rsidR="00482460" w:rsidRPr="00A478E8" w:rsidRDefault="00482460" w:rsidP="00F73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о значении</w:t>
            </w:r>
          </w:p>
          <w:p w:rsidR="00482460" w:rsidRPr="00A478E8" w:rsidRDefault="00482460" w:rsidP="00F73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 xml:space="preserve">животных в природе, 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их хозяйственного</w:t>
            </w:r>
          </w:p>
          <w:p w:rsidR="00482460" w:rsidRPr="00A478E8" w:rsidRDefault="00482460" w:rsidP="00F73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и эстетического значения для человека</w:t>
            </w:r>
          </w:p>
        </w:tc>
        <w:tc>
          <w:tcPr>
            <w:tcW w:w="1453" w:type="dxa"/>
            <w:shd w:val="clear" w:color="auto" w:fill="auto"/>
          </w:tcPr>
          <w:p w:rsidR="00482460" w:rsidRPr="00A478E8" w:rsidRDefault="00482460" w:rsidP="00482460">
            <w:pPr>
              <w:pStyle w:val="30"/>
              <w:shd w:val="clear" w:color="auto" w:fill="auto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478E8">
              <w:rPr>
                <w:sz w:val="24"/>
                <w:szCs w:val="24"/>
              </w:rPr>
              <w:lastRenderedPageBreak/>
              <w:t>§</w:t>
            </w:r>
            <w:r w:rsidRPr="00A478E8">
              <w:rPr>
                <w:b w:val="0"/>
                <w:sz w:val="24"/>
                <w:szCs w:val="24"/>
              </w:rPr>
              <w:t>19вопросы</w:t>
            </w:r>
          </w:p>
        </w:tc>
        <w:tc>
          <w:tcPr>
            <w:tcW w:w="1098" w:type="dxa"/>
            <w:shd w:val="clear" w:color="auto" w:fill="auto"/>
          </w:tcPr>
          <w:p w:rsidR="00482460" w:rsidRPr="00A478E8" w:rsidRDefault="004A485C" w:rsidP="00F73C61">
            <w:pPr>
              <w:pStyle w:val="30"/>
              <w:shd w:val="clear" w:color="auto" w:fill="auto"/>
              <w:spacing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A478E8">
              <w:rPr>
                <w:rFonts w:cs="Times New Roman"/>
                <w:b w:val="0"/>
                <w:sz w:val="24"/>
                <w:szCs w:val="24"/>
              </w:rPr>
              <w:t>05.02</w:t>
            </w:r>
          </w:p>
        </w:tc>
      </w:tr>
      <w:tr w:rsidR="00A478E8" w:rsidRPr="00A478E8" w:rsidTr="00C402EC">
        <w:tc>
          <w:tcPr>
            <w:tcW w:w="628" w:type="dxa"/>
            <w:shd w:val="clear" w:color="auto" w:fill="auto"/>
          </w:tcPr>
          <w:p w:rsidR="00482460" w:rsidRPr="00A478E8" w:rsidRDefault="00482460" w:rsidP="00D906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029" w:type="dxa"/>
            <w:shd w:val="clear" w:color="auto" w:fill="auto"/>
          </w:tcPr>
          <w:p w:rsidR="00482460" w:rsidRPr="00A478E8" w:rsidRDefault="00482460" w:rsidP="00F73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Беспозвоночные животные.</w:t>
            </w:r>
          </w:p>
        </w:tc>
        <w:tc>
          <w:tcPr>
            <w:tcW w:w="888" w:type="dxa"/>
          </w:tcPr>
          <w:p w:rsidR="00482460" w:rsidRPr="00A478E8" w:rsidRDefault="00482460" w:rsidP="00F73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482460" w:rsidRPr="00A478E8" w:rsidRDefault="00482460" w:rsidP="00F73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многообразии беспозвоночных животных.</w:t>
            </w:r>
          </w:p>
        </w:tc>
        <w:tc>
          <w:tcPr>
            <w:tcW w:w="2126" w:type="dxa"/>
            <w:shd w:val="clear" w:color="auto" w:fill="auto"/>
          </w:tcPr>
          <w:p w:rsidR="00482460" w:rsidRPr="00A478E8" w:rsidRDefault="00482460" w:rsidP="00F73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 xml:space="preserve">Знание о типах и представителях беспозвоночных животных. </w:t>
            </w:r>
          </w:p>
        </w:tc>
        <w:tc>
          <w:tcPr>
            <w:tcW w:w="3481" w:type="dxa"/>
            <w:shd w:val="clear" w:color="auto" w:fill="auto"/>
          </w:tcPr>
          <w:p w:rsidR="00482460" w:rsidRPr="00A478E8" w:rsidRDefault="00482460" w:rsidP="00F73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 УУД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: умение выделять главное в тексте, структурировать учебный материал, грамотно формулировать вопросы, работать с различными источниками информации, готовить сообщения и презентации, представлять результаты работы классу.</w:t>
            </w:r>
          </w:p>
          <w:p w:rsidR="00482460" w:rsidRPr="00A478E8" w:rsidRDefault="00482460" w:rsidP="00F73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 УУД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: умение соблюдать дисциплину на уроке, уважительно относиться к учителю и одноклассникам. Эстетическое восприятие природы.</w:t>
            </w:r>
          </w:p>
          <w:p w:rsidR="00482460" w:rsidRPr="00A478E8" w:rsidRDefault="00482460" w:rsidP="00F73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 УУД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 xml:space="preserve">: умение 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482460" w:rsidRPr="00A478E8" w:rsidRDefault="00482460" w:rsidP="00F73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 УУД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: умение работать в составе творческих групп</w:t>
            </w:r>
          </w:p>
        </w:tc>
        <w:tc>
          <w:tcPr>
            <w:tcW w:w="1634" w:type="dxa"/>
            <w:shd w:val="clear" w:color="auto" w:fill="auto"/>
          </w:tcPr>
          <w:p w:rsidR="00482460" w:rsidRPr="00A478E8" w:rsidRDefault="00482460" w:rsidP="00F73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о видах беспозвоночных животных.</w:t>
            </w:r>
          </w:p>
        </w:tc>
        <w:tc>
          <w:tcPr>
            <w:tcW w:w="1453" w:type="dxa"/>
            <w:shd w:val="clear" w:color="auto" w:fill="auto"/>
          </w:tcPr>
          <w:p w:rsidR="00482460" w:rsidRPr="00A478E8" w:rsidRDefault="00482460" w:rsidP="00482460">
            <w:pPr>
              <w:pStyle w:val="30"/>
              <w:shd w:val="clear" w:color="auto" w:fill="auto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478E8">
              <w:rPr>
                <w:sz w:val="24"/>
                <w:szCs w:val="24"/>
              </w:rPr>
              <w:t>§</w:t>
            </w:r>
            <w:r w:rsidRPr="00A478E8">
              <w:rPr>
                <w:b w:val="0"/>
                <w:sz w:val="24"/>
                <w:szCs w:val="24"/>
              </w:rPr>
              <w:t>20вопросы</w:t>
            </w:r>
          </w:p>
        </w:tc>
        <w:tc>
          <w:tcPr>
            <w:tcW w:w="1098" w:type="dxa"/>
            <w:shd w:val="clear" w:color="auto" w:fill="auto"/>
          </w:tcPr>
          <w:p w:rsidR="00482460" w:rsidRPr="00A478E8" w:rsidRDefault="004A485C" w:rsidP="00F73C61">
            <w:pPr>
              <w:pStyle w:val="30"/>
              <w:shd w:val="clear" w:color="auto" w:fill="auto"/>
              <w:spacing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A478E8">
              <w:rPr>
                <w:rFonts w:cs="Times New Roman"/>
                <w:b w:val="0"/>
                <w:sz w:val="24"/>
                <w:szCs w:val="24"/>
              </w:rPr>
              <w:t>12.02</w:t>
            </w:r>
          </w:p>
        </w:tc>
      </w:tr>
      <w:tr w:rsidR="00A478E8" w:rsidRPr="00A478E8" w:rsidTr="00C402EC">
        <w:tc>
          <w:tcPr>
            <w:tcW w:w="628" w:type="dxa"/>
            <w:shd w:val="clear" w:color="auto" w:fill="auto"/>
          </w:tcPr>
          <w:p w:rsidR="00482460" w:rsidRPr="00A478E8" w:rsidRDefault="00482460" w:rsidP="00D906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029" w:type="dxa"/>
            <w:shd w:val="clear" w:color="auto" w:fill="auto"/>
          </w:tcPr>
          <w:p w:rsidR="00482460" w:rsidRPr="00A478E8" w:rsidRDefault="00482460" w:rsidP="00F73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Позвоночные животные.</w:t>
            </w:r>
          </w:p>
        </w:tc>
        <w:tc>
          <w:tcPr>
            <w:tcW w:w="888" w:type="dxa"/>
          </w:tcPr>
          <w:p w:rsidR="00482460" w:rsidRPr="00A478E8" w:rsidRDefault="00482460" w:rsidP="00F73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482460" w:rsidRPr="00A478E8" w:rsidRDefault="00482460" w:rsidP="00F73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многообразии позвоночных животных.</w:t>
            </w:r>
          </w:p>
        </w:tc>
        <w:tc>
          <w:tcPr>
            <w:tcW w:w="2126" w:type="dxa"/>
            <w:shd w:val="clear" w:color="auto" w:fill="auto"/>
          </w:tcPr>
          <w:p w:rsidR="00482460" w:rsidRPr="00A478E8" w:rsidRDefault="00482460" w:rsidP="00F73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 xml:space="preserve">Знание о типах и представителях позвоночных животных. </w:t>
            </w:r>
          </w:p>
        </w:tc>
        <w:tc>
          <w:tcPr>
            <w:tcW w:w="3481" w:type="dxa"/>
            <w:shd w:val="clear" w:color="auto" w:fill="auto"/>
          </w:tcPr>
          <w:p w:rsidR="00482460" w:rsidRPr="00A478E8" w:rsidRDefault="00482460" w:rsidP="00F73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 УУД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: умение выделять главное в тексте, структурировать учебный материал, грамотно формулировать вопросы, работать с различными источниками информации, готовить сообщения и презентации, представлять результаты работы классу.</w:t>
            </w:r>
          </w:p>
          <w:p w:rsidR="00482460" w:rsidRPr="00A478E8" w:rsidRDefault="00482460" w:rsidP="00F73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 УУД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: умение соблюдать дисциплину на уроке, уважительно относиться к учителю и одноклассникам. Эстетическое восприятие природы.</w:t>
            </w:r>
          </w:p>
          <w:p w:rsidR="00482460" w:rsidRPr="00A478E8" w:rsidRDefault="00482460" w:rsidP="00F73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 УУД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: 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482460" w:rsidRPr="00A478E8" w:rsidRDefault="00482460" w:rsidP="00F73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 УУД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: умение работать в составе творческих групп</w:t>
            </w:r>
          </w:p>
        </w:tc>
        <w:tc>
          <w:tcPr>
            <w:tcW w:w="1634" w:type="dxa"/>
            <w:shd w:val="clear" w:color="auto" w:fill="auto"/>
          </w:tcPr>
          <w:p w:rsidR="00482460" w:rsidRPr="00A478E8" w:rsidRDefault="00482460" w:rsidP="00F73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Представление о видах позвоночных животных.</w:t>
            </w:r>
          </w:p>
        </w:tc>
        <w:tc>
          <w:tcPr>
            <w:tcW w:w="1453" w:type="dxa"/>
            <w:shd w:val="clear" w:color="auto" w:fill="auto"/>
          </w:tcPr>
          <w:p w:rsidR="00482460" w:rsidRPr="00A478E8" w:rsidRDefault="00482460" w:rsidP="00482460">
            <w:pPr>
              <w:pStyle w:val="30"/>
              <w:shd w:val="clear" w:color="auto" w:fill="auto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478E8">
              <w:rPr>
                <w:sz w:val="24"/>
                <w:szCs w:val="24"/>
              </w:rPr>
              <w:t>§</w:t>
            </w:r>
            <w:r w:rsidRPr="00A478E8">
              <w:rPr>
                <w:b w:val="0"/>
                <w:sz w:val="24"/>
                <w:szCs w:val="24"/>
              </w:rPr>
              <w:t>21вопросы</w:t>
            </w:r>
          </w:p>
        </w:tc>
        <w:tc>
          <w:tcPr>
            <w:tcW w:w="1098" w:type="dxa"/>
            <w:shd w:val="clear" w:color="auto" w:fill="auto"/>
          </w:tcPr>
          <w:p w:rsidR="00482460" w:rsidRPr="00A478E8" w:rsidRDefault="004A485C" w:rsidP="00F73C61">
            <w:pPr>
              <w:pStyle w:val="30"/>
              <w:shd w:val="clear" w:color="auto" w:fill="auto"/>
              <w:spacing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A478E8">
              <w:rPr>
                <w:rFonts w:cs="Times New Roman"/>
                <w:b w:val="0"/>
                <w:sz w:val="24"/>
                <w:szCs w:val="24"/>
              </w:rPr>
              <w:t>19.02</w:t>
            </w:r>
          </w:p>
        </w:tc>
      </w:tr>
      <w:tr w:rsidR="00A478E8" w:rsidRPr="00A478E8" w:rsidTr="00C402EC">
        <w:tc>
          <w:tcPr>
            <w:tcW w:w="628" w:type="dxa"/>
            <w:shd w:val="clear" w:color="auto" w:fill="auto"/>
          </w:tcPr>
          <w:p w:rsidR="00482460" w:rsidRPr="00A478E8" w:rsidRDefault="00482460" w:rsidP="00D906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029" w:type="dxa"/>
            <w:shd w:val="clear" w:color="auto" w:fill="auto"/>
          </w:tcPr>
          <w:p w:rsidR="00482460" w:rsidRPr="00A478E8" w:rsidRDefault="00482460" w:rsidP="00F73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животных в природе и жизни 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человека.</w:t>
            </w:r>
          </w:p>
        </w:tc>
        <w:tc>
          <w:tcPr>
            <w:tcW w:w="888" w:type="dxa"/>
          </w:tcPr>
          <w:p w:rsidR="00482460" w:rsidRPr="00A478E8" w:rsidRDefault="00482460" w:rsidP="00F73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  <w:shd w:val="clear" w:color="auto" w:fill="auto"/>
          </w:tcPr>
          <w:p w:rsidR="00482460" w:rsidRPr="00A478E8" w:rsidRDefault="00482460" w:rsidP="00F73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значении животных в 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природе и хозяйственной</w:t>
            </w:r>
          </w:p>
          <w:p w:rsidR="00482460" w:rsidRPr="00A478E8" w:rsidRDefault="00482460" w:rsidP="00F73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деятельности человека</w:t>
            </w:r>
          </w:p>
        </w:tc>
        <w:tc>
          <w:tcPr>
            <w:tcW w:w="2126" w:type="dxa"/>
            <w:shd w:val="clear" w:color="auto" w:fill="auto"/>
          </w:tcPr>
          <w:p w:rsidR="00482460" w:rsidRPr="00A478E8" w:rsidRDefault="00482460" w:rsidP="00F73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Знание о существовании</w:t>
            </w:r>
          </w:p>
          <w:p w:rsidR="00482460" w:rsidRPr="00A478E8" w:rsidRDefault="00482460" w:rsidP="00F73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пород 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животных.</w:t>
            </w:r>
          </w:p>
          <w:p w:rsidR="00482460" w:rsidRPr="00A478E8" w:rsidRDefault="00482460" w:rsidP="00F73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Объяснение роли биологии в практической деятельности</w:t>
            </w:r>
          </w:p>
          <w:p w:rsidR="00482460" w:rsidRPr="00A478E8" w:rsidRDefault="00482460" w:rsidP="00F73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  <w:tc>
          <w:tcPr>
            <w:tcW w:w="3481" w:type="dxa"/>
            <w:shd w:val="clear" w:color="auto" w:fill="auto"/>
          </w:tcPr>
          <w:p w:rsidR="00482460" w:rsidRPr="00A478E8" w:rsidRDefault="00482460" w:rsidP="00F73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Познавательные УУД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 xml:space="preserve">: умение осуществлять поиск нужной информации, выделять главное 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тексте, структурировать учебный материал, грамотно формулировать вопросы, готовить сообщения и презентации.</w:t>
            </w:r>
          </w:p>
          <w:p w:rsidR="00482460" w:rsidRPr="00A478E8" w:rsidRDefault="00482460" w:rsidP="00F73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 УУД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: умение применять полученные знания в своей практической деятельности.</w:t>
            </w:r>
          </w:p>
          <w:p w:rsidR="00482460" w:rsidRPr="00A478E8" w:rsidRDefault="00482460" w:rsidP="00F73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 УУД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: умение планировать свою работу при выполнении заданий учителя, делать</w:t>
            </w:r>
          </w:p>
          <w:p w:rsidR="00482460" w:rsidRPr="00A478E8" w:rsidRDefault="00482460" w:rsidP="00F73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выводы по результатам работы.</w:t>
            </w:r>
          </w:p>
          <w:p w:rsidR="00482460" w:rsidRPr="00A478E8" w:rsidRDefault="00482460" w:rsidP="00F73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 УУД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: умение работать в составе творческих групп, высказывать свое мнение</w:t>
            </w:r>
          </w:p>
        </w:tc>
        <w:tc>
          <w:tcPr>
            <w:tcW w:w="1634" w:type="dxa"/>
            <w:shd w:val="clear" w:color="auto" w:fill="auto"/>
          </w:tcPr>
          <w:p w:rsidR="00482460" w:rsidRPr="00A478E8" w:rsidRDefault="00482460" w:rsidP="00F73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Понимание необходимости 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биологических знаний для хозяйственной деятельности человека</w:t>
            </w:r>
          </w:p>
        </w:tc>
        <w:tc>
          <w:tcPr>
            <w:tcW w:w="1453" w:type="dxa"/>
            <w:shd w:val="clear" w:color="auto" w:fill="auto"/>
          </w:tcPr>
          <w:p w:rsidR="00482460" w:rsidRPr="00A478E8" w:rsidRDefault="00482460" w:rsidP="00482460">
            <w:pPr>
              <w:pStyle w:val="30"/>
              <w:shd w:val="clear" w:color="auto" w:fill="auto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478E8">
              <w:rPr>
                <w:sz w:val="24"/>
                <w:szCs w:val="24"/>
              </w:rPr>
              <w:lastRenderedPageBreak/>
              <w:t>§</w:t>
            </w:r>
            <w:r w:rsidRPr="00A478E8">
              <w:rPr>
                <w:b w:val="0"/>
                <w:sz w:val="24"/>
                <w:szCs w:val="24"/>
              </w:rPr>
              <w:t>22вопросы</w:t>
            </w:r>
          </w:p>
        </w:tc>
        <w:tc>
          <w:tcPr>
            <w:tcW w:w="1098" w:type="dxa"/>
            <w:shd w:val="clear" w:color="auto" w:fill="auto"/>
          </w:tcPr>
          <w:p w:rsidR="00482460" w:rsidRPr="00A478E8" w:rsidRDefault="004A485C" w:rsidP="00F73C61">
            <w:pPr>
              <w:pStyle w:val="30"/>
              <w:shd w:val="clear" w:color="auto" w:fill="auto"/>
              <w:spacing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A478E8">
              <w:rPr>
                <w:rFonts w:cs="Times New Roman"/>
                <w:b w:val="0"/>
                <w:sz w:val="24"/>
                <w:szCs w:val="24"/>
              </w:rPr>
              <w:t>26.02</w:t>
            </w:r>
          </w:p>
        </w:tc>
      </w:tr>
      <w:tr w:rsidR="00A478E8" w:rsidRPr="00A478E8" w:rsidTr="00C402EC">
        <w:tc>
          <w:tcPr>
            <w:tcW w:w="628" w:type="dxa"/>
            <w:shd w:val="clear" w:color="auto" w:fill="auto"/>
          </w:tcPr>
          <w:p w:rsidR="00482460" w:rsidRPr="00A478E8" w:rsidRDefault="00482460" w:rsidP="00D906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029" w:type="dxa"/>
            <w:shd w:val="clear" w:color="auto" w:fill="auto"/>
          </w:tcPr>
          <w:p w:rsidR="00482460" w:rsidRPr="00A478E8" w:rsidRDefault="00482460" w:rsidP="00F73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 работа по теме: «Многообразие живых организмов».</w:t>
            </w:r>
          </w:p>
        </w:tc>
        <w:tc>
          <w:tcPr>
            <w:tcW w:w="888" w:type="dxa"/>
          </w:tcPr>
          <w:p w:rsidR="00482460" w:rsidRPr="00A478E8" w:rsidRDefault="00482460" w:rsidP="00F73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482460" w:rsidRPr="00A478E8" w:rsidRDefault="00482460" w:rsidP="00F73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  <w:p w:rsidR="00482460" w:rsidRPr="00A478E8" w:rsidRDefault="00482460" w:rsidP="00F73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и систематизация знаний учащихся по теме: «Многообразие живых организмов».</w:t>
            </w:r>
          </w:p>
        </w:tc>
        <w:tc>
          <w:tcPr>
            <w:tcW w:w="2126" w:type="dxa"/>
            <w:shd w:val="clear" w:color="auto" w:fill="auto"/>
          </w:tcPr>
          <w:p w:rsidR="00482460" w:rsidRPr="00A478E8" w:rsidRDefault="00482460" w:rsidP="00F73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Применение полученных знаний в практической работе.</w:t>
            </w:r>
          </w:p>
        </w:tc>
        <w:tc>
          <w:tcPr>
            <w:tcW w:w="3481" w:type="dxa"/>
            <w:shd w:val="clear" w:color="auto" w:fill="auto"/>
          </w:tcPr>
          <w:p w:rsidR="00482460" w:rsidRPr="00A478E8" w:rsidRDefault="00482460" w:rsidP="00F73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причинно-следственные связи, владеть навыками контроля и оценки своей деятельности, применять знания при решении биологических задач.</w:t>
            </w:r>
          </w:p>
          <w:p w:rsidR="00482460" w:rsidRPr="00A478E8" w:rsidRDefault="00482460" w:rsidP="00F73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 УУД: 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проявление интеллектуальных и творческих способностей.</w:t>
            </w:r>
          </w:p>
          <w:p w:rsidR="00482460" w:rsidRPr="00A478E8" w:rsidRDefault="00482460" w:rsidP="00F73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УУД: 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составлять план работы, выполнять задания в соответствии с поставленной целью.</w:t>
            </w:r>
          </w:p>
        </w:tc>
        <w:tc>
          <w:tcPr>
            <w:tcW w:w="1634" w:type="dxa"/>
            <w:shd w:val="clear" w:color="auto" w:fill="auto"/>
          </w:tcPr>
          <w:p w:rsidR="00482460" w:rsidRPr="00A478E8" w:rsidRDefault="00482460" w:rsidP="00F73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Познавательный интерес к естественным наукам</w:t>
            </w:r>
          </w:p>
        </w:tc>
        <w:tc>
          <w:tcPr>
            <w:tcW w:w="1453" w:type="dxa"/>
            <w:shd w:val="clear" w:color="auto" w:fill="auto"/>
          </w:tcPr>
          <w:p w:rsidR="00482460" w:rsidRPr="00A478E8" w:rsidRDefault="00482460" w:rsidP="00482460">
            <w:pPr>
              <w:pStyle w:val="30"/>
              <w:shd w:val="clear" w:color="auto" w:fill="auto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478E8">
              <w:rPr>
                <w:b w:val="0"/>
                <w:sz w:val="24"/>
                <w:szCs w:val="24"/>
              </w:rPr>
              <w:t xml:space="preserve">повторить </w:t>
            </w:r>
            <w:r w:rsidRPr="00A478E8">
              <w:rPr>
                <w:sz w:val="24"/>
                <w:szCs w:val="24"/>
              </w:rPr>
              <w:t>§</w:t>
            </w:r>
            <w:r w:rsidRPr="00A478E8">
              <w:rPr>
                <w:b w:val="0"/>
                <w:sz w:val="24"/>
                <w:szCs w:val="24"/>
              </w:rPr>
              <w:t>9</w:t>
            </w:r>
            <w:r w:rsidRPr="00A478E8">
              <w:rPr>
                <w:sz w:val="24"/>
                <w:szCs w:val="24"/>
              </w:rPr>
              <w:t>-</w:t>
            </w:r>
            <w:r w:rsidRPr="00A478E8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1098" w:type="dxa"/>
            <w:shd w:val="clear" w:color="auto" w:fill="auto"/>
          </w:tcPr>
          <w:p w:rsidR="00482460" w:rsidRPr="00A478E8" w:rsidRDefault="004A485C" w:rsidP="00F73C61">
            <w:pPr>
              <w:pStyle w:val="30"/>
              <w:shd w:val="clear" w:color="auto" w:fill="auto"/>
              <w:spacing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A478E8">
              <w:rPr>
                <w:rFonts w:cs="Times New Roman"/>
                <w:b w:val="0"/>
                <w:sz w:val="24"/>
                <w:szCs w:val="24"/>
              </w:rPr>
              <w:t>04.03</w:t>
            </w:r>
          </w:p>
        </w:tc>
      </w:tr>
      <w:tr w:rsidR="00A478E8" w:rsidRPr="00A478E8" w:rsidTr="00482460">
        <w:tc>
          <w:tcPr>
            <w:tcW w:w="15888" w:type="dxa"/>
            <w:gridSpan w:val="9"/>
            <w:shd w:val="clear" w:color="auto" w:fill="auto"/>
          </w:tcPr>
          <w:p w:rsidR="00482460" w:rsidRPr="00A478E8" w:rsidRDefault="00482460" w:rsidP="00B91861">
            <w:pPr>
              <w:pStyle w:val="30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478E8">
              <w:rPr>
                <w:rFonts w:cs="Times New Roman"/>
                <w:sz w:val="24"/>
                <w:szCs w:val="24"/>
              </w:rPr>
              <w:t>Раздел 3. Среда обитания живых организмов. 5 часов.</w:t>
            </w:r>
          </w:p>
        </w:tc>
      </w:tr>
      <w:tr w:rsidR="00A478E8" w:rsidRPr="00A478E8" w:rsidTr="00C402EC">
        <w:tc>
          <w:tcPr>
            <w:tcW w:w="628" w:type="dxa"/>
            <w:shd w:val="clear" w:color="auto" w:fill="auto"/>
          </w:tcPr>
          <w:p w:rsidR="00482460" w:rsidRPr="00A478E8" w:rsidRDefault="00482460" w:rsidP="00D90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029" w:type="dxa"/>
            <w:shd w:val="clear" w:color="auto" w:fill="auto"/>
          </w:tcPr>
          <w:p w:rsidR="00482460" w:rsidRPr="00A478E8" w:rsidRDefault="00482460" w:rsidP="005D1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Три среды обитания.</w:t>
            </w:r>
            <w:r w:rsidRPr="00A478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Практическая работа: «Исследование </w:t>
            </w:r>
            <w:r w:rsidRPr="00A478E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особенностей строения растений и животных.»</w:t>
            </w:r>
          </w:p>
        </w:tc>
        <w:tc>
          <w:tcPr>
            <w:tcW w:w="888" w:type="dxa"/>
          </w:tcPr>
          <w:p w:rsidR="00482460" w:rsidRPr="00A478E8" w:rsidRDefault="00482460" w:rsidP="008F3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  <w:shd w:val="clear" w:color="auto" w:fill="auto"/>
          </w:tcPr>
          <w:p w:rsidR="00482460" w:rsidRPr="00A478E8" w:rsidRDefault="00482460" w:rsidP="008F3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 особенностях вод</w:t>
            </w:r>
          </w:p>
          <w:p w:rsidR="00482460" w:rsidRPr="00A478E8" w:rsidRDefault="00482460" w:rsidP="008F3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 xml:space="preserve">ной, наземно – воздушной и 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почвенной среды и приспособленности организмов к обитанию в этих средах.</w:t>
            </w:r>
          </w:p>
        </w:tc>
        <w:tc>
          <w:tcPr>
            <w:tcW w:w="2126" w:type="dxa"/>
            <w:shd w:val="clear" w:color="auto" w:fill="auto"/>
          </w:tcPr>
          <w:p w:rsidR="00482460" w:rsidRPr="00A478E8" w:rsidRDefault="00482460" w:rsidP="008F3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Знание компонентов природы. Представление о</w:t>
            </w:r>
          </w:p>
          <w:p w:rsidR="00482460" w:rsidRPr="00A478E8" w:rsidRDefault="00482460" w:rsidP="008F3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многообразии</w:t>
            </w:r>
          </w:p>
          <w:p w:rsidR="00482460" w:rsidRPr="00A478E8" w:rsidRDefault="00482460" w:rsidP="008F3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обитателей сред. Выявление приспособлений организмов к обитанию в средах.</w:t>
            </w:r>
          </w:p>
        </w:tc>
        <w:tc>
          <w:tcPr>
            <w:tcW w:w="3481" w:type="dxa"/>
            <w:shd w:val="clear" w:color="auto" w:fill="auto"/>
          </w:tcPr>
          <w:p w:rsidR="00482460" w:rsidRPr="00A478E8" w:rsidRDefault="00482460" w:rsidP="008F3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Познавательные УУД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 xml:space="preserve">: умение работать с различными источниками информации и преобразовывать ее из одной формы в другую, давать 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определения понятиям. Развитие элементарных навыков устанавливания причинно-следственных связей.</w:t>
            </w:r>
          </w:p>
          <w:p w:rsidR="00482460" w:rsidRPr="00A478E8" w:rsidRDefault="00482460" w:rsidP="008F3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 УУД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: умение применять полученные на уроке знания на практике. Потребность в справедливом оценивании своей работы и работы одноклассников. Эстетическое восприятие природы.</w:t>
            </w:r>
          </w:p>
          <w:p w:rsidR="00482460" w:rsidRPr="00A478E8" w:rsidRDefault="00482460" w:rsidP="008F3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 УУД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: 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482460" w:rsidRPr="00A478E8" w:rsidRDefault="00482460" w:rsidP="008F3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 УУД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: умение слушать учителя и одноклассников, аргументировать свою точку зрения.</w:t>
            </w:r>
          </w:p>
        </w:tc>
        <w:tc>
          <w:tcPr>
            <w:tcW w:w="1634" w:type="dxa"/>
            <w:shd w:val="clear" w:color="auto" w:fill="auto"/>
          </w:tcPr>
          <w:p w:rsidR="00482460" w:rsidRPr="00A478E8" w:rsidRDefault="00482460" w:rsidP="008F3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</w:t>
            </w:r>
          </w:p>
          <w:p w:rsidR="00482460" w:rsidRPr="00A478E8" w:rsidRDefault="00482460" w:rsidP="008F3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необходимости и соответствия приспособле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ний организмов к условиям среды, в которой они обитают</w:t>
            </w:r>
          </w:p>
        </w:tc>
        <w:tc>
          <w:tcPr>
            <w:tcW w:w="1453" w:type="dxa"/>
            <w:shd w:val="clear" w:color="auto" w:fill="auto"/>
          </w:tcPr>
          <w:p w:rsidR="00482460" w:rsidRPr="00A478E8" w:rsidRDefault="00482460" w:rsidP="00DD7460">
            <w:pPr>
              <w:pStyle w:val="30"/>
              <w:shd w:val="clear" w:color="auto" w:fill="auto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478E8">
              <w:rPr>
                <w:sz w:val="24"/>
                <w:szCs w:val="24"/>
              </w:rPr>
              <w:lastRenderedPageBreak/>
              <w:t>§</w:t>
            </w:r>
            <w:r w:rsidRPr="00A478E8">
              <w:rPr>
                <w:b w:val="0"/>
                <w:sz w:val="24"/>
                <w:szCs w:val="24"/>
              </w:rPr>
              <w:t>2</w:t>
            </w:r>
            <w:r w:rsidR="00DD7460" w:rsidRPr="00A478E8">
              <w:rPr>
                <w:b w:val="0"/>
                <w:sz w:val="24"/>
                <w:szCs w:val="24"/>
              </w:rPr>
              <w:t>3</w:t>
            </w:r>
            <w:r w:rsidRPr="00A478E8">
              <w:rPr>
                <w:b w:val="0"/>
                <w:sz w:val="24"/>
                <w:szCs w:val="24"/>
              </w:rPr>
              <w:t>вопросы</w:t>
            </w:r>
          </w:p>
        </w:tc>
        <w:tc>
          <w:tcPr>
            <w:tcW w:w="1098" w:type="dxa"/>
            <w:shd w:val="clear" w:color="auto" w:fill="auto"/>
          </w:tcPr>
          <w:p w:rsidR="00482460" w:rsidRPr="00A478E8" w:rsidRDefault="004A485C" w:rsidP="008F3CBC">
            <w:pPr>
              <w:pStyle w:val="30"/>
              <w:shd w:val="clear" w:color="auto" w:fill="auto"/>
              <w:spacing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A478E8">
              <w:rPr>
                <w:rFonts w:cs="Times New Roman"/>
                <w:b w:val="0"/>
                <w:sz w:val="24"/>
                <w:szCs w:val="24"/>
              </w:rPr>
              <w:t>11.03</w:t>
            </w:r>
          </w:p>
        </w:tc>
      </w:tr>
      <w:tr w:rsidR="00A478E8" w:rsidRPr="00A478E8" w:rsidTr="00C402EC">
        <w:tc>
          <w:tcPr>
            <w:tcW w:w="628" w:type="dxa"/>
            <w:shd w:val="clear" w:color="auto" w:fill="auto"/>
          </w:tcPr>
          <w:p w:rsidR="00DD7460" w:rsidRPr="00A478E8" w:rsidRDefault="00DD7460" w:rsidP="00D90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029" w:type="dxa"/>
            <w:shd w:val="clear" w:color="auto" w:fill="auto"/>
          </w:tcPr>
          <w:p w:rsidR="00DD7460" w:rsidRPr="00A478E8" w:rsidRDefault="00DD7460" w:rsidP="0048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Жизнь на разных материках.</w:t>
            </w:r>
            <w:r w:rsidRPr="00A478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Практическая работа: «Определение наиболее распространенных растений и животных.»</w:t>
            </w:r>
          </w:p>
        </w:tc>
        <w:tc>
          <w:tcPr>
            <w:tcW w:w="888" w:type="dxa"/>
          </w:tcPr>
          <w:p w:rsidR="00DD7460" w:rsidRPr="00A478E8" w:rsidRDefault="00DD7460" w:rsidP="00482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DD7460" w:rsidRPr="00A478E8" w:rsidRDefault="00DD7460" w:rsidP="0048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представлений о животном и растительном мире материков планеты.</w:t>
            </w:r>
          </w:p>
        </w:tc>
        <w:tc>
          <w:tcPr>
            <w:tcW w:w="2126" w:type="dxa"/>
            <w:shd w:val="clear" w:color="auto" w:fill="auto"/>
          </w:tcPr>
          <w:p w:rsidR="00DD7460" w:rsidRPr="00A478E8" w:rsidRDefault="00DD7460" w:rsidP="0048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Знание матери-</w:t>
            </w:r>
          </w:p>
          <w:p w:rsidR="00DD7460" w:rsidRPr="00A478E8" w:rsidRDefault="00DD7460" w:rsidP="0048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ков планеты и</w:t>
            </w:r>
          </w:p>
          <w:p w:rsidR="00DD7460" w:rsidRPr="00A478E8" w:rsidRDefault="00DD7460" w:rsidP="0048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их основных</w:t>
            </w:r>
          </w:p>
          <w:p w:rsidR="00DD7460" w:rsidRPr="00A478E8" w:rsidRDefault="00DD7460" w:rsidP="0048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природных особенностей.</w:t>
            </w:r>
          </w:p>
          <w:p w:rsidR="00DD7460" w:rsidRPr="00A478E8" w:rsidRDefault="00DD7460" w:rsidP="0048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Умение находить материки на карте. Общее представление о расти-</w:t>
            </w:r>
          </w:p>
          <w:p w:rsidR="00DD7460" w:rsidRPr="00A478E8" w:rsidRDefault="00DD7460" w:rsidP="0048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тельном и животном мире</w:t>
            </w:r>
          </w:p>
          <w:p w:rsidR="00DD7460" w:rsidRPr="00A478E8" w:rsidRDefault="00DD7460" w:rsidP="0048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 xml:space="preserve">каждого 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материка.</w:t>
            </w:r>
          </w:p>
        </w:tc>
        <w:tc>
          <w:tcPr>
            <w:tcW w:w="3481" w:type="dxa"/>
            <w:shd w:val="clear" w:color="auto" w:fill="auto"/>
          </w:tcPr>
          <w:p w:rsidR="00DD7460" w:rsidRPr="00A478E8" w:rsidRDefault="00DD7460" w:rsidP="0048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Познавательные УУД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: умение работать с различными источниками</w:t>
            </w:r>
          </w:p>
          <w:p w:rsidR="00DD7460" w:rsidRPr="00A478E8" w:rsidRDefault="00DD7460" w:rsidP="0048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информации и преобразовывать ее из одной формы в другую, работать с текстом, выделять в нем главное, структурировать учебный материал.</w:t>
            </w:r>
          </w:p>
          <w:p w:rsidR="00DD7460" w:rsidRPr="00A478E8" w:rsidRDefault="00DD7460" w:rsidP="0048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 УУД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 xml:space="preserve">: умение соблюдать дисциплину на уроке, уважительно относиться к учителю и одноклассникам. 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Эстетическое</w:t>
            </w:r>
          </w:p>
          <w:p w:rsidR="00DD7460" w:rsidRPr="00A478E8" w:rsidRDefault="00DD7460" w:rsidP="0048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восприятие природы.</w:t>
            </w:r>
          </w:p>
          <w:p w:rsidR="00DD7460" w:rsidRPr="00A478E8" w:rsidRDefault="00DD7460" w:rsidP="0048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 УУД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: развитие навыков оценки и самоанализа.</w:t>
            </w:r>
          </w:p>
          <w:p w:rsidR="00DD7460" w:rsidRPr="00A478E8" w:rsidRDefault="00DD7460" w:rsidP="0048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 УУД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D7460" w:rsidRPr="00A478E8" w:rsidRDefault="00DD7460" w:rsidP="0048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умение слушать учителя и одноклассников, аргументировать свою</w:t>
            </w:r>
          </w:p>
          <w:p w:rsidR="00DD7460" w:rsidRPr="00A478E8" w:rsidRDefault="00DD7460" w:rsidP="0048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точку зрения. Овладение навыками выступлений перед аудиторией</w:t>
            </w:r>
          </w:p>
        </w:tc>
        <w:tc>
          <w:tcPr>
            <w:tcW w:w="1634" w:type="dxa"/>
            <w:shd w:val="clear" w:color="auto" w:fill="auto"/>
          </w:tcPr>
          <w:p w:rsidR="00DD7460" w:rsidRPr="00A478E8" w:rsidRDefault="00DD7460" w:rsidP="0048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Представление о многообразии растительного и животного мира планеты как результате приспособляемости организмов к 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различным природным условиям на разных материках.</w:t>
            </w:r>
          </w:p>
        </w:tc>
        <w:tc>
          <w:tcPr>
            <w:tcW w:w="1453" w:type="dxa"/>
            <w:shd w:val="clear" w:color="auto" w:fill="auto"/>
          </w:tcPr>
          <w:p w:rsidR="00DD7460" w:rsidRPr="00A478E8" w:rsidRDefault="00DD7460" w:rsidP="00063361">
            <w:pPr>
              <w:pStyle w:val="30"/>
              <w:shd w:val="clear" w:color="auto" w:fill="auto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478E8">
              <w:rPr>
                <w:sz w:val="24"/>
                <w:szCs w:val="24"/>
              </w:rPr>
              <w:lastRenderedPageBreak/>
              <w:t>§</w:t>
            </w:r>
            <w:r w:rsidRPr="00A478E8">
              <w:rPr>
                <w:b w:val="0"/>
                <w:sz w:val="24"/>
                <w:szCs w:val="24"/>
              </w:rPr>
              <w:t>24вопросы</w:t>
            </w:r>
          </w:p>
        </w:tc>
        <w:tc>
          <w:tcPr>
            <w:tcW w:w="1098" w:type="dxa"/>
            <w:shd w:val="clear" w:color="auto" w:fill="auto"/>
          </w:tcPr>
          <w:p w:rsidR="00DD7460" w:rsidRPr="00A478E8" w:rsidRDefault="004A485C" w:rsidP="008F3CBC">
            <w:pPr>
              <w:pStyle w:val="30"/>
              <w:shd w:val="clear" w:color="auto" w:fill="auto"/>
              <w:spacing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A478E8">
              <w:rPr>
                <w:rFonts w:cs="Times New Roman"/>
                <w:b w:val="0"/>
                <w:sz w:val="24"/>
                <w:szCs w:val="24"/>
              </w:rPr>
              <w:t>18.03</w:t>
            </w:r>
          </w:p>
        </w:tc>
      </w:tr>
      <w:tr w:rsidR="00A478E8" w:rsidRPr="00A478E8" w:rsidTr="00063361">
        <w:tc>
          <w:tcPr>
            <w:tcW w:w="15888" w:type="dxa"/>
            <w:gridSpan w:val="9"/>
            <w:shd w:val="clear" w:color="auto" w:fill="auto"/>
          </w:tcPr>
          <w:p w:rsidR="004A485C" w:rsidRPr="00A478E8" w:rsidRDefault="004A485C" w:rsidP="004A4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 9 часов</w:t>
            </w:r>
          </w:p>
        </w:tc>
      </w:tr>
      <w:tr w:rsidR="00A478E8" w:rsidRPr="00A478E8" w:rsidTr="00C402EC">
        <w:tc>
          <w:tcPr>
            <w:tcW w:w="628" w:type="dxa"/>
            <w:shd w:val="clear" w:color="auto" w:fill="auto"/>
          </w:tcPr>
          <w:p w:rsidR="00DD7460" w:rsidRPr="00A478E8" w:rsidRDefault="00DD7460" w:rsidP="00D90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029" w:type="dxa"/>
            <w:shd w:val="clear" w:color="auto" w:fill="auto"/>
          </w:tcPr>
          <w:p w:rsidR="00DD7460" w:rsidRPr="00A478E8" w:rsidRDefault="00DD7460" w:rsidP="0048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Природные  зоны.</w:t>
            </w:r>
            <w:r w:rsidRPr="00A478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Практическая работа: «Знакомство с экологическими проблемами местности.»</w:t>
            </w:r>
          </w:p>
        </w:tc>
        <w:tc>
          <w:tcPr>
            <w:tcW w:w="888" w:type="dxa"/>
          </w:tcPr>
          <w:p w:rsidR="00DD7460" w:rsidRPr="00A478E8" w:rsidRDefault="00DD7460" w:rsidP="00482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DD7460" w:rsidRPr="00A478E8" w:rsidRDefault="00DD7460" w:rsidP="0048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представлений о животном и растительном мире природных зон планеты.</w:t>
            </w:r>
          </w:p>
        </w:tc>
        <w:tc>
          <w:tcPr>
            <w:tcW w:w="2126" w:type="dxa"/>
            <w:shd w:val="clear" w:color="auto" w:fill="auto"/>
          </w:tcPr>
          <w:p w:rsidR="00DD7460" w:rsidRPr="00A478E8" w:rsidRDefault="00DD7460" w:rsidP="0048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Знание природных зон планеты и</w:t>
            </w:r>
          </w:p>
          <w:p w:rsidR="00DD7460" w:rsidRPr="00A478E8" w:rsidRDefault="00DD7460" w:rsidP="0048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их основных</w:t>
            </w:r>
          </w:p>
          <w:p w:rsidR="00DD7460" w:rsidRPr="00A478E8" w:rsidRDefault="00DD7460" w:rsidP="0048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природных особенностей.</w:t>
            </w:r>
          </w:p>
          <w:p w:rsidR="00DD7460" w:rsidRPr="00A478E8" w:rsidRDefault="00DD7460" w:rsidP="0048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Умение находить природные зоны на карте. Общее представление о растительном и животном мире каждой природной зоны.</w:t>
            </w:r>
          </w:p>
        </w:tc>
        <w:tc>
          <w:tcPr>
            <w:tcW w:w="3481" w:type="dxa"/>
            <w:shd w:val="clear" w:color="auto" w:fill="auto"/>
          </w:tcPr>
          <w:p w:rsidR="00DD7460" w:rsidRPr="00A478E8" w:rsidRDefault="00DD7460" w:rsidP="0048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 УУД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: умение работать с различными источниками</w:t>
            </w:r>
          </w:p>
          <w:p w:rsidR="00DD7460" w:rsidRPr="00A478E8" w:rsidRDefault="00DD7460" w:rsidP="0048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информации и преобразовывать ее из одной формы в другую, работать с текстом, выделять в нем главное, структурировать учебный материал.</w:t>
            </w:r>
          </w:p>
          <w:p w:rsidR="00DD7460" w:rsidRPr="00A478E8" w:rsidRDefault="00DD7460" w:rsidP="0048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 УУД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: умение соблюдать дисциплину на уроке, уважительно относиться к учителю и одноклассникам. Эстетическое</w:t>
            </w:r>
          </w:p>
          <w:p w:rsidR="00DD7460" w:rsidRPr="00A478E8" w:rsidRDefault="00DD7460" w:rsidP="0048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восприятие природы.</w:t>
            </w:r>
          </w:p>
          <w:p w:rsidR="00DD7460" w:rsidRPr="00A478E8" w:rsidRDefault="00DD7460" w:rsidP="0048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 УУД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: развитие навыков оценки и самоанализа.</w:t>
            </w:r>
          </w:p>
          <w:p w:rsidR="00DD7460" w:rsidRPr="00A478E8" w:rsidRDefault="00DD7460" w:rsidP="0048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 УУД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: умение слушать учителя и одноклассников, аргументировать свою точку зрения. Овладение навыками выступлений перед аудиторией</w:t>
            </w:r>
          </w:p>
        </w:tc>
        <w:tc>
          <w:tcPr>
            <w:tcW w:w="1634" w:type="dxa"/>
            <w:shd w:val="clear" w:color="auto" w:fill="auto"/>
          </w:tcPr>
          <w:p w:rsidR="00DD7460" w:rsidRPr="00A478E8" w:rsidRDefault="00DD7460" w:rsidP="0048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Представление о многообразии растительного и животного мира планеты как результате приспособляемости организмов к различным природным условиям на разных природных зонах.</w:t>
            </w:r>
          </w:p>
        </w:tc>
        <w:tc>
          <w:tcPr>
            <w:tcW w:w="1453" w:type="dxa"/>
            <w:shd w:val="clear" w:color="auto" w:fill="auto"/>
          </w:tcPr>
          <w:p w:rsidR="00DD7460" w:rsidRPr="00A478E8" w:rsidRDefault="00DD7460" w:rsidP="00063361">
            <w:pPr>
              <w:pStyle w:val="30"/>
              <w:shd w:val="clear" w:color="auto" w:fill="auto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478E8">
              <w:rPr>
                <w:sz w:val="24"/>
                <w:szCs w:val="24"/>
              </w:rPr>
              <w:t>§</w:t>
            </w:r>
            <w:r w:rsidRPr="00A478E8">
              <w:rPr>
                <w:b w:val="0"/>
                <w:sz w:val="24"/>
                <w:szCs w:val="24"/>
              </w:rPr>
              <w:t>25вопросы</w:t>
            </w:r>
          </w:p>
        </w:tc>
        <w:tc>
          <w:tcPr>
            <w:tcW w:w="1098" w:type="dxa"/>
            <w:shd w:val="clear" w:color="auto" w:fill="auto"/>
          </w:tcPr>
          <w:p w:rsidR="00DD7460" w:rsidRPr="00A478E8" w:rsidRDefault="004A485C" w:rsidP="008F3CBC">
            <w:pPr>
              <w:pStyle w:val="30"/>
              <w:shd w:val="clear" w:color="auto" w:fill="auto"/>
              <w:spacing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A478E8">
              <w:rPr>
                <w:rFonts w:cs="Times New Roman"/>
                <w:b w:val="0"/>
                <w:sz w:val="24"/>
                <w:szCs w:val="24"/>
              </w:rPr>
              <w:t>25.03</w:t>
            </w:r>
          </w:p>
        </w:tc>
      </w:tr>
      <w:tr w:rsidR="00A478E8" w:rsidRPr="00A478E8" w:rsidTr="00C402EC">
        <w:tc>
          <w:tcPr>
            <w:tcW w:w="628" w:type="dxa"/>
            <w:shd w:val="clear" w:color="auto" w:fill="auto"/>
          </w:tcPr>
          <w:p w:rsidR="00DD7460" w:rsidRPr="00A478E8" w:rsidRDefault="00DD7460" w:rsidP="008F3C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029" w:type="dxa"/>
            <w:shd w:val="clear" w:color="auto" w:fill="auto"/>
          </w:tcPr>
          <w:p w:rsidR="00DD7460" w:rsidRPr="00A478E8" w:rsidRDefault="00DD7460" w:rsidP="00DD7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Жизнь в морях и океанах.</w:t>
            </w:r>
          </w:p>
        </w:tc>
        <w:tc>
          <w:tcPr>
            <w:tcW w:w="888" w:type="dxa"/>
          </w:tcPr>
          <w:p w:rsidR="00DD7460" w:rsidRPr="00A478E8" w:rsidRDefault="00DD7460" w:rsidP="00482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DD7460" w:rsidRPr="00A478E8" w:rsidRDefault="00DD7460" w:rsidP="0048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роли Мирового океана</w:t>
            </w:r>
          </w:p>
          <w:p w:rsidR="00DD7460" w:rsidRPr="00A478E8" w:rsidRDefault="00DD7460" w:rsidP="0048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планете.</w:t>
            </w:r>
          </w:p>
          <w:p w:rsidR="00DD7460" w:rsidRPr="00A478E8" w:rsidRDefault="00DD7460" w:rsidP="0048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</w:p>
          <w:p w:rsidR="00DD7460" w:rsidRPr="00A478E8" w:rsidRDefault="00DD7460" w:rsidP="0048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приспособлений живых организмов,</w:t>
            </w:r>
          </w:p>
          <w:p w:rsidR="00DD7460" w:rsidRPr="00A478E8" w:rsidRDefault="00DD7460" w:rsidP="0048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обитающих</w:t>
            </w:r>
          </w:p>
          <w:p w:rsidR="00DD7460" w:rsidRPr="00A478E8" w:rsidRDefault="00DD7460" w:rsidP="0048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в разных частях и на разных глубинах океана</w:t>
            </w:r>
          </w:p>
        </w:tc>
        <w:tc>
          <w:tcPr>
            <w:tcW w:w="2126" w:type="dxa"/>
            <w:shd w:val="clear" w:color="auto" w:fill="auto"/>
          </w:tcPr>
          <w:p w:rsidR="00DD7460" w:rsidRPr="00A478E8" w:rsidRDefault="00DD7460" w:rsidP="0048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Знание роли</w:t>
            </w:r>
          </w:p>
          <w:p w:rsidR="00DD7460" w:rsidRPr="00A478E8" w:rsidRDefault="00DD7460" w:rsidP="0048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 xml:space="preserve">Мирового океана в формировании 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климата на планете. Различение на рисунках и таблицах организмов, обитающих в верхних слоях воды, в ее толще и живущих на дне</w:t>
            </w:r>
          </w:p>
        </w:tc>
        <w:tc>
          <w:tcPr>
            <w:tcW w:w="3481" w:type="dxa"/>
            <w:shd w:val="clear" w:color="auto" w:fill="auto"/>
          </w:tcPr>
          <w:p w:rsidR="00DD7460" w:rsidRPr="00A478E8" w:rsidRDefault="00DD7460" w:rsidP="0048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Познавательные УУД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 xml:space="preserve">: умение работать с текстом, выделять в нем главное, структурировать 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 материал, давать определения понятиям, классифицировать объекты. Умение сравнивать и делать выводы на основании сравнений, готовить сообщения и презентации.</w:t>
            </w:r>
          </w:p>
          <w:p w:rsidR="00DD7460" w:rsidRPr="00A478E8" w:rsidRDefault="00DD7460" w:rsidP="0048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 УУД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: умение соблюдать дисциплину на уроке, уважительно относиться к учителю и одноклассникам. Эстетическое восприятие природы.</w:t>
            </w:r>
          </w:p>
          <w:p w:rsidR="00DD7460" w:rsidRPr="00A478E8" w:rsidRDefault="00DD7460" w:rsidP="0048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 УУД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: умение организовать выполнение заданий учителя согласно установленным правилам работы в кабинете.</w:t>
            </w:r>
          </w:p>
          <w:p w:rsidR="00DD7460" w:rsidRPr="00A478E8" w:rsidRDefault="00DD7460" w:rsidP="0048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 УУД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: умение слушать учителя и отвечать на вопросы, работать в группах, обсуждать вопросы со сверстниками</w:t>
            </w:r>
          </w:p>
        </w:tc>
        <w:tc>
          <w:tcPr>
            <w:tcW w:w="1634" w:type="dxa"/>
            <w:shd w:val="clear" w:color="auto" w:fill="auto"/>
          </w:tcPr>
          <w:p w:rsidR="00DD7460" w:rsidRPr="00A478E8" w:rsidRDefault="00DD7460" w:rsidP="0048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роли Мирового</w:t>
            </w:r>
          </w:p>
          <w:p w:rsidR="00DD7460" w:rsidRPr="00A478E8" w:rsidRDefault="00DD7460" w:rsidP="0048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океана на планете. Понимание рациональности приспособлений обитателей океана к разным условиям в его пределах</w:t>
            </w:r>
          </w:p>
        </w:tc>
        <w:tc>
          <w:tcPr>
            <w:tcW w:w="1453" w:type="dxa"/>
            <w:shd w:val="clear" w:color="auto" w:fill="auto"/>
          </w:tcPr>
          <w:p w:rsidR="00DD7460" w:rsidRPr="00A478E8" w:rsidRDefault="00DD7460" w:rsidP="00DD7460">
            <w:pPr>
              <w:pStyle w:val="30"/>
              <w:shd w:val="clear" w:color="auto" w:fill="auto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478E8">
              <w:rPr>
                <w:sz w:val="24"/>
                <w:szCs w:val="24"/>
              </w:rPr>
              <w:lastRenderedPageBreak/>
              <w:t>§</w:t>
            </w:r>
            <w:r w:rsidRPr="00A478E8">
              <w:rPr>
                <w:b w:val="0"/>
                <w:sz w:val="24"/>
                <w:szCs w:val="24"/>
              </w:rPr>
              <w:t>26вопросы</w:t>
            </w:r>
          </w:p>
        </w:tc>
        <w:tc>
          <w:tcPr>
            <w:tcW w:w="1098" w:type="dxa"/>
            <w:shd w:val="clear" w:color="auto" w:fill="auto"/>
          </w:tcPr>
          <w:p w:rsidR="00DD7460" w:rsidRPr="00A478E8" w:rsidRDefault="004A485C" w:rsidP="008F3CBC">
            <w:pPr>
              <w:pStyle w:val="30"/>
              <w:shd w:val="clear" w:color="auto" w:fill="auto"/>
              <w:spacing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A478E8">
              <w:rPr>
                <w:rFonts w:cs="Times New Roman"/>
                <w:b w:val="0"/>
                <w:sz w:val="24"/>
                <w:szCs w:val="24"/>
              </w:rPr>
              <w:t>08.04</w:t>
            </w:r>
          </w:p>
        </w:tc>
      </w:tr>
      <w:tr w:rsidR="00A478E8" w:rsidRPr="00A478E8" w:rsidTr="00C402EC">
        <w:tc>
          <w:tcPr>
            <w:tcW w:w="628" w:type="dxa"/>
            <w:shd w:val="clear" w:color="auto" w:fill="auto"/>
          </w:tcPr>
          <w:p w:rsidR="00DD7460" w:rsidRPr="00A478E8" w:rsidRDefault="00DD7460" w:rsidP="008F3C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029" w:type="dxa"/>
            <w:shd w:val="clear" w:color="auto" w:fill="auto"/>
          </w:tcPr>
          <w:p w:rsidR="00DD7460" w:rsidRPr="00A478E8" w:rsidRDefault="00DD7460" w:rsidP="0048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по теме: «Среда обитания живых организмов».</w:t>
            </w:r>
          </w:p>
        </w:tc>
        <w:tc>
          <w:tcPr>
            <w:tcW w:w="888" w:type="dxa"/>
          </w:tcPr>
          <w:p w:rsidR="00DD7460" w:rsidRPr="00A478E8" w:rsidRDefault="00DD7460" w:rsidP="00482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DD7460" w:rsidRPr="00A478E8" w:rsidRDefault="00DD7460" w:rsidP="0048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  <w:p w:rsidR="00DD7460" w:rsidRPr="00A478E8" w:rsidRDefault="00DD7460" w:rsidP="0048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и систематизация знаний учащихся по теме: «Среда обитания живых организмов».</w:t>
            </w:r>
          </w:p>
        </w:tc>
        <w:tc>
          <w:tcPr>
            <w:tcW w:w="2126" w:type="dxa"/>
            <w:shd w:val="clear" w:color="auto" w:fill="auto"/>
          </w:tcPr>
          <w:p w:rsidR="00DD7460" w:rsidRPr="00A478E8" w:rsidRDefault="00DD7460" w:rsidP="0048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Применение полученных знаний в практической работе.</w:t>
            </w:r>
          </w:p>
        </w:tc>
        <w:tc>
          <w:tcPr>
            <w:tcW w:w="3481" w:type="dxa"/>
            <w:shd w:val="clear" w:color="auto" w:fill="auto"/>
          </w:tcPr>
          <w:p w:rsidR="00DD7460" w:rsidRPr="00A478E8" w:rsidRDefault="00DD7460" w:rsidP="0048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причинно-следственные связи, владеть навыками контроля и оценки своей деятельности, применять знания при решении биологических задач.</w:t>
            </w:r>
          </w:p>
          <w:p w:rsidR="00DD7460" w:rsidRPr="00A478E8" w:rsidRDefault="00DD7460" w:rsidP="0048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 УУД: 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проявление интеллектуальных и творческих способностей.</w:t>
            </w:r>
          </w:p>
          <w:p w:rsidR="00DD7460" w:rsidRPr="00A478E8" w:rsidRDefault="00DD7460" w:rsidP="0048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УУД: 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составлять план работы, выполнять задания в соответствии с поставленной целью.</w:t>
            </w:r>
          </w:p>
        </w:tc>
        <w:tc>
          <w:tcPr>
            <w:tcW w:w="1634" w:type="dxa"/>
            <w:shd w:val="clear" w:color="auto" w:fill="auto"/>
          </w:tcPr>
          <w:p w:rsidR="00DD7460" w:rsidRPr="00A478E8" w:rsidRDefault="00DD7460" w:rsidP="0048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Познавательный интерес к естественным наукам</w:t>
            </w:r>
          </w:p>
        </w:tc>
        <w:tc>
          <w:tcPr>
            <w:tcW w:w="1453" w:type="dxa"/>
            <w:shd w:val="clear" w:color="auto" w:fill="auto"/>
          </w:tcPr>
          <w:p w:rsidR="00DD7460" w:rsidRPr="00A478E8" w:rsidRDefault="00DD7460" w:rsidP="00063361">
            <w:pPr>
              <w:pStyle w:val="30"/>
              <w:shd w:val="clear" w:color="auto" w:fill="auto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478E8">
              <w:rPr>
                <w:b w:val="0"/>
                <w:sz w:val="24"/>
                <w:szCs w:val="24"/>
              </w:rPr>
              <w:t xml:space="preserve">повторить </w:t>
            </w:r>
            <w:r w:rsidRPr="00A478E8">
              <w:rPr>
                <w:sz w:val="24"/>
                <w:szCs w:val="24"/>
              </w:rPr>
              <w:t>§</w:t>
            </w:r>
            <w:r w:rsidRPr="00A478E8">
              <w:rPr>
                <w:b w:val="0"/>
                <w:sz w:val="24"/>
                <w:szCs w:val="24"/>
              </w:rPr>
              <w:t>23-26</w:t>
            </w:r>
          </w:p>
        </w:tc>
        <w:tc>
          <w:tcPr>
            <w:tcW w:w="1098" w:type="dxa"/>
            <w:shd w:val="clear" w:color="auto" w:fill="auto"/>
          </w:tcPr>
          <w:p w:rsidR="00DD7460" w:rsidRPr="00A478E8" w:rsidRDefault="004A485C" w:rsidP="008F3CBC">
            <w:pPr>
              <w:pStyle w:val="30"/>
              <w:shd w:val="clear" w:color="auto" w:fill="auto"/>
              <w:spacing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A478E8">
              <w:rPr>
                <w:rFonts w:cs="Times New Roman"/>
                <w:b w:val="0"/>
                <w:sz w:val="24"/>
                <w:szCs w:val="24"/>
              </w:rPr>
              <w:t>15.04</w:t>
            </w:r>
          </w:p>
        </w:tc>
      </w:tr>
      <w:tr w:rsidR="00A478E8" w:rsidRPr="00A478E8" w:rsidTr="00482460">
        <w:tc>
          <w:tcPr>
            <w:tcW w:w="15888" w:type="dxa"/>
            <w:gridSpan w:val="9"/>
            <w:shd w:val="clear" w:color="auto" w:fill="auto"/>
          </w:tcPr>
          <w:p w:rsidR="00DD7460" w:rsidRPr="00A478E8" w:rsidRDefault="00DD7460" w:rsidP="00B91861">
            <w:pPr>
              <w:pStyle w:val="30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478E8">
              <w:rPr>
                <w:rFonts w:cs="Times New Roman"/>
                <w:sz w:val="24"/>
                <w:szCs w:val="24"/>
              </w:rPr>
              <w:t>Раздел 4. Человек на Земле. 6 часов.</w:t>
            </w:r>
          </w:p>
        </w:tc>
      </w:tr>
      <w:tr w:rsidR="00A478E8" w:rsidRPr="00A478E8" w:rsidTr="00C402EC">
        <w:tc>
          <w:tcPr>
            <w:tcW w:w="628" w:type="dxa"/>
            <w:shd w:val="clear" w:color="auto" w:fill="auto"/>
          </w:tcPr>
          <w:p w:rsidR="00DD7460" w:rsidRPr="00A478E8" w:rsidRDefault="00DD7460" w:rsidP="00D90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2029" w:type="dxa"/>
            <w:shd w:val="clear" w:color="auto" w:fill="auto"/>
          </w:tcPr>
          <w:p w:rsidR="00DD7460" w:rsidRPr="00A478E8" w:rsidRDefault="00DD7460" w:rsidP="00D9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Как человек появился на Земле.</w:t>
            </w:r>
          </w:p>
        </w:tc>
        <w:tc>
          <w:tcPr>
            <w:tcW w:w="888" w:type="dxa"/>
          </w:tcPr>
          <w:p w:rsidR="00DD7460" w:rsidRPr="00A478E8" w:rsidRDefault="00DD7460" w:rsidP="00D90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DD7460" w:rsidRPr="00A478E8" w:rsidRDefault="00DD7460" w:rsidP="00D9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первых людях, появившихся на Земле, их образе жизни, усложнении в строении и поведении в процессе исторического развития.</w:t>
            </w:r>
          </w:p>
        </w:tc>
        <w:tc>
          <w:tcPr>
            <w:tcW w:w="2126" w:type="dxa"/>
            <w:shd w:val="clear" w:color="auto" w:fill="auto"/>
          </w:tcPr>
          <w:p w:rsidR="00DD7460" w:rsidRPr="00A478E8" w:rsidRDefault="00DD7460" w:rsidP="00D9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Знание основных этапов антропогенеза. Знание характерных особенностей предковых форм Человека разумного.</w:t>
            </w:r>
          </w:p>
        </w:tc>
        <w:tc>
          <w:tcPr>
            <w:tcW w:w="3481" w:type="dxa"/>
            <w:shd w:val="clear" w:color="auto" w:fill="auto"/>
          </w:tcPr>
          <w:p w:rsidR="00DD7460" w:rsidRPr="00A478E8" w:rsidRDefault="00DD7460" w:rsidP="00D9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 УУД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: использовать разнообразные приемы работы с информацией.</w:t>
            </w:r>
          </w:p>
          <w:p w:rsidR="00DD7460" w:rsidRPr="00A478E8" w:rsidRDefault="00DD7460" w:rsidP="00D9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 УУД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: умение соблюдать дисциплину на уроке, уважительно относиться к учителю и одноклассникам.</w:t>
            </w:r>
          </w:p>
          <w:p w:rsidR="00DD7460" w:rsidRPr="00A478E8" w:rsidRDefault="00DD7460" w:rsidP="00D9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 УУД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: умение организовать выполнение заданий учителя. Развитие навыков самооценки и самоанализа.</w:t>
            </w:r>
          </w:p>
          <w:p w:rsidR="00DD7460" w:rsidRPr="00A478E8" w:rsidRDefault="00DD7460" w:rsidP="00D9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 УУД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: умение воспринимать информацию на слух, отвечать на вопросы учителя.</w:t>
            </w:r>
          </w:p>
        </w:tc>
        <w:tc>
          <w:tcPr>
            <w:tcW w:w="1634" w:type="dxa"/>
            <w:shd w:val="clear" w:color="auto" w:fill="auto"/>
          </w:tcPr>
          <w:p w:rsidR="00DD7460" w:rsidRPr="00A478E8" w:rsidRDefault="00DD7460" w:rsidP="00D90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Представление об эволюции человека как биологического и социального существа.</w:t>
            </w:r>
          </w:p>
          <w:p w:rsidR="00DD7460" w:rsidRPr="00A478E8" w:rsidRDefault="00DD7460" w:rsidP="00D9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:rsidR="00DD7460" w:rsidRPr="00A478E8" w:rsidRDefault="00DD7460" w:rsidP="00DD7460">
            <w:pPr>
              <w:pStyle w:val="30"/>
              <w:shd w:val="clear" w:color="auto" w:fill="auto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478E8">
              <w:rPr>
                <w:sz w:val="24"/>
                <w:szCs w:val="24"/>
              </w:rPr>
              <w:t>§</w:t>
            </w:r>
            <w:r w:rsidRPr="00A478E8">
              <w:rPr>
                <w:b w:val="0"/>
                <w:sz w:val="24"/>
                <w:szCs w:val="24"/>
              </w:rPr>
              <w:t>27вопросы</w:t>
            </w:r>
          </w:p>
        </w:tc>
        <w:tc>
          <w:tcPr>
            <w:tcW w:w="1098" w:type="dxa"/>
            <w:shd w:val="clear" w:color="auto" w:fill="auto"/>
          </w:tcPr>
          <w:p w:rsidR="00DD7460" w:rsidRPr="00A478E8" w:rsidRDefault="004A485C" w:rsidP="00D906BA">
            <w:pPr>
              <w:pStyle w:val="30"/>
              <w:shd w:val="clear" w:color="auto" w:fill="auto"/>
              <w:spacing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A478E8">
              <w:rPr>
                <w:rFonts w:cs="Times New Roman"/>
                <w:b w:val="0"/>
                <w:sz w:val="24"/>
                <w:szCs w:val="24"/>
              </w:rPr>
              <w:t>22.04</w:t>
            </w:r>
          </w:p>
        </w:tc>
      </w:tr>
      <w:tr w:rsidR="00A478E8" w:rsidRPr="00A478E8" w:rsidTr="00C402EC">
        <w:tc>
          <w:tcPr>
            <w:tcW w:w="628" w:type="dxa"/>
            <w:shd w:val="clear" w:color="auto" w:fill="auto"/>
          </w:tcPr>
          <w:p w:rsidR="00DD7460" w:rsidRPr="00A478E8" w:rsidRDefault="00DD7460" w:rsidP="00D906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029" w:type="dxa"/>
            <w:shd w:val="clear" w:color="auto" w:fill="auto"/>
          </w:tcPr>
          <w:p w:rsidR="00DD7460" w:rsidRPr="00A478E8" w:rsidRDefault="00DD7460" w:rsidP="00D9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Как человек изменил Землю.</w:t>
            </w:r>
          </w:p>
        </w:tc>
        <w:tc>
          <w:tcPr>
            <w:tcW w:w="888" w:type="dxa"/>
          </w:tcPr>
          <w:p w:rsidR="00DD7460" w:rsidRPr="00A478E8" w:rsidRDefault="00DD7460" w:rsidP="00D90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DD7460" w:rsidRPr="00A478E8" w:rsidRDefault="00DD7460" w:rsidP="00D9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</w:t>
            </w:r>
          </w:p>
          <w:p w:rsidR="00DD7460" w:rsidRPr="00A478E8" w:rsidRDefault="00DD7460" w:rsidP="00D9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об экологических факторах и влиянии абиотических</w:t>
            </w:r>
          </w:p>
          <w:p w:rsidR="00DD7460" w:rsidRPr="00A478E8" w:rsidRDefault="00DD7460" w:rsidP="00D9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факторов на</w:t>
            </w:r>
          </w:p>
          <w:p w:rsidR="00DD7460" w:rsidRPr="00A478E8" w:rsidRDefault="00DD7460" w:rsidP="00D9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живые организмы</w:t>
            </w:r>
          </w:p>
        </w:tc>
        <w:tc>
          <w:tcPr>
            <w:tcW w:w="2126" w:type="dxa"/>
            <w:shd w:val="clear" w:color="auto" w:fill="auto"/>
          </w:tcPr>
          <w:p w:rsidR="00DD7460" w:rsidRPr="00A478E8" w:rsidRDefault="00DD7460" w:rsidP="00D9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Знание классификации экологических факторов. Понимание значимости каждого абиотического фактора для живых организмов</w:t>
            </w:r>
          </w:p>
        </w:tc>
        <w:tc>
          <w:tcPr>
            <w:tcW w:w="3481" w:type="dxa"/>
            <w:shd w:val="clear" w:color="auto" w:fill="auto"/>
          </w:tcPr>
          <w:p w:rsidR="00DD7460" w:rsidRPr="00A478E8" w:rsidRDefault="00DD7460" w:rsidP="00D9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 УУД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: умение работать с различными источниками информации, готовить сообщения и презентации, выделять главное в тексте, структурировать учебный материал, грамотно формулировать вопросы.</w:t>
            </w:r>
          </w:p>
          <w:p w:rsidR="00DD7460" w:rsidRPr="00A478E8" w:rsidRDefault="00DD7460" w:rsidP="00D9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 УУД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: умение применять полученные на уроке знания на практике.</w:t>
            </w:r>
          </w:p>
          <w:p w:rsidR="00DD7460" w:rsidRPr="00A478E8" w:rsidRDefault="00DD7460" w:rsidP="00D9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 УУД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: умение организовать выполнение заданий учителя согласно установленным  правилам работы в кабинете.</w:t>
            </w:r>
          </w:p>
          <w:p w:rsidR="00DD7460" w:rsidRPr="00A478E8" w:rsidRDefault="00DD7460" w:rsidP="00D9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 УУД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: умение воспринимать информацию на слух, задавать вопросы, работать в составе творческих групп</w:t>
            </w:r>
          </w:p>
        </w:tc>
        <w:tc>
          <w:tcPr>
            <w:tcW w:w="1634" w:type="dxa"/>
            <w:shd w:val="clear" w:color="auto" w:fill="auto"/>
          </w:tcPr>
          <w:p w:rsidR="00DD7460" w:rsidRPr="00A478E8" w:rsidRDefault="00DD7460" w:rsidP="00D9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Осознание</w:t>
            </w:r>
          </w:p>
          <w:p w:rsidR="00DD7460" w:rsidRPr="00A478E8" w:rsidRDefault="00DD7460" w:rsidP="00D9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влияния факторов среды на</w:t>
            </w:r>
          </w:p>
          <w:p w:rsidR="00DD7460" w:rsidRPr="00A478E8" w:rsidRDefault="00DD7460" w:rsidP="00D9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живые организмы</w:t>
            </w:r>
          </w:p>
        </w:tc>
        <w:tc>
          <w:tcPr>
            <w:tcW w:w="1453" w:type="dxa"/>
            <w:shd w:val="clear" w:color="auto" w:fill="auto"/>
          </w:tcPr>
          <w:p w:rsidR="00DD7460" w:rsidRPr="00A478E8" w:rsidRDefault="00DD7460" w:rsidP="00DD7460">
            <w:pPr>
              <w:pStyle w:val="30"/>
              <w:shd w:val="clear" w:color="auto" w:fill="auto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478E8">
              <w:rPr>
                <w:sz w:val="24"/>
                <w:szCs w:val="24"/>
              </w:rPr>
              <w:t>§</w:t>
            </w:r>
            <w:r w:rsidRPr="00A478E8">
              <w:rPr>
                <w:b w:val="0"/>
                <w:sz w:val="24"/>
                <w:szCs w:val="24"/>
              </w:rPr>
              <w:t>28вопросы</w:t>
            </w:r>
          </w:p>
        </w:tc>
        <w:tc>
          <w:tcPr>
            <w:tcW w:w="1098" w:type="dxa"/>
            <w:shd w:val="clear" w:color="auto" w:fill="auto"/>
          </w:tcPr>
          <w:p w:rsidR="00DD7460" w:rsidRPr="00A478E8" w:rsidRDefault="004A485C" w:rsidP="00D906BA">
            <w:pPr>
              <w:pStyle w:val="30"/>
              <w:shd w:val="clear" w:color="auto" w:fill="auto"/>
              <w:spacing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A478E8">
              <w:rPr>
                <w:rFonts w:cs="Times New Roman"/>
                <w:b w:val="0"/>
                <w:sz w:val="24"/>
                <w:szCs w:val="24"/>
              </w:rPr>
              <w:t>29.04</w:t>
            </w:r>
          </w:p>
        </w:tc>
      </w:tr>
      <w:tr w:rsidR="00A478E8" w:rsidRPr="00A478E8" w:rsidTr="00C402EC">
        <w:tc>
          <w:tcPr>
            <w:tcW w:w="628" w:type="dxa"/>
            <w:shd w:val="clear" w:color="auto" w:fill="auto"/>
          </w:tcPr>
          <w:p w:rsidR="00DD7460" w:rsidRPr="00A478E8" w:rsidRDefault="00DD7460" w:rsidP="00D906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2029" w:type="dxa"/>
            <w:shd w:val="clear" w:color="auto" w:fill="auto"/>
          </w:tcPr>
          <w:p w:rsidR="00DD7460" w:rsidRPr="00A478E8" w:rsidRDefault="00DD7460" w:rsidP="00D9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Жизнь под угрозой.</w:t>
            </w:r>
          </w:p>
        </w:tc>
        <w:tc>
          <w:tcPr>
            <w:tcW w:w="888" w:type="dxa"/>
          </w:tcPr>
          <w:p w:rsidR="00DD7460" w:rsidRPr="00A478E8" w:rsidRDefault="00DD7460" w:rsidP="00D90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DD7460" w:rsidRPr="00A478E8" w:rsidRDefault="00DD7460" w:rsidP="00D9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последствиях воздействия человека на</w:t>
            </w:r>
          </w:p>
          <w:p w:rsidR="00DD7460" w:rsidRPr="00A478E8" w:rsidRDefault="00DD7460" w:rsidP="00D9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природу и</w:t>
            </w:r>
          </w:p>
          <w:p w:rsidR="00DD7460" w:rsidRPr="00A478E8" w:rsidRDefault="00DD7460" w:rsidP="00D9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способах ее</w:t>
            </w:r>
          </w:p>
          <w:p w:rsidR="00DD7460" w:rsidRPr="00A478E8" w:rsidRDefault="00DD7460" w:rsidP="00D9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</w:p>
        </w:tc>
        <w:tc>
          <w:tcPr>
            <w:tcW w:w="2126" w:type="dxa"/>
            <w:shd w:val="clear" w:color="auto" w:fill="auto"/>
          </w:tcPr>
          <w:p w:rsidR="00DD7460" w:rsidRPr="00A478E8" w:rsidRDefault="00DD7460" w:rsidP="00D9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Приведение доказательств необходимости</w:t>
            </w:r>
          </w:p>
          <w:p w:rsidR="00DD7460" w:rsidRPr="00A478E8" w:rsidRDefault="00DD7460" w:rsidP="00D9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охраны окружающей природы. Знание основных правил поведения в природе</w:t>
            </w:r>
          </w:p>
        </w:tc>
        <w:tc>
          <w:tcPr>
            <w:tcW w:w="3481" w:type="dxa"/>
            <w:shd w:val="clear" w:color="auto" w:fill="auto"/>
          </w:tcPr>
          <w:p w:rsidR="00DD7460" w:rsidRPr="00A478E8" w:rsidRDefault="00DD7460" w:rsidP="00D9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 УУД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: умение работать с различными источниками</w:t>
            </w:r>
          </w:p>
          <w:p w:rsidR="00DD7460" w:rsidRPr="00A478E8" w:rsidRDefault="00DD7460" w:rsidP="00D9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информации, самостоятельно оформлять конспект урока в тетради, сравнивать и анализировать информацию, делать выводы, давать определения понятиям.</w:t>
            </w:r>
          </w:p>
          <w:p w:rsidR="00DD7460" w:rsidRPr="00A478E8" w:rsidRDefault="00DD7460" w:rsidP="00D9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 УУД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: способность выбирать целевые и смысловые установки в своих действиях и поступках по отношению к живой природе</w:t>
            </w:r>
            <w:r w:rsidRPr="00A47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DD7460" w:rsidRPr="00A478E8" w:rsidRDefault="00DD7460" w:rsidP="00D9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 УУД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: умение планировать свою работу при выполнении заданий учителя, делать выводы по результатам работы.</w:t>
            </w:r>
          </w:p>
          <w:p w:rsidR="00DD7460" w:rsidRPr="00A478E8" w:rsidRDefault="00DD7460" w:rsidP="00D9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 УУД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: умение слушать одноклассников и учителя, высказывать свое мнение.</w:t>
            </w:r>
          </w:p>
        </w:tc>
        <w:tc>
          <w:tcPr>
            <w:tcW w:w="1634" w:type="dxa"/>
            <w:shd w:val="clear" w:color="auto" w:fill="auto"/>
          </w:tcPr>
          <w:p w:rsidR="00DD7460" w:rsidRPr="00A478E8" w:rsidRDefault="00DD7460" w:rsidP="00D9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Осознание степени негативного влияния человека</w:t>
            </w:r>
          </w:p>
          <w:p w:rsidR="00DD7460" w:rsidRPr="00A478E8" w:rsidRDefault="00DD7460" w:rsidP="00D9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на природу и необходимости ее охраны.</w:t>
            </w:r>
          </w:p>
          <w:p w:rsidR="00DD7460" w:rsidRPr="00A478E8" w:rsidRDefault="00DD7460" w:rsidP="00D9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Принятие правил поведения</w:t>
            </w:r>
          </w:p>
          <w:p w:rsidR="00DD7460" w:rsidRPr="00A478E8" w:rsidRDefault="00DD7460" w:rsidP="00D9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в живой природе</w:t>
            </w:r>
          </w:p>
        </w:tc>
        <w:tc>
          <w:tcPr>
            <w:tcW w:w="1453" w:type="dxa"/>
            <w:shd w:val="clear" w:color="auto" w:fill="auto"/>
          </w:tcPr>
          <w:p w:rsidR="00DD7460" w:rsidRPr="00A478E8" w:rsidRDefault="00DD7460" w:rsidP="00DD7460">
            <w:pPr>
              <w:pStyle w:val="30"/>
              <w:shd w:val="clear" w:color="auto" w:fill="auto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478E8">
              <w:rPr>
                <w:sz w:val="24"/>
                <w:szCs w:val="24"/>
              </w:rPr>
              <w:t>§</w:t>
            </w:r>
            <w:r w:rsidRPr="00A478E8">
              <w:rPr>
                <w:b w:val="0"/>
                <w:sz w:val="24"/>
                <w:szCs w:val="24"/>
              </w:rPr>
              <w:t>29вопросы</w:t>
            </w:r>
          </w:p>
        </w:tc>
        <w:tc>
          <w:tcPr>
            <w:tcW w:w="1098" w:type="dxa"/>
            <w:shd w:val="clear" w:color="auto" w:fill="auto"/>
          </w:tcPr>
          <w:p w:rsidR="00DD7460" w:rsidRPr="00A478E8" w:rsidRDefault="004A485C" w:rsidP="00D906BA">
            <w:pPr>
              <w:pStyle w:val="30"/>
              <w:shd w:val="clear" w:color="auto" w:fill="auto"/>
              <w:spacing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A478E8">
              <w:rPr>
                <w:rFonts w:cs="Times New Roman"/>
                <w:b w:val="0"/>
                <w:sz w:val="24"/>
                <w:szCs w:val="24"/>
              </w:rPr>
              <w:t>06.05</w:t>
            </w:r>
          </w:p>
        </w:tc>
      </w:tr>
      <w:tr w:rsidR="00A478E8" w:rsidRPr="00A478E8" w:rsidTr="00C402EC">
        <w:tc>
          <w:tcPr>
            <w:tcW w:w="628" w:type="dxa"/>
            <w:shd w:val="clear" w:color="auto" w:fill="auto"/>
          </w:tcPr>
          <w:p w:rsidR="00DD7460" w:rsidRPr="00A478E8" w:rsidRDefault="00DD7460" w:rsidP="00D906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029" w:type="dxa"/>
            <w:shd w:val="clear" w:color="auto" w:fill="auto"/>
          </w:tcPr>
          <w:p w:rsidR="00DD7460" w:rsidRPr="00A478E8" w:rsidRDefault="00DD7460" w:rsidP="00D9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Не станет ли Земля пустыней.</w:t>
            </w:r>
          </w:p>
        </w:tc>
        <w:tc>
          <w:tcPr>
            <w:tcW w:w="888" w:type="dxa"/>
          </w:tcPr>
          <w:p w:rsidR="00DD7460" w:rsidRPr="00A478E8" w:rsidRDefault="00DD7460" w:rsidP="00D9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DD7460" w:rsidRPr="00A478E8" w:rsidRDefault="00DD7460" w:rsidP="00D9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последствиях воздействия человека на</w:t>
            </w:r>
          </w:p>
          <w:p w:rsidR="00DD7460" w:rsidRPr="00A478E8" w:rsidRDefault="00DD7460" w:rsidP="00D9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природу и</w:t>
            </w:r>
          </w:p>
          <w:p w:rsidR="00DD7460" w:rsidRPr="00A478E8" w:rsidRDefault="00DD7460" w:rsidP="00D9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способах ее</w:t>
            </w:r>
          </w:p>
          <w:p w:rsidR="00DD7460" w:rsidRPr="00A478E8" w:rsidRDefault="00DD7460" w:rsidP="00D9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</w:p>
        </w:tc>
        <w:tc>
          <w:tcPr>
            <w:tcW w:w="2126" w:type="dxa"/>
            <w:shd w:val="clear" w:color="auto" w:fill="auto"/>
          </w:tcPr>
          <w:p w:rsidR="00DD7460" w:rsidRPr="00A478E8" w:rsidRDefault="00DD7460" w:rsidP="00D9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Приведение доказательств необходимости</w:t>
            </w:r>
          </w:p>
          <w:p w:rsidR="00DD7460" w:rsidRPr="00A478E8" w:rsidRDefault="00DD7460" w:rsidP="00D9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охраны окружающей природы. Знание основных правил поведения в природе</w:t>
            </w:r>
          </w:p>
        </w:tc>
        <w:tc>
          <w:tcPr>
            <w:tcW w:w="3481" w:type="dxa"/>
            <w:shd w:val="clear" w:color="auto" w:fill="auto"/>
          </w:tcPr>
          <w:p w:rsidR="00DD7460" w:rsidRPr="00A478E8" w:rsidRDefault="00DD7460" w:rsidP="00D9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 УУД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: умение работать с различными источниками информации, самостоятельно оформлять конспект урока в тетради, сравнивать и анализировать информацию, делать выводы, давать определения понятиям.</w:t>
            </w:r>
          </w:p>
          <w:p w:rsidR="00DD7460" w:rsidRPr="00A478E8" w:rsidRDefault="00DD7460" w:rsidP="00D9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 УУД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: способность выбирать целевые и смысловые установки в своих действиях и поступках по отношению к живой природе</w:t>
            </w:r>
            <w:r w:rsidRPr="00A47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DD7460" w:rsidRPr="00A478E8" w:rsidRDefault="00DD7460" w:rsidP="00D9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 УУД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 xml:space="preserve">: умение планировать свою работу при 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выполнении заданий учителя, делать выводы по результатам работы.</w:t>
            </w:r>
          </w:p>
          <w:p w:rsidR="00DD7460" w:rsidRPr="00A478E8" w:rsidRDefault="00DD7460" w:rsidP="00D9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 УУД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: умение слушать одноклассников и учителя, высказывать свое мнение.</w:t>
            </w:r>
          </w:p>
        </w:tc>
        <w:tc>
          <w:tcPr>
            <w:tcW w:w="1634" w:type="dxa"/>
            <w:shd w:val="clear" w:color="auto" w:fill="auto"/>
          </w:tcPr>
          <w:p w:rsidR="00DD7460" w:rsidRPr="00A478E8" w:rsidRDefault="00DD7460" w:rsidP="00D9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степени негативного влияния человека</w:t>
            </w:r>
          </w:p>
          <w:p w:rsidR="00DD7460" w:rsidRPr="00A478E8" w:rsidRDefault="00DD7460" w:rsidP="00D9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на природу и необходимости ее охраны.</w:t>
            </w:r>
          </w:p>
          <w:p w:rsidR="00DD7460" w:rsidRPr="00A478E8" w:rsidRDefault="00DD7460" w:rsidP="00D9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Принятие правил поведения</w:t>
            </w:r>
          </w:p>
          <w:p w:rsidR="00DD7460" w:rsidRPr="00A478E8" w:rsidRDefault="00DD7460" w:rsidP="00D9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в живой природе.</w:t>
            </w:r>
          </w:p>
        </w:tc>
        <w:tc>
          <w:tcPr>
            <w:tcW w:w="1453" w:type="dxa"/>
            <w:shd w:val="clear" w:color="auto" w:fill="auto"/>
          </w:tcPr>
          <w:p w:rsidR="00DD7460" w:rsidRPr="00A478E8" w:rsidRDefault="00DD7460" w:rsidP="00DD7460">
            <w:pPr>
              <w:pStyle w:val="30"/>
              <w:shd w:val="clear" w:color="auto" w:fill="auto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478E8">
              <w:rPr>
                <w:sz w:val="24"/>
                <w:szCs w:val="24"/>
              </w:rPr>
              <w:t>§</w:t>
            </w:r>
            <w:r w:rsidRPr="00A478E8">
              <w:rPr>
                <w:b w:val="0"/>
                <w:sz w:val="24"/>
                <w:szCs w:val="24"/>
              </w:rPr>
              <w:t>30вопросы</w:t>
            </w:r>
          </w:p>
        </w:tc>
        <w:tc>
          <w:tcPr>
            <w:tcW w:w="1098" w:type="dxa"/>
            <w:shd w:val="clear" w:color="auto" w:fill="auto"/>
          </w:tcPr>
          <w:p w:rsidR="00DD7460" w:rsidRPr="00A478E8" w:rsidRDefault="004A485C" w:rsidP="00D906BA">
            <w:pPr>
              <w:pStyle w:val="30"/>
              <w:shd w:val="clear" w:color="auto" w:fill="auto"/>
              <w:spacing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A478E8">
              <w:rPr>
                <w:rFonts w:cs="Times New Roman"/>
                <w:b w:val="0"/>
                <w:sz w:val="24"/>
                <w:szCs w:val="24"/>
              </w:rPr>
              <w:t>13.05</w:t>
            </w:r>
          </w:p>
        </w:tc>
      </w:tr>
      <w:tr w:rsidR="00A478E8" w:rsidRPr="00A478E8" w:rsidTr="00C402EC">
        <w:tc>
          <w:tcPr>
            <w:tcW w:w="628" w:type="dxa"/>
            <w:shd w:val="clear" w:color="auto" w:fill="auto"/>
          </w:tcPr>
          <w:p w:rsidR="00DD7460" w:rsidRPr="00A478E8" w:rsidRDefault="00DD7460" w:rsidP="00D906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029" w:type="dxa"/>
            <w:shd w:val="clear" w:color="auto" w:fill="auto"/>
          </w:tcPr>
          <w:p w:rsidR="00DD7460" w:rsidRPr="00A478E8" w:rsidRDefault="00DD7460" w:rsidP="00B9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Здоровье человека и безопасность жизни.</w:t>
            </w:r>
            <w:r w:rsidRPr="00A478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Практическая работа: «измерение роста, и массы тела». «Простейшие способы оказания первой помощи»</w:t>
            </w:r>
          </w:p>
        </w:tc>
        <w:tc>
          <w:tcPr>
            <w:tcW w:w="888" w:type="dxa"/>
          </w:tcPr>
          <w:p w:rsidR="00DD7460" w:rsidRPr="00A478E8" w:rsidRDefault="00DD7460" w:rsidP="00D90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DD7460" w:rsidRPr="00A478E8" w:rsidRDefault="00DD7460" w:rsidP="00D9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здоровом образе жизни как главном факторе сохранения здоровья.</w:t>
            </w:r>
          </w:p>
        </w:tc>
        <w:tc>
          <w:tcPr>
            <w:tcW w:w="2126" w:type="dxa"/>
            <w:shd w:val="clear" w:color="auto" w:fill="auto"/>
          </w:tcPr>
          <w:p w:rsidR="00DD7460" w:rsidRPr="00A478E8" w:rsidRDefault="00DD7460" w:rsidP="00D9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Приведение доказательств зависимости здоровья человека от его образа жизни и состояния окружающей среды. Знание элементарных правил оказания первой помощи при кровотечениях, переломах, ушибах и растяжениях</w:t>
            </w:r>
          </w:p>
        </w:tc>
        <w:tc>
          <w:tcPr>
            <w:tcW w:w="3481" w:type="dxa"/>
            <w:shd w:val="clear" w:color="auto" w:fill="auto"/>
          </w:tcPr>
          <w:p w:rsidR="00DD7460" w:rsidRPr="00A478E8" w:rsidRDefault="00DD7460" w:rsidP="00D9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 УУД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: умение выделять главное в тексте, структурировать учебный материал, грамотно формулировать вопросы, готовить сообщения и презентации.</w:t>
            </w:r>
          </w:p>
          <w:p w:rsidR="00DD7460" w:rsidRPr="00A478E8" w:rsidRDefault="00DD7460" w:rsidP="00D9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 УУД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: умение применять полученные на уроке знания</w:t>
            </w:r>
          </w:p>
          <w:p w:rsidR="00DD7460" w:rsidRPr="00A478E8" w:rsidRDefault="00DD7460" w:rsidP="00D9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на практике, понимание важности сохранения здоровья.</w:t>
            </w:r>
          </w:p>
          <w:p w:rsidR="00DD7460" w:rsidRPr="00A478E8" w:rsidRDefault="00DD7460" w:rsidP="00D9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 УУД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: умение организовать выполнение заданий учителя согласно установленным правилам работы в кабинете.</w:t>
            </w:r>
          </w:p>
          <w:p w:rsidR="00DD7460" w:rsidRPr="00A478E8" w:rsidRDefault="00DD7460" w:rsidP="00D9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Развитие навыков самооценки и самоанализа.</w:t>
            </w:r>
          </w:p>
          <w:p w:rsidR="00DD7460" w:rsidRPr="00A478E8" w:rsidRDefault="00DD7460" w:rsidP="00D9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 УУД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: умение работать в составе творческих групп</w:t>
            </w:r>
          </w:p>
        </w:tc>
        <w:tc>
          <w:tcPr>
            <w:tcW w:w="1634" w:type="dxa"/>
            <w:shd w:val="clear" w:color="auto" w:fill="auto"/>
          </w:tcPr>
          <w:p w:rsidR="00DD7460" w:rsidRPr="00A478E8" w:rsidRDefault="00DD7460" w:rsidP="00D9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Принятие правил здорового</w:t>
            </w:r>
          </w:p>
          <w:p w:rsidR="00DD7460" w:rsidRPr="00A478E8" w:rsidRDefault="00DD7460" w:rsidP="00D9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образа жизни. Понимание необходимости оказания экстренной</w:t>
            </w:r>
          </w:p>
          <w:p w:rsidR="00DD7460" w:rsidRPr="00A478E8" w:rsidRDefault="00DD7460" w:rsidP="00D9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доврачебной помощи пострадавшим при кровотечениях, переломах,</w:t>
            </w:r>
          </w:p>
          <w:p w:rsidR="00DD7460" w:rsidRPr="00A478E8" w:rsidRDefault="00DD7460" w:rsidP="00D9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ушибах и растяжениях</w:t>
            </w:r>
          </w:p>
        </w:tc>
        <w:tc>
          <w:tcPr>
            <w:tcW w:w="1453" w:type="dxa"/>
            <w:shd w:val="clear" w:color="auto" w:fill="auto"/>
          </w:tcPr>
          <w:p w:rsidR="00DD7460" w:rsidRPr="00A478E8" w:rsidRDefault="00DD7460" w:rsidP="00DD7460">
            <w:pPr>
              <w:pStyle w:val="30"/>
              <w:shd w:val="clear" w:color="auto" w:fill="auto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478E8">
              <w:rPr>
                <w:sz w:val="24"/>
                <w:szCs w:val="24"/>
              </w:rPr>
              <w:t>§</w:t>
            </w:r>
            <w:r w:rsidRPr="00A478E8">
              <w:rPr>
                <w:b w:val="0"/>
                <w:sz w:val="24"/>
                <w:szCs w:val="24"/>
              </w:rPr>
              <w:t>31вопросы</w:t>
            </w:r>
          </w:p>
        </w:tc>
        <w:tc>
          <w:tcPr>
            <w:tcW w:w="1098" w:type="dxa"/>
            <w:shd w:val="clear" w:color="auto" w:fill="auto"/>
          </w:tcPr>
          <w:p w:rsidR="00DD7460" w:rsidRPr="00A478E8" w:rsidRDefault="004A485C" w:rsidP="00D906BA">
            <w:pPr>
              <w:pStyle w:val="30"/>
              <w:shd w:val="clear" w:color="auto" w:fill="auto"/>
              <w:spacing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A478E8">
              <w:rPr>
                <w:rFonts w:cs="Times New Roman"/>
                <w:b w:val="0"/>
                <w:sz w:val="24"/>
                <w:szCs w:val="24"/>
              </w:rPr>
              <w:t>20.05</w:t>
            </w:r>
          </w:p>
        </w:tc>
      </w:tr>
      <w:tr w:rsidR="00A478E8" w:rsidRPr="00A478E8" w:rsidTr="00C402EC">
        <w:tc>
          <w:tcPr>
            <w:tcW w:w="628" w:type="dxa"/>
            <w:shd w:val="clear" w:color="auto" w:fill="auto"/>
          </w:tcPr>
          <w:p w:rsidR="00DD7460" w:rsidRPr="00A478E8" w:rsidRDefault="00DD7460" w:rsidP="00D906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029" w:type="dxa"/>
            <w:shd w:val="clear" w:color="auto" w:fill="auto"/>
          </w:tcPr>
          <w:p w:rsidR="00DD7460" w:rsidRPr="00A478E8" w:rsidRDefault="00DD7460" w:rsidP="00D9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i/>
                <w:sz w:val="24"/>
                <w:szCs w:val="24"/>
              </w:rPr>
              <w:t>Итоговая контрольная работа за курс 5 класса.</w:t>
            </w:r>
          </w:p>
        </w:tc>
        <w:tc>
          <w:tcPr>
            <w:tcW w:w="888" w:type="dxa"/>
          </w:tcPr>
          <w:p w:rsidR="00DD7460" w:rsidRPr="00A478E8" w:rsidRDefault="00DD7460" w:rsidP="00D90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D7460" w:rsidRPr="00A478E8" w:rsidRDefault="00DD7460" w:rsidP="00D9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  <w:p w:rsidR="00DD7460" w:rsidRPr="00A478E8" w:rsidRDefault="00DD7460" w:rsidP="00D9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и систематизация знаний учащихся</w:t>
            </w:r>
          </w:p>
        </w:tc>
        <w:tc>
          <w:tcPr>
            <w:tcW w:w="2126" w:type="dxa"/>
            <w:shd w:val="clear" w:color="auto" w:fill="auto"/>
          </w:tcPr>
          <w:p w:rsidR="00DD7460" w:rsidRPr="00A478E8" w:rsidRDefault="00DD7460" w:rsidP="00D9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Применение полученных знаний в практической работе.</w:t>
            </w:r>
          </w:p>
        </w:tc>
        <w:tc>
          <w:tcPr>
            <w:tcW w:w="3481" w:type="dxa"/>
            <w:shd w:val="clear" w:color="auto" w:fill="auto"/>
          </w:tcPr>
          <w:p w:rsidR="00DD7460" w:rsidRPr="00A478E8" w:rsidRDefault="00DD7460" w:rsidP="00D9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причинно-следственные связи, владеть навыками контроля и оценки своей деятельности, применять знания при решении биологических задач.</w:t>
            </w:r>
          </w:p>
          <w:p w:rsidR="00DD7460" w:rsidRPr="00A478E8" w:rsidRDefault="00DD7460" w:rsidP="00D9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 УУД: 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интеллектуальных и 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творческих способностей.</w:t>
            </w:r>
          </w:p>
          <w:p w:rsidR="00DD7460" w:rsidRPr="00A478E8" w:rsidRDefault="00DD7460" w:rsidP="00D9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bookmarkStart w:id="0" w:name="_GoBack"/>
            <w:bookmarkEnd w:id="0"/>
            <w:r w:rsidRPr="00A478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УУД: </w:t>
            </w:r>
            <w:r w:rsidRPr="00A478E8">
              <w:rPr>
                <w:rFonts w:ascii="Times New Roman" w:hAnsi="Times New Roman" w:cs="Times New Roman"/>
                <w:sz w:val="24"/>
                <w:szCs w:val="24"/>
              </w:rPr>
              <w:t>составлять план работы, выполнять задания в соответствии с поставленной целью.</w:t>
            </w:r>
          </w:p>
        </w:tc>
        <w:tc>
          <w:tcPr>
            <w:tcW w:w="1634" w:type="dxa"/>
            <w:shd w:val="clear" w:color="auto" w:fill="auto"/>
          </w:tcPr>
          <w:p w:rsidR="00DD7460" w:rsidRPr="00A478E8" w:rsidRDefault="00DD7460" w:rsidP="00D9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Познавательный интерес к естественным наукам</w:t>
            </w:r>
          </w:p>
        </w:tc>
        <w:tc>
          <w:tcPr>
            <w:tcW w:w="1453" w:type="dxa"/>
            <w:shd w:val="clear" w:color="auto" w:fill="auto"/>
          </w:tcPr>
          <w:p w:rsidR="00DD7460" w:rsidRPr="00A478E8" w:rsidRDefault="00DD7460" w:rsidP="00DD7460">
            <w:pPr>
              <w:pStyle w:val="30"/>
              <w:shd w:val="clear" w:color="auto" w:fill="auto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478E8">
              <w:rPr>
                <w:b w:val="0"/>
                <w:sz w:val="24"/>
                <w:szCs w:val="24"/>
              </w:rPr>
              <w:t xml:space="preserve">повторить </w:t>
            </w:r>
            <w:r w:rsidRPr="00A478E8">
              <w:rPr>
                <w:sz w:val="24"/>
                <w:szCs w:val="24"/>
              </w:rPr>
              <w:t>§</w:t>
            </w:r>
            <w:r w:rsidRPr="00A478E8">
              <w:rPr>
                <w:b w:val="0"/>
                <w:sz w:val="24"/>
                <w:szCs w:val="24"/>
              </w:rPr>
              <w:t>27-31</w:t>
            </w:r>
          </w:p>
        </w:tc>
        <w:tc>
          <w:tcPr>
            <w:tcW w:w="1098" w:type="dxa"/>
            <w:shd w:val="clear" w:color="auto" w:fill="auto"/>
          </w:tcPr>
          <w:p w:rsidR="00DD7460" w:rsidRPr="00A478E8" w:rsidRDefault="004A485C" w:rsidP="00D906BA">
            <w:pPr>
              <w:pStyle w:val="30"/>
              <w:shd w:val="clear" w:color="auto" w:fill="auto"/>
              <w:spacing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A478E8">
              <w:rPr>
                <w:rFonts w:cs="Times New Roman"/>
                <w:b w:val="0"/>
                <w:sz w:val="24"/>
                <w:szCs w:val="24"/>
              </w:rPr>
              <w:t>27.05</w:t>
            </w:r>
          </w:p>
        </w:tc>
      </w:tr>
    </w:tbl>
    <w:p w:rsidR="008F3CBC" w:rsidRPr="00A478E8" w:rsidRDefault="008F3CBC" w:rsidP="00450485">
      <w:pPr>
        <w:pStyle w:val="Style5"/>
        <w:widowControl/>
        <w:contextualSpacing/>
        <w:mirrorIndents/>
        <w:rPr>
          <w:rStyle w:val="FontStyle26"/>
          <w:rFonts w:ascii="Times New Roman" w:hAnsi="Times New Roman"/>
          <w:b w:val="0"/>
          <w:kern w:val="2"/>
          <w:sz w:val="24"/>
          <w:szCs w:val="24"/>
        </w:rPr>
      </w:pPr>
    </w:p>
    <w:p w:rsidR="0082297C" w:rsidRPr="00A478E8" w:rsidRDefault="0082297C">
      <w:pPr>
        <w:rPr>
          <w:rFonts w:ascii="Times New Roman" w:hAnsi="Times New Roman" w:cs="Times New Roman"/>
          <w:sz w:val="24"/>
          <w:szCs w:val="24"/>
        </w:rPr>
      </w:pPr>
    </w:p>
    <w:p w:rsidR="00272DB9" w:rsidRPr="00A478E8" w:rsidRDefault="00272DB9">
      <w:pPr>
        <w:rPr>
          <w:rFonts w:ascii="Times New Roman" w:hAnsi="Times New Roman" w:cs="Times New Roman"/>
          <w:sz w:val="24"/>
          <w:szCs w:val="24"/>
        </w:rPr>
      </w:pPr>
    </w:p>
    <w:p w:rsidR="00272DB9" w:rsidRPr="00A478E8" w:rsidRDefault="00272DB9">
      <w:pPr>
        <w:rPr>
          <w:rFonts w:ascii="Times New Roman" w:hAnsi="Times New Roman" w:cs="Times New Roman"/>
          <w:sz w:val="24"/>
          <w:szCs w:val="24"/>
        </w:rPr>
      </w:pPr>
    </w:p>
    <w:p w:rsidR="00272DB9" w:rsidRPr="00A478E8" w:rsidRDefault="00272DB9" w:rsidP="00A478E8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  <w:sectPr w:rsidR="00272DB9" w:rsidRPr="00A478E8" w:rsidSect="0014496F">
          <w:pgSz w:w="16838" w:h="11906" w:orient="landscape"/>
          <w:pgMar w:top="426" w:right="425" w:bottom="851" w:left="851" w:header="709" w:footer="709" w:gutter="0"/>
          <w:cols w:space="708"/>
          <w:docGrid w:linePitch="360"/>
        </w:sectPr>
      </w:pPr>
    </w:p>
    <w:p w:rsidR="00272DB9" w:rsidRPr="00A478E8" w:rsidRDefault="00272DB9" w:rsidP="00A478E8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272DB9" w:rsidRPr="00A478E8" w:rsidSect="00A478E8">
      <w:pgSz w:w="11906" w:h="16838"/>
      <w:pgMar w:top="425" w:right="851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48E" w:rsidRDefault="0024748E" w:rsidP="00FE574B">
      <w:pPr>
        <w:spacing w:after="0" w:line="240" w:lineRule="auto"/>
      </w:pPr>
      <w:r>
        <w:separator/>
      </w:r>
    </w:p>
  </w:endnote>
  <w:endnote w:type="continuationSeparator" w:id="0">
    <w:p w:rsidR="0024748E" w:rsidRDefault="0024748E" w:rsidP="00FE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Symbol"/>
    <w:charset w:val="02"/>
    <w:family w:val="auto"/>
    <w:pitch w:val="variable"/>
    <w:sig w:usb0="00000001" w:usb1="1001E0EA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ondC">
    <w:altName w:val="MS Mincho"/>
    <w:charset w:val="80"/>
    <w:family w:val="decorative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48E" w:rsidRDefault="0024748E" w:rsidP="00FE574B">
      <w:pPr>
        <w:spacing w:after="0" w:line="240" w:lineRule="auto"/>
      </w:pPr>
      <w:r>
        <w:separator/>
      </w:r>
    </w:p>
  </w:footnote>
  <w:footnote w:type="continuationSeparator" w:id="0">
    <w:p w:rsidR="0024748E" w:rsidRDefault="0024748E" w:rsidP="00FE5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B049D36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9"/>
    <w:multiLevelType w:val="multilevel"/>
    <w:tmpl w:val="00000009"/>
    <w:name w:val="WW8Num11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A"/>
    <w:multiLevelType w:val="multilevel"/>
    <w:tmpl w:val="0000000A"/>
    <w:name w:val="WW8Num12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B"/>
    <w:multiLevelType w:val="multilevel"/>
    <w:tmpl w:val="0000000B"/>
    <w:name w:val="WW8Num13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D"/>
    <w:multiLevelType w:val="multilevel"/>
    <w:tmpl w:val="0000000D"/>
    <w:name w:val="WW8Num15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4E91BAC"/>
    <w:multiLevelType w:val="hybridMultilevel"/>
    <w:tmpl w:val="EF5C30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12F38A"/>
    <w:multiLevelType w:val="singleLevel"/>
    <w:tmpl w:val="CD722EF4"/>
    <w:lvl w:ilvl="0">
      <w:start w:val="1"/>
      <w:numFmt w:val="decimal"/>
      <w:lvlText w:val="%1)"/>
      <w:lvlJc w:val="left"/>
      <w:pPr>
        <w:tabs>
          <w:tab w:val="num" w:pos="360"/>
        </w:tabs>
        <w:ind w:left="220"/>
      </w:pPr>
      <w:rPr>
        <w:rFonts w:ascii="Times New Roman" w:hAnsi="Times New Roman" w:cs="Times New Roman" w:hint="default"/>
        <w:snapToGrid/>
        <w:spacing w:val="6"/>
        <w:sz w:val="28"/>
        <w:szCs w:val="28"/>
      </w:rPr>
    </w:lvl>
  </w:abstractNum>
  <w:abstractNum w:abstractNumId="7" w15:restartNumberingAfterBreak="0">
    <w:nsid w:val="05A533EA"/>
    <w:multiLevelType w:val="singleLevel"/>
    <w:tmpl w:val="2BEA006A"/>
    <w:lvl w:ilvl="0">
      <w:start w:val="1"/>
      <w:numFmt w:val="decimal"/>
      <w:lvlText w:val="%1)"/>
      <w:lvlJc w:val="left"/>
      <w:pPr>
        <w:tabs>
          <w:tab w:val="num" w:pos="360"/>
        </w:tabs>
        <w:ind w:left="220"/>
      </w:pPr>
      <w:rPr>
        <w:rFonts w:ascii="Times New Roman" w:hAnsi="Times New Roman" w:cs="Times New Roman" w:hint="default"/>
        <w:snapToGrid/>
        <w:spacing w:val="-18"/>
        <w:sz w:val="32"/>
        <w:szCs w:val="32"/>
      </w:rPr>
    </w:lvl>
  </w:abstractNum>
  <w:abstractNum w:abstractNumId="8" w15:restartNumberingAfterBreak="0">
    <w:nsid w:val="0C234D75"/>
    <w:multiLevelType w:val="hybridMultilevel"/>
    <w:tmpl w:val="99B400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900A25"/>
    <w:multiLevelType w:val="hybridMultilevel"/>
    <w:tmpl w:val="BEC2CF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FA1DD8"/>
    <w:multiLevelType w:val="hybridMultilevel"/>
    <w:tmpl w:val="284EAA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05029C"/>
    <w:multiLevelType w:val="hybridMultilevel"/>
    <w:tmpl w:val="B22AA1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4C092F"/>
    <w:multiLevelType w:val="hybridMultilevel"/>
    <w:tmpl w:val="EE60A1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987AE1"/>
    <w:multiLevelType w:val="hybridMultilevel"/>
    <w:tmpl w:val="D610AE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B865B0"/>
    <w:multiLevelType w:val="hybridMultilevel"/>
    <w:tmpl w:val="D0E689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537E5B"/>
    <w:multiLevelType w:val="hybridMultilevel"/>
    <w:tmpl w:val="916EA9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D377B9"/>
    <w:multiLevelType w:val="hybridMultilevel"/>
    <w:tmpl w:val="AFAA8B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7D738A"/>
    <w:multiLevelType w:val="hybridMultilevel"/>
    <w:tmpl w:val="37A88D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7B0214"/>
    <w:multiLevelType w:val="hybridMultilevel"/>
    <w:tmpl w:val="BAA001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45793C"/>
    <w:multiLevelType w:val="hybridMultilevel"/>
    <w:tmpl w:val="B054F2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C5512A"/>
    <w:multiLevelType w:val="hybridMultilevel"/>
    <w:tmpl w:val="6CAA4F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21E4504">
      <w:start w:val="1"/>
      <w:numFmt w:val="decimal"/>
      <w:lvlText w:val="%2."/>
      <w:legacy w:legacy="1" w:legacySpace="360" w:legacyIndent="360"/>
      <w:lvlJc w:val="left"/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443A20CF"/>
    <w:multiLevelType w:val="hybridMultilevel"/>
    <w:tmpl w:val="000C35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68429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9B414C"/>
    <w:multiLevelType w:val="hybridMultilevel"/>
    <w:tmpl w:val="A244A6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B80025"/>
    <w:multiLevelType w:val="hybridMultilevel"/>
    <w:tmpl w:val="7F8CC5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05C51"/>
    <w:multiLevelType w:val="multilevel"/>
    <w:tmpl w:val="D902B0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5" w15:restartNumberingAfterBreak="0">
    <w:nsid w:val="53C73699"/>
    <w:multiLevelType w:val="multilevel"/>
    <w:tmpl w:val="948A08A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E403B9"/>
    <w:multiLevelType w:val="hybridMultilevel"/>
    <w:tmpl w:val="0902EC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9E484E"/>
    <w:multiLevelType w:val="multilevel"/>
    <w:tmpl w:val="45D44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6CBD569C"/>
    <w:multiLevelType w:val="hybridMultilevel"/>
    <w:tmpl w:val="DC2E73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6C1BC9"/>
    <w:multiLevelType w:val="hybridMultilevel"/>
    <w:tmpl w:val="453098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E34AAE"/>
    <w:multiLevelType w:val="hybridMultilevel"/>
    <w:tmpl w:val="4EBCE0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424CD1"/>
    <w:multiLevelType w:val="hybridMultilevel"/>
    <w:tmpl w:val="89202E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51106A"/>
    <w:multiLevelType w:val="hybridMultilevel"/>
    <w:tmpl w:val="D9A2C4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9B4D09"/>
    <w:multiLevelType w:val="hybridMultilevel"/>
    <w:tmpl w:val="3B5A58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9B5E67"/>
    <w:multiLevelType w:val="hybridMultilevel"/>
    <w:tmpl w:val="A62A0C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43"/>
        <w:lvlJc w:val="left"/>
        <w:rPr>
          <w:rFonts w:ascii="Times New Roman" w:hAnsi="Times New Roman" w:hint="default"/>
        </w:rPr>
      </w:lvl>
    </w:lvlOverride>
  </w:num>
  <w:num w:numId="5">
    <w:abstractNumId w:val="10"/>
  </w:num>
  <w:num w:numId="6">
    <w:abstractNumId w:val="29"/>
  </w:num>
  <w:num w:numId="7">
    <w:abstractNumId w:val="19"/>
  </w:num>
  <w:num w:numId="8">
    <w:abstractNumId w:val="11"/>
  </w:num>
  <w:num w:numId="9">
    <w:abstractNumId w:val="31"/>
  </w:num>
  <w:num w:numId="10">
    <w:abstractNumId w:val="25"/>
  </w:num>
  <w:num w:numId="11">
    <w:abstractNumId w:val="9"/>
  </w:num>
  <w:num w:numId="12">
    <w:abstractNumId w:val="5"/>
  </w:num>
  <w:num w:numId="13">
    <w:abstractNumId w:val="16"/>
  </w:num>
  <w:num w:numId="14">
    <w:abstractNumId w:val="12"/>
  </w:num>
  <w:num w:numId="15">
    <w:abstractNumId w:val="15"/>
  </w:num>
  <w:num w:numId="16">
    <w:abstractNumId w:val="18"/>
  </w:num>
  <w:num w:numId="17">
    <w:abstractNumId w:val="21"/>
  </w:num>
  <w:num w:numId="18">
    <w:abstractNumId w:val="14"/>
  </w:num>
  <w:num w:numId="19">
    <w:abstractNumId w:val="23"/>
  </w:num>
  <w:num w:numId="20">
    <w:abstractNumId w:val="32"/>
  </w:num>
  <w:num w:numId="21">
    <w:abstractNumId w:val="28"/>
  </w:num>
  <w:num w:numId="22">
    <w:abstractNumId w:val="26"/>
  </w:num>
  <w:num w:numId="23">
    <w:abstractNumId w:val="8"/>
  </w:num>
  <w:num w:numId="24">
    <w:abstractNumId w:val="17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6"/>
    <w:lvlOverride w:ilvl="0">
      <w:lvl w:ilvl="0">
        <w:numFmt w:val="decimal"/>
        <w:lvlText w:val="%1)"/>
        <w:lvlJc w:val="left"/>
        <w:pPr>
          <w:tabs>
            <w:tab w:val="num" w:pos="360"/>
          </w:tabs>
          <w:ind w:left="220"/>
        </w:pPr>
        <w:rPr>
          <w:rFonts w:ascii="Times New Roman" w:hAnsi="Times New Roman" w:cs="Times New Roman" w:hint="default"/>
          <w:snapToGrid/>
          <w:spacing w:val="-32"/>
          <w:sz w:val="28"/>
          <w:szCs w:val="28"/>
        </w:rPr>
      </w:lvl>
    </w:lvlOverride>
  </w:num>
  <w:num w:numId="30">
    <w:abstractNumId w:val="7"/>
  </w:num>
  <w:num w:numId="31">
    <w:abstractNumId w:val="24"/>
  </w:num>
  <w:num w:numId="32">
    <w:abstractNumId w:val="27"/>
  </w:num>
  <w:num w:numId="33">
    <w:abstractNumId w:val="34"/>
  </w:num>
  <w:num w:numId="34">
    <w:abstractNumId w:val="13"/>
  </w:num>
  <w:num w:numId="35">
    <w:abstractNumId w:val="30"/>
  </w:num>
  <w:num w:numId="36">
    <w:abstractNumId w:val="22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574B"/>
    <w:rsid w:val="00011E36"/>
    <w:rsid w:val="000145A3"/>
    <w:rsid w:val="000162B4"/>
    <w:rsid w:val="00052A4D"/>
    <w:rsid w:val="00063361"/>
    <w:rsid w:val="00083F16"/>
    <w:rsid w:val="000D2B50"/>
    <w:rsid w:val="0010536F"/>
    <w:rsid w:val="0014496F"/>
    <w:rsid w:val="001A10D0"/>
    <w:rsid w:val="001C68EC"/>
    <w:rsid w:val="001C6FB2"/>
    <w:rsid w:val="001E0639"/>
    <w:rsid w:val="00246DFF"/>
    <w:rsid w:val="00246EDB"/>
    <w:rsid w:val="0024748E"/>
    <w:rsid w:val="00272DB9"/>
    <w:rsid w:val="002B2BD0"/>
    <w:rsid w:val="002C08DF"/>
    <w:rsid w:val="002F0BFB"/>
    <w:rsid w:val="00315E20"/>
    <w:rsid w:val="003544F2"/>
    <w:rsid w:val="003D4B65"/>
    <w:rsid w:val="00450485"/>
    <w:rsid w:val="00471249"/>
    <w:rsid w:val="00482460"/>
    <w:rsid w:val="004A485C"/>
    <w:rsid w:val="004B73AF"/>
    <w:rsid w:val="005202E5"/>
    <w:rsid w:val="005A067F"/>
    <w:rsid w:val="005A2013"/>
    <w:rsid w:val="005D160F"/>
    <w:rsid w:val="005E08F3"/>
    <w:rsid w:val="005F6438"/>
    <w:rsid w:val="006B016B"/>
    <w:rsid w:val="006B3E50"/>
    <w:rsid w:val="006B50E2"/>
    <w:rsid w:val="0074345A"/>
    <w:rsid w:val="007B2533"/>
    <w:rsid w:val="007D5949"/>
    <w:rsid w:val="00813DC8"/>
    <w:rsid w:val="0082297C"/>
    <w:rsid w:val="008C6C24"/>
    <w:rsid w:val="008F3CBC"/>
    <w:rsid w:val="00921CC0"/>
    <w:rsid w:val="009319BC"/>
    <w:rsid w:val="00964D52"/>
    <w:rsid w:val="00992542"/>
    <w:rsid w:val="00994935"/>
    <w:rsid w:val="009B1405"/>
    <w:rsid w:val="009E52FE"/>
    <w:rsid w:val="00A003A1"/>
    <w:rsid w:val="00A136E8"/>
    <w:rsid w:val="00A478E8"/>
    <w:rsid w:val="00AA13DE"/>
    <w:rsid w:val="00AD5D2D"/>
    <w:rsid w:val="00B31551"/>
    <w:rsid w:val="00B91861"/>
    <w:rsid w:val="00B96E75"/>
    <w:rsid w:val="00BC653C"/>
    <w:rsid w:val="00BF7A90"/>
    <w:rsid w:val="00C402EC"/>
    <w:rsid w:val="00C45B4F"/>
    <w:rsid w:val="00C511E5"/>
    <w:rsid w:val="00CE4A5B"/>
    <w:rsid w:val="00D354EA"/>
    <w:rsid w:val="00D906BA"/>
    <w:rsid w:val="00DD7460"/>
    <w:rsid w:val="00EE08FC"/>
    <w:rsid w:val="00F1585A"/>
    <w:rsid w:val="00F34AA5"/>
    <w:rsid w:val="00F3530C"/>
    <w:rsid w:val="00F61808"/>
    <w:rsid w:val="00F73C61"/>
    <w:rsid w:val="00F77BD5"/>
    <w:rsid w:val="00FC27FA"/>
    <w:rsid w:val="00FE5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AF54D-314C-4407-B8D2-5665FB19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574B"/>
  </w:style>
  <w:style w:type="paragraph" w:styleId="a5">
    <w:name w:val="footer"/>
    <w:basedOn w:val="a"/>
    <w:link w:val="a6"/>
    <w:uiPriority w:val="99"/>
    <w:unhideWhenUsed/>
    <w:rsid w:val="00FE5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574B"/>
  </w:style>
  <w:style w:type="table" w:styleId="a7">
    <w:name w:val="Table Grid"/>
    <w:basedOn w:val="a1"/>
    <w:uiPriority w:val="59"/>
    <w:rsid w:val="001C6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8229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229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82297C"/>
    <w:rPr>
      <w:rFonts w:ascii="Arial" w:hAnsi="Arial" w:cs="Arial"/>
      <w:b/>
      <w:bCs/>
      <w:sz w:val="18"/>
      <w:szCs w:val="18"/>
    </w:rPr>
  </w:style>
  <w:style w:type="paragraph" w:styleId="a8">
    <w:name w:val="Normal (Web)"/>
    <w:basedOn w:val="a"/>
    <w:uiPriority w:val="99"/>
    <w:unhideWhenUsed/>
    <w:rsid w:val="00931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3DC8"/>
    <w:pPr>
      <w:ind w:left="720"/>
      <w:contextualSpacing/>
    </w:pPr>
  </w:style>
  <w:style w:type="character" w:customStyle="1" w:styleId="95pt">
    <w:name w:val="Основной текст + 9;5 pt;Полужирный"/>
    <w:rsid w:val="004B73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pt">
    <w:name w:val="Основной текст + 10 pt;Полужирный"/>
    <w:rsid w:val="004B73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styleId="aa">
    <w:name w:val="Strong"/>
    <w:uiPriority w:val="22"/>
    <w:qFormat/>
    <w:rsid w:val="004B73AF"/>
    <w:rPr>
      <w:b/>
      <w:bCs/>
    </w:rPr>
  </w:style>
  <w:style w:type="paragraph" w:customStyle="1" w:styleId="ab">
    <w:name w:val="А_основной"/>
    <w:basedOn w:val="a"/>
    <w:link w:val="ac"/>
    <w:qFormat/>
    <w:rsid w:val="00315E20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А_основной Знак"/>
    <w:link w:val="ab"/>
    <w:rsid w:val="00315E20"/>
    <w:rPr>
      <w:rFonts w:ascii="Times New Roman" w:eastAsia="Calibri" w:hAnsi="Times New Roman" w:cs="Times New Roman"/>
      <w:sz w:val="28"/>
      <w:szCs w:val="28"/>
    </w:rPr>
  </w:style>
  <w:style w:type="character" w:customStyle="1" w:styleId="ad">
    <w:name w:val="Основной текст_"/>
    <w:link w:val="2"/>
    <w:rsid w:val="00450485"/>
    <w:rPr>
      <w:rFonts w:ascii="Times New Roman" w:hAnsi="Times New Roman"/>
      <w:shd w:val="clear" w:color="auto" w:fill="FFFFFF"/>
    </w:rPr>
  </w:style>
  <w:style w:type="character" w:customStyle="1" w:styleId="3">
    <w:name w:val="Подпись к таблице (3)_"/>
    <w:link w:val="30"/>
    <w:rsid w:val="00450485"/>
    <w:rPr>
      <w:rFonts w:ascii="Times New Roman" w:hAnsi="Times New Roman"/>
      <w:b/>
      <w:bCs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d"/>
    <w:rsid w:val="00450485"/>
    <w:pPr>
      <w:widowControl w:val="0"/>
      <w:shd w:val="clear" w:color="auto" w:fill="FFFFFF"/>
      <w:spacing w:after="0" w:line="0" w:lineRule="atLeast"/>
      <w:ind w:hanging="380"/>
      <w:jc w:val="center"/>
    </w:pPr>
    <w:rPr>
      <w:rFonts w:ascii="Times New Roman" w:hAnsi="Times New Roman"/>
    </w:rPr>
  </w:style>
  <w:style w:type="paragraph" w:customStyle="1" w:styleId="30">
    <w:name w:val="Подпись к таблице (3)"/>
    <w:basedOn w:val="a"/>
    <w:link w:val="3"/>
    <w:rsid w:val="00450485"/>
    <w:pPr>
      <w:widowControl w:val="0"/>
      <w:shd w:val="clear" w:color="auto" w:fill="FFFFFF"/>
      <w:spacing w:after="0" w:line="250" w:lineRule="exact"/>
      <w:jc w:val="center"/>
    </w:pPr>
    <w:rPr>
      <w:rFonts w:ascii="Times New Roman" w:hAnsi="Times New Roman"/>
      <w:b/>
      <w:bCs/>
      <w:sz w:val="19"/>
      <w:szCs w:val="19"/>
    </w:rPr>
  </w:style>
  <w:style w:type="paragraph" w:customStyle="1" w:styleId="Style1">
    <w:name w:val="Style 1"/>
    <w:basedOn w:val="a"/>
    <w:uiPriority w:val="99"/>
    <w:rsid w:val="00272D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CharacterStyle1">
    <w:name w:val="Character Style 1"/>
    <w:uiPriority w:val="99"/>
    <w:rsid w:val="00272DB9"/>
    <w:rPr>
      <w:sz w:val="20"/>
      <w:szCs w:val="20"/>
    </w:rPr>
  </w:style>
  <w:style w:type="paragraph" w:customStyle="1" w:styleId="Style2">
    <w:name w:val="Style 2"/>
    <w:basedOn w:val="a"/>
    <w:uiPriority w:val="99"/>
    <w:rsid w:val="00272DB9"/>
    <w:pPr>
      <w:widowControl w:val="0"/>
      <w:autoSpaceDE w:val="0"/>
      <w:autoSpaceDN w:val="0"/>
      <w:spacing w:after="0" w:line="240" w:lineRule="auto"/>
      <w:ind w:left="792"/>
    </w:pPr>
    <w:rPr>
      <w:rFonts w:ascii="Courier New" w:eastAsiaTheme="minorEastAsia" w:hAnsi="Courier New" w:cs="Courier New"/>
      <w:sz w:val="26"/>
      <w:szCs w:val="26"/>
      <w:lang w:eastAsia="ru-RU"/>
    </w:rPr>
  </w:style>
  <w:style w:type="character" w:customStyle="1" w:styleId="CharacterStyle2">
    <w:name w:val="Character Style 2"/>
    <w:uiPriority w:val="99"/>
    <w:rsid w:val="00272DB9"/>
    <w:rPr>
      <w:sz w:val="20"/>
      <w:szCs w:val="20"/>
    </w:rPr>
  </w:style>
  <w:style w:type="character" w:styleId="ae">
    <w:name w:val="Hyperlink"/>
    <w:basedOn w:val="a0"/>
    <w:uiPriority w:val="99"/>
    <w:unhideWhenUsed/>
    <w:rsid w:val="006B01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t.net" TargetMode="External"/><Relationship Id="rId13" Type="http://schemas.openxmlformats.org/officeDocument/2006/relationships/hyperlink" Target="http://www.floranima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ft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andart.edu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ant.geoma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loranimal.ru/" TargetMode="External"/><Relationship Id="rId14" Type="http://schemas.openxmlformats.org/officeDocument/2006/relationships/hyperlink" Target="http://www.plant.geom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ABCFF-55C9-4741-803A-02AD9EF06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8401</Words>
  <Characters>47892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боровский</dc:creator>
  <cp:lastModifiedBy>биология</cp:lastModifiedBy>
  <cp:revision>23</cp:revision>
  <dcterms:created xsi:type="dcterms:W3CDTF">2015-06-05T22:00:00Z</dcterms:created>
  <dcterms:modified xsi:type="dcterms:W3CDTF">2016-12-07T08:07:00Z</dcterms:modified>
</cp:coreProperties>
</file>