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A1" w:rsidRDefault="001A7DA1" w:rsidP="00B4073D">
      <w:pPr>
        <w:suppressAutoHyphens/>
        <w:spacing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4019E9" w:rsidRPr="004019E9" w:rsidRDefault="004019E9" w:rsidP="004019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        </w:t>
      </w:r>
      <w:r w:rsidRPr="0040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развитию устной речи на основе ознакомления с предметами и явлениями окружающей действительности («Окружающий мир») составлена на основе типовой программы для специальных (коррекционных) образовательных учреждений </w:t>
      </w:r>
      <w:r w:rsidRPr="0040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Подготовительный класс. 1-4 классы / под редакцией В.В.Воронковой/.</w:t>
      </w: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программы по развитию устной речи на основе ознакомления с предметами и явлениями окружающей действительности («Окружающий мир») – В.В.Воронкова.</w:t>
      </w: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учебник: Живой мир. 4 класс. Учебник для специальных (коррекционных) образовательных учреждений </w:t>
      </w:r>
      <w:r w:rsidRPr="0040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ида. Москва, «Просвещение», 2016.</w:t>
      </w: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Матвеева,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Попова,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Куртова.</w:t>
      </w: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4019E9" w:rsidP="00B4073D">
      <w:pPr>
        <w:spacing w:after="0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(2 часа в неделю).</w:t>
      </w:r>
      <w:r w:rsidR="00B4073D" w:rsidRPr="00B4073D"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  <w:t xml:space="preserve"> </w:t>
      </w:r>
    </w:p>
    <w:p w:rsidR="00B4073D" w:rsidRPr="00B4073D" w:rsidRDefault="00B4073D" w:rsidP="00B4073D">
      <w:pPr>
        <w:spacing w:after="0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  <w:r w:rsidRPr="00B4073D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С учетом особенностей календарного учебного графика  уменьшилось количество уроков и составило 67 часов</w:t>
      </w:r>
      <w:r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.</w:t>
      </w: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направленное исправление общего и речевого развития детей, </w:t>
      </w:r>
      <w:r w:rsidR="00B4073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познавательной деятельности.</w:t>
      </w: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4019E9" w:rsidRPr="00B4073D" w:rsidRDefault="004019E9" w:rsidP="00401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и понятий, необходимых при обучении другим учебным предметам;</w:t>
      </w:r>
    </w:p>
    <w:p w:rsidR="004019E9" w:rsidRPr="00B4073D" w:rsidRDefault="004019E9" w:rsidP="00401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представлений об окружающем мире, который находится вне поля чувственного опыта детей;</w:t>
      </w:r>
    </w:p>
    <w:p w:rsidR="004019E9" w:rsidRPr="00B4073D" w:rsidRDefault="004019E9" w:rsidP="00401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развитие аналитико-синтетической деятельности учащихся, коррекция их мышления;</w:t>
      </w:r>
    </w:p>
    <w:p w:rsidR="004019E9" w:rsidRPr="004019E9" w:rsidRDefault="004019E9" w:rsidP="00401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учащихся в связи с расширением и уточнением представлений о предметах и явлениях окружающей действительности.</w:t>
      </w:r>
    </w:p>
    <w:p w:rsidR="004019E9" w:rsidRPr="004019E9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E9" w:rsidRPr="00B4073D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="00E8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программы осуществляется в следующих видах:</w:t>
      </w:r>
    </w:p>
    <w:p w:rsidR="004019E9" w:rsidRPr="004019E9" w:rsidRDefault="004019E9" w:rsidP="004019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вводный;</w:t>
      </w:r>
    </w:p>
    <w:p w:rsidR="004019E9" w:rsidRPr="004019E9" w:rsidRDefault="004019E9" w:rsidP="004019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текущий;</w:t>
      </w:r>
    </w:p>
    <w:p w:rsidR="004019E9" w:rsidRPr="004019E9" w:rsidRDefault="004019E9" w:rsidP="004019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4019E9" w:rsidRPr="004019E9" w:rsidRDefault="004019E9" w:rsidP="004019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итоговый;</w:t>
      </w:r>
    </w:p>
    <w:p w:rsidR="004019E9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19E9"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019E9" w:rsidRPr="0040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019E9" w:rsidRPr="00E8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:rsidR="004019E9" w:rsidRPr="00E8047D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4019E9" w:rsidRPr="00E8047D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мониторинги знаний, умений и навыков уч-ся – 3: вводный, промежуточный, итоговый;</w:t>
      </w:r>
    </w:p>
    <w:p w:rsidR="004019E9" w:rsidRPr="00E8047D" w:rsidRDefault="00B4073D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4019E9" w:rsidRPr="00E8047D" w:rsidRDefault="004019E9" w:rsidP="004019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уходу за одеждой;</w:t>
      </w:r>
    </w:p>
    <w:p w:rsidR="004019E9" w:rsidRPr="00E8047D" w:rsidRDefault="004019E9" w:rsidP="004019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обувью;</w:t>
      </w:r>
    </w:p>
    <w:p w:rsidR="004019E9" w:rsidRPr="00E8047D" w:rsidRDefault="004019E9" w:rsidP="004019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комнатными растениями;</w:t>
      </w:r>
    </w:p>
    <w:p w:rsidR="004019E9" w:rsidRPr="00E8047D" w:rsidRDefault="004019E9" w:rsidP="004019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выращиванию цветковых растений из семян.</w:t>
      </w:r>
    </w:p>
    <w:p w:rsidR="004019E9" w:rsidRPr="00E8047D" w:rsidRDefault="004019E9" w:rsidP="0040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E9" w:rsidRPr="00E8047D" w:rsidRDefault="004019E9" w:rsidP="00E804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</w:p>
    <w:p w:rsidR="00C02305" w:rsidRPr="00E70016" w:rsidRDefault="00C02305" w:rsidP="00C023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32"/>
          <w:u w:val="single"/>
        </w:rPr>
      </w:pPr>
      <w:r w:rsidRPr="00E8047D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>Календарно-тематическое планирование</w:t>
      </w:r>
    </w:p>
    <w:p w:rsidR="00143689" w:rsidRPr="00E70016" w:rsidRDefault="00143689" w:rsidP="00C023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32"/>
          <w:u w:val="single"/>
        </w:rPr>
      </w:pP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709"/>
        <w:gridCol w:w="5953"/>
        <w:gridCol w:w="1134"/>
        <w:gridCol w:w="1418"/>
      </w:tblGrid>
      <w:tr w:rsidR="00C02305" w:rsidRPr="00C02305" w:rsidTr="00C210A1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23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 пп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23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 по разделу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23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23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Сроки  прохождения программы</w:t>
            </w:r>
          </w:p>
        </w:tc>
      </w:tr>
      <w:tr w:rsidR="00C02305" w:rsidRPr="00C02305" w:rsidTr="00C210A1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0230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Плановые</w:t>
            </w:r>
          </w:p>
        </w:tc>
        <w:tc>
          <w:tcPr>
            <w:tcW w:w="14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0230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Фактические</w:t>
            </w:r>
          </w:p>
        </w:tc>
      </w:tr>
      <w:tr w:rsidR="00E542D4" w:rsidRPr="00E8047D" w:rsidTr="00C210A1">
        <w:tc>
          <w:tcPr>
            <w:tcW w:w="10173" w:type="dxa"/>
            <w:gridSpan w:val="6"/>
            <w:shd w:val="clear" w:color="auto" w:fill="auto"/>
          </w:tcPr>
          <w:p w:rsidR="00E542D4" w:rsidRPr="00E8047D" w:rsidRDefault="00E542D4" w:rsidP="00E542D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Сезонные изменения в природе- 4ч</w:t>
            </w:r>
          </w:p>
        </w:tc>
      </w:tr>
      <w:tr w:rsidR="00C02305" w:rsidRPr="00E8047D" w:rsidTr="00C210A1">
        <w:tc>
          <w:tcPr>
            <w:tcW w:w="817" w:type="dxa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02305" w:rsidRPr="00E8047D" w:rsidRDefault="001969D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BA3D71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 на уроке. </w:t>
            </w:r>
            <w:r w:rsidR="00DE07B5"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  летом. Признаки лета</w:t>
            </w:r>
            <w:r w:rsidR="008F645A"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E07B5"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работы в деревне. Названия летних месяцев.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914DE8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</w:t>
            </w:r>
            <w:r w:rsidR="00C210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019E9" w:rsidRPr="00E8047D" w:rsidTr="00C210A1">
        <w:tc>
          <w:tcPr>
            <w:tcW w:w="817" w:type="dxa"/>
            <w:shd w:val="clear" w:color="auto" w:fill="auto"/>
          </w:tcPr>
          <w:p w:rsidR="004019E9" w:rsidRPr="00E8047D" w:rsidRDefault="004019E9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19E9" w:rsidRPr="00E8047D" w:rsidRDefault="001969D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4019E9" w:rsidRPr="00E8047D" w:rsidRDefault="00DE07B5" w:rsidP="008F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осенью. Признаки осени</w:t>
            </w:r>
            <w:r w:rsidR="008F645A"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Названия осенних месяцев.</w:t>
            </w:r>
          </w:p>
        </w:tc>
        <w:tc>
          <w:tcPr>
            <w:tcW w:w="1134" w:type="dxa"/>
            <w:shd w:val="clear" w:color="auto" w:fill="auto"/>
          </w:tcPr>
          <w:p w:rsidR="004019E9" w:rsidRPr="00E8047D" w:rsidRDefault="00914DE8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</w:t>
            </w:r>
            <w:r w:rsidR="00C210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.09.17</w:t>
            </w:r>
          </w:p>
        </w:tc>
        <w:tc>
          <w:tcPr>
            <w:tcW w:w="1418" w:type="dxa"/>
            <w:shd w:val="clear" w:color="auto" w:fill="auto"/>
          </w:tcPr>
          <w:p w:rsidR="004019E9" w:rsidRPr="00E8047D" w:rsidRDefault="004019E9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019E9" w:rsidRPr="00E8047D" w:rsidTr="00C210A1">
        <w:tc>
          <w:tcPr>
            <w:tcW w:w="817" w:type="dxa"/>
            <w:shd w:val="clear" w:color="auto" w:fill="auto"/>
          </w:tcPr>
          <w:p w:rsidR="004019E9" w:rsidRPr="00E8047D" w:rsidRDefault="004019E9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19E9" w:rsidRPr="00E8047D" w:rsidRDefault="001969D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4019E9" w:rsidRPr="00E8047D" w:rsidRDefault="00DE07B5" w:rsidP="00E7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природе ранней осенью. Осенняя экскурсия: наблюдения за </w:t>
            </w:r>
            <w:r w:rsidR="00E70016"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природой </w:t>
            </w: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 ранней осени: пасмурные дни, туманы, изменение окраски листьев на деревьях и кустарниках.</w:t>
            </w:r>
          </w:p>
        </w:tc>
        <w:tc>
          <w:tcPr>
            <w:tcW w:w="1134" w:type="dxa"/>
            <w:shd w:val="clear" w:color="auto" w:fill="auto"/>
          </w:tcPr>
          <w:p w:rsidR="004019E9" w:rsidRPr="00E8047D" w:rsidRDefault="00914DE8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C210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.09.17</w:t>
            </w:r>
          </w:p>
        </w:tc>
        <w:tc>
          <w:tcPr>
            <w:tcW w:w="1418" w:type="dxa"/>
            <w:shd w:val="clear" w:color="auto" w:fill="auto"/>
          </w:tcPr>
          <w:p w:rsidR="004019E9" w:rsidRPr="00E8047D" w:rsidRDefault="004019E9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817" w:type="dxa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02305" w:rsidRPr="00E8047D" w:rsidRDefault="001969D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цветочной клумбе.</w:t>
            </w:r>
            <w:r w:rsidR="008F645A"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цветковых растений. Сбор и хранение семян.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914DE8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C210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542D4" w:rsidRPr="00E8047D" w:rsidTr="00C210A1">
        <w:tc>
          <w:tcPr>
            <w:tcW w:w="10173" w:type="dxa"/>
            <w:gridSpan w:val="6"/>
            <w:shd w:val="clear" w:color="auto" w:fill="auto"/>
          </w:tcPr>
          <w:p w:rsidR="00E542D4" w:rsidRPr="00E8047D" w:rsidRDefault="00E542D4" w:rsidP="00E542D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Овощи, фрукты, ягоды</w:t>
            </w:r>
            <w:r w:rsidR="00A1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1969D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C02305" w:rsidRPr="00E8047D" w:rsidTr="00C210A1">
        <w:tc>
          <w:tcPr>
            <w:tcW w:w="817" w:type="dxa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02305" w:rsidRPr="00E8047D" w:rsidRDefault="001969D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Овощи, фрукты, ягоды. Определение и различение.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A169E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C210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542D4" w:rsidRPr="00E8047D" w:rsidTr="00C210A1">
        <w:tc>
          <w:tcPr>
            <w:tcW w:w="10173" w:type="dxa"/>
            <w:gridSpan w:val="6"/>
            <w:shd w:val="clear" w:color="auto" w:fill="auto"/>
          </w:tcPr>
          <w:p w:rsidR="00E542D4" w:rsidRPr="00E8047D" w:rsidRDefault="00E542D4" w:rsidP="00E542D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- 1ч</w:t>
            </w:r>
          </w:p>
        </w:tc>
      </w:tr>
      <w:tr w:rsidR="00C02305" w:rsidRPr="00E8047D" w:rsidTr="00C210A1">
        <w:tc>
          <w:tcPr>
            <w:tcW w:w="817" w:type="dxa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Грибы. Части гриба. Грибы съедобные и несъедобные.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A169E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C210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542D4" w:rsidRPr="00E8047D" w:rsidTr="00C210A1">
        <w:tc>
          <w:tcPr>
            <w:tcW w:w="10173" w:type="dxa"/>
            <w:gridSpan w:val="6"/>
            <w:shd w:val="clear" w:color="auto" w:fill="auto"/>
          </w:tcPr>
          <w:p w:rsidR="00E542D4" w:rsidRPr="00E8047D" w:rsidRDefault="00E542D4" w:rsidP="00E542D4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Полевые растения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2ч</w:t>
            </w:r>
          </w:p>
        </w:tc>
      </w:tr>
      <w:tr w:rsidR="00C02305" w:rsidRPr="00E8047D" w:rsidTr="00C210A1">
        <w:tc>
          <w:tcPr>
            <w:tcW w:w="817" w:type="dxa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D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растения. Рожь, кукуруза, овёс.</w:t>
            </w:r>
          </w:p>
          <w:p w:rsidR="00C02305" w:rsidRPr="00E8047D" w:rsidRDefault="00DE07B5" w:rsidP="00DE07B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этих растений: корень, стебель (соломина), листья, колос (метёлка, початок), зёрна. Как используются эти растения.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A169E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C210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817" w:type="dxa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D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растения. Рожь, кукуруза, овёс.</w:t>
            </w:r>
          </w:p>
          <w:p w:rsidR="00C02305" w:rsidRPr="00E8047D" w:rsidRDefault="00DE07B5" w:rsidP="00DE07B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используются эти растения. Осенние работы в поле.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A169E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C210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.09.17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33105" w:rsidRPr="00E8047D" w:rsidTr="00C210A1">
        <w:tc>
          <w:tcPr>
            <w:tcW w:w="10173" w:type="dxa"/>
            <w:gridSpan w:val="6"/>
            <w:shd w:val="clear" w:color="auto" w:fill="auto"/>
          </w:tcPr>
          <w:p w:rsidR="00033105" w:rsidRPr="00E8047D" w:rsidRDefault="00033105" w:rsidP="00033105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Город, село, деревня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4ч</w:t>
            </w: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Город. Главная улица города. Учреждения города (почта, телеграф, телефонный узел, магазины, рынок, больница, аптека).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02.10.17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Экскурсия по главной улице города.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04.10.17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D371B4" w:rsidRPr="00E8047D" w:rsidRDefault="00DE07B5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деревня. Учреждения села, деревни.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09.10.17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rPr>
          <w:trHeight w:val="390"/>
        </w:trPr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Дорожное движение. Правила дорожного движения. Правильный переход улицы (все случаи).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11.10.17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33105" w:rsidRPr="00E8047D" w:rsidTr="00C210A1">
        <w:tc>
          <w:tcPr>
            <w:tcW w:w="10173" w:type="dxa"/>
            <w:gridSpan w:val="6"/>
            <w:shd w:val="clear" w:color="auto" w:fill="auto"/>
          </w:tcPr>
          <w:p w:rsidR="00033105" w:rsidRPr="00E8047D" w:rsidRDefault="00033105" w:rsidP="00033105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- 3ч</w:t>
            </w: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Признаки середины осени: холодные дожди, листопад, увядание трав, наступление холодов, отлёт птиц.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16.10.17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Экскурсия в парк. Наблюдения за сезонными изменениями в природе в середине осени.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18.10.17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природе, жизни растений и животных в осенние месяцы. Труд людей осенью.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23.10.17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33105" w:rsidRPr="00E8047D" w:rsidTr="00C210A1">
        <w:tc>
          <w:tcPr>
            <w:tcW w:w="10173" w:type="dxa"/>
            <w:gridSpan w:val="6"/>
            <w:shd w:val="clear" w:color="auto" w:fill="auto"/>
          </w:tcPr>
          <w:p w:rsidR="00097872" w:rsidRDefault="00097872" w:rsidP="00033105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033105" w:rsidRPr="00E8047D" w:rsidRDefault="00033105" w:rsidP="00033105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bookmarkStart w:id="0" w:name="_GoBack"/>
            <w:bookmarkEnd w:id="0"/>
            <w:r w:rsidRPr="00E804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Орехи</w:t>
            </w:r>
            <w:r w:rsidR="00D22957" w:rsidRPr="00E804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– 1ч</w:t>
            </w: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Орехи. Орех лещины, грецкий орех, кедровый орешек. Различение по внешнему виду, вкусу.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25.10.17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41D98" w:rsidRPr="00E8047D" w:rsidTr="00C210A1">
        <w:tc>
          <w:tcPr>
            <w:tcW w:w="10173" w:type="dxa"/>
            <w:gridSpan w:val="6"/>
            <w:shd w:val="clear" w:color="auto" w:fill="auto"/>
          </w:tcPr>
          <w:p w:rsidR="00241D98" w:rsidRPr="00E8047D" w:rsidRDefault="00241D98" w:rsidP="00241D98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Квартира, комната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3ч</w:t>
            </w: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Квартира. Виды жилья. Назначение.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08.11.17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Квартира, комната. Столовая, спальня, кухня и др. Назначение.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13.11.17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Комната и её основные параметры. Виды интерьера.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15.11.17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41D98" w:rsidRPr="00E8047D" w:rsidTr="00C210A1">
        <w:tc>
          <w:tcPr>
            <w:tcW w:w="10173" w:type="dxa"/>
            <w:gridSpan w:val="6"/>
            <w:shd w:val="clear" w:color="auto" w:fill="auto"/>
          </w:tcPr>
          <w:p w:rsidR="00241D98" w:rsidRPr="00E8047D" w:rsidRDefault="00241D98" w:rsidP="00241D98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2ч</w:t>
            </w: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поздней осенью. Экскурсия в парк.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20.11.17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Осень – время года. Уточнить и систематизировать знания учащихся о сезонных изменениях в природе осенью.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22.11.17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41D98" w:rsidRPr="00E8047D" w:rsidTr="00C210A1">
        <w:tc>
          <w:tcPr>
            <w:tcW w:w="10173" w:type="dxa"/>
            <w:gridSpan w:val="6"/>
            <w:shd w:val="clear" w:color="auto" w:fill="auto"/>
          </w:tcPr>
          <w:p w:rsidR="00241D98" w:rsidRPr="00E8047D" w:rsidRDefault="00241D98" w:rsidP="00241D98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Мебель. Уход за мебелью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2ч</w:t>
            </w: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Мебель для столовой, спальни, кухни и др. Назначение.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27.11.17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столовой, спальни, кухни и др. Назначение. Уход за мебелью.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29.11.17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41D98" w:rsidRPr="00E8047D" w:rsidTr="00C210A1">
        <w:tc>
          <w:tcPr>
            <w:tcW w:w="10173" w:type="dxa"/>
            <w:gridSpan w:val="6"/>
            <w:shd w:val="clear" w:color="auto" w:fill="auto"/>
          </w:tcPr>
          <w:p w:rsidR="00241D98" w:rsidRPr="00E8047D" w:rsidRDefault="00241D98" w:rsidP="00241D98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Посуда. Уход и хранение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2ч</w:t>
            </w: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Посуда. Называние посуды. Посуда столовая, чайная, кухонная.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04.12.17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Посуда. Называние посуды. Посуда столовая, чайная, кухонная. Уход и хранение.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06.12.17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41D98" w:rsidRPr="00E8047D" w:rsidTr="00C210A1">
        <w:tc>
          <w:tcPr>
            <w:tcW w:w="10173" w:type="dxa"/>
            <w:gridSpan w:val="6"/>
            <w:shd w:val="clear" w:color="auto" w:fill="auto"/>
          </w:tcPr>
          <w:p w:rsidR="00241D98" w:rsidRPr="00E8047D" w:rsidRDefault="00241D98" w:rsidP="00241D98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1ч</w:t>
            </w: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в начале зимы. Экскурсия в парк.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11.12.17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41D98" w:rsidRPr="00E8047D" w:rsidTr="00C210A1">
        <w:tc>
          <w:tcPr>
            <w:tcW w:w="10173" w:type="dxa"/>
            <w:gridSpan w:val="6"/>
            <w:shd w:val="clear" w:color="auto" w:fill="auto"/>
          </w:tcPr>
          <w:p w:rsidR="00241D98" w:rsidRPr="00E8047D" w:rsidRDefault="00241D98" w:rsidP="00241D98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Одежда. Уход за одеждой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2ч</w:t>
            </w: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1E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Одежда. Как мы одеваемся в разное время года: одежда летняя, зимняя, демисезонная. Из чего сшита наша одежда. Экскурсия в швейную мастерскую.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13.12.17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 Уход за одеждой (чистка, сушка, проветривание, хранение). Практическая работа по уходу за одеждой.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18.12.17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41D98" w:rsidRPr="00E8047D" w:rsidTr="00C210A1">
        <w:tc>
          <w:tcPr>
            <w:tcW w:w="10173" w:type="dxa"/>
            <w:gridSpan w:val="6"/>
            <w:shd w:val="clear" w:color="auto" w:fill="auto"/>
          </w:tcPr>
          <w:p w:rsidR="00241D98" w:rsidRPr="00E8047D" w:rsidRDefault="00241D98" w:rsidP="00241D98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Обувь. Уход за разными видами обуви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3ч</w:t>
            </w: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Обувь. Из чего делают обувь. Обувь кожаная, резиновая, валенная, текстильная. Уход за разными видами обуви.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20.12.17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D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кожаная, резиновая, валенная, текстильная. Уход за разными видами обуви.</w:t>
            </w:r>
          </w:p>
          <w:p w:rsidR="00DE07B5" w:rsidRPr="00E8047D" w:rsidRDefault="00DE07B5" w:rsidP="00DE07B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уходу за обувью.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25.12.17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Одежда, обувь. Экскурсия в магазин.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27.12.17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19A2" w:rsidRPr="00E8047D" w:rsidTr="00C210A1">
        <w:tc>
          <w:tcPr>
            <w:tcW w:w="10173" w:type="dxa"/>
            <w:gridSpan w:val="6"/>
            <w:shd w:val="clear" w:color="auto" w:fill="auto"/>
          </w:tcPr>
          <w:p w:rsidR="00C019A2" w:rsidRPr="00E8047D" w:rsidRDefault="00C019A2" w:rsidP="00C019A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- 2ч</w:t>
            </w: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в середине зимы. Экскурсия в парк.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10.01.18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D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изменения в природе зимой. </w:t>
            </w:r>
          </w:p>
          <w:p w:rsidR="00C02305" w:rsidRPr="00E8047D" w:rsidRDefault="00DE07B5" w:rsidP="008F645A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зимы</w:t>
            </w:r>
            <w:r w:rsidR="008F645A"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0016"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зимой. Названия зимних месяцев.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15.01.18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19A2" w:rsidRPr="00E8047D" w:rsidTr="00C210A1">
        <w:tc>
          <w:tcPr>
            <w:tcW w:w="10173" w:type="dxa"/>
            <w:gridSpan w:val="6"/>
            <w:shd w:val="clear" w:color="auto" w:fill="auto"/>
          </w:tcPr>
          <w:p w:rsidR="00C019A2" w:rsidRPr="00E8047D" w:rsidRDefault="00C019A2" w:rsidP="00C019A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Деревья. Ель. Сосна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3ч</w:t>
            </w: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19A2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Деревья. Распознавание. Части дерева: корень, ствол, ветви, листья, хвоя. Семена в шишках.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17.01.18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Деревья.</w:t>
            </w:r>
            <w:r w:rsidR="00C019A2"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– хвойное дерево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22.01.18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Деревья. </w:t>
            </w:r>
            <w:r w:rsidR="00C019A2"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– хвойное дерево.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24.01.18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19A2" w:rsidRPr="00E8047D" w:rsidTr="00C210A1">
        <w:tc>
          <w:tcPr>
            <w:tcW w:w="10173" w:type="dxa"/>
            <w:gridSpan w:val="6"/>
            <w:shd w:val="clear" w:color="auto" w:fill="auto"/>
          </w:tcPr>
          <w:p w:rsidR="00C019A2" w:rsidRPr="00E8047D" w:rsidRDefault="00C019A2" w:rsidP="00C019A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1ч</w:t>
            </w: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8F645A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Зима – время года. Уточнить и </w:t>
            </w:r>
            <w:r w:rsidR="008F645A"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истематизировать знания учащихся о зиме как времени года.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29.01.18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19A2" w:rsidRPr="00E8047D" w:rsidTr="00C210A1">
        <w:tc>
          <w:tcPr>
            <w:tcW w:w="10173" w:type="dxa"/>
            <w:gridSpan w:val="6"/>
            <w:shd w:val="clear" w:color="auto" w:fill="auto"/>
          </w:tcPr>
          <w:p w:rsidR="00C019A2" w:rsidRPr="00E8047D" w:rsidRDefault="00C019A2" w:rsidP="00C019A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животные. Лошадь, корова, свинья 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– 4ч</w:t>
            </w: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Домашние животные. Корова. Особенности внешнего вида. Пища. Уход и содержание. Польза, приносимая людям.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31.01.18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Домашние животные. Лошадь. Особенности внешнего вида. Пища. Уход и содержание. Польза, приносимая людям.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05.02.18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Домашние животные. Свинья. Особенности внешнего вида. Пища. Уход и содержание. Польза, приносимая людям.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07.02.18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Домашние животные. Корова, лошадь, свинья. Особенности внешнего вида. Пища. Уход и содержание. Польза, приносимая людям. Сравнение.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12.02.18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19A2" w:rsidRPr="00E8047D" w:rsidTr="00C210A1">
        <w:tc>
          <w:tcPr>
            <w:tcW w:w="10173" w:type="dxa"/>
            <w:gridSpan w:val="6"/>
            <w:shd w:val="clear" w:color="auto" w:fill="auto"/>
          </w:tcPr>
          <w:p w:rsidR="00C019A2" w:rsidRPr="00E8047D" w:rsidRDefault="00C019A2" w:rsidP="00C019A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животные. Лось. Олень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2ч</w:t>
            </w: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Дикие животные. Лось. Внешний вид, пища, повадки.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14.02.18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2305" w:rsidRPr="00E8047D" w:rsidTr="00C210A1">
        <w:tc>
          <w:tcPr>
            <w:tcW w:w="959" w:type="dxa"/>
            <w:gridSpan w:val="2"/>
            <w:shd w:val="clear" w:color="auto" w:fill="auto"/>
          </w:tcPr>
          <w:p w:rsidR="00C02305" w:rsidRPr="00E8047D" w:rsidRDefault="00C0230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230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02305" w:rsidRPr="00E8047D" w:rsidRDefault="00DE07B5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 Олень. Внешний вид, пища, повадки.</w:t>
            </w:r>
          </w:p>
        </w:tc>
        <w:tc>
          <w:tcPr>
            <w:tcW w:w="1134" w:type="dxa"/>
            <w:shd w:val="clear" w:color="auto" w:fill="auto"/>
          </w:tcPr>
          <w:p w:rsidR="00C0230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19.02.18</w:t>
            </w:r>
          </w:p>
        </w:tc>
        <w:tc>
          <w:tcPr>
            <w:tcW w:w="1418" w:type="dxa"/>
            <w:shd w:val="clear" w:color="auto" w:fill="auto"/>
          </w:tcPr>
          <w:p w:rsidR="00C02305" w:rsidRPr="00E8047D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19A2" w:rsidRPr="00E8047D" w:rsidTr="00C210A1">
        <w:tc>
          <w:tcPr>
            <w:tcW w:w="10173" w:type="dxa"/>
            <w:gridSpan w:val="6"/>
            <w:shd w:val="clear" w:color="auto" w:fill="auto"/>
          </w:tcPr>
          <w:p w:rsidR="00C019A2" w:rsidRPr="00E8047D" w:rsidRDefault="00C019A2" w:rsidP="00C019A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-3ч</w:t>
            </w:r>
          </w:p>
        </w:tc>
      </w:tr>
      <w:tr w:rsidR="004019E9" w:rsidRPr="00E8047D" w:rsidTr="00C210A1">
        <w:tc>
          <w:tcPr>
            <w:tcW w:w="959" w:type="dxa"/>
            <w:gridSpan w:val="2"/>
            <w:shd w:val="clear" w:color="auto" w:fill="auto"/>
          </w:tcPr>
          <w:p w:rsidR="004019E9" w:rsidRPr="00E8047D" w:rsidRDefault="004019E9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9E9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4019E9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в конце зимы: метели, оттепели. Экскурсия в природу: «Февральские приметы».</w:t>
            </w:r>
          </w:p>
        </w:tc>
        <w:tc>
          <w:tcPr>
            <w:tcW w:w="1134" w:type="dxa"/>
            <w:shd w:val="clear" w:color="auto" w:fill="auto"/>
          </w:tcPr>
          <w:p w:rsidR="004019E9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21.02.18</w:t>
            </w:r>
          </w:p>
        </w:tc>
        <w:tc>
          <w:tcPr>
            <w:tcW w:w="1418" w:type="dxa"/>
            <w:shd w:val="clear" w:color="auto" w:fill="auto"/>
          </w:tcPr>
          <w:p w:rsidR="004019E9" w:rsidRPr="00E8047D" w:rsidRDefault="004019E9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D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кабинет цветоводства и декоративного садоводства.</w:t>
            </w:r>
          </w:p>
          <w:p w:rsidR="00DE07B5" w:rsidRPr="00E8047D" w:rsidRDefault="00DE07B5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посадке цветковых растений из семян (настурция, ноготки, душистый горошек и др.).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C210A1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26.02.</w:t>
            </w:r>
            <w:r w:rsidR="00B407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8F645A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Признаки ранней весны</w:t>
            </w:r>
            <w:r w:rsidR="008F645A" w:rsidRPr="00E8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 Март – первый весенний месяц. Труд людей в начале весны в городах и сёлах. Игры детей. Экскурсия в природу.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28.02.18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19A2" w:rsidRPr="00E8047D" w:rsidTr="00C210A1">
        <w:tc>
          <w:tcPr>
            <w:tcW w:w="10173" w:type="dxa"/>
            <w:gridSpan w:val="6"/>
            <w:shd w:val="clear" w:color="auto" w:fill="auto"/>
          </w:tcPr>
          <w:p w:rsidR="00C019A2" w:rsidRPr="00E8047D" w:rsidRDefault="00C019A2" w:rsidP="00C019A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птицы. Гусь, индюк</w:t>
            </w:r>
            <w:r w:rsidR="00D22957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-2ч</w:t>
            </w: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Домашние птицы. Гусь. Внешний вид, пища, повадки. Польза, приносимая людям.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05.03.18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D22957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Домашние птицы. Индюк. Внешний вид, пища, повадки. Польза, приносимая людям.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07.03.18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19A2" w:rsidRPr="00E8047D" w:rsidTr="00C210A1">
        <w:tc>
          <w:tcPr>
            <w:tcW w:w="10173" w:type="dxa"/>
            <w:gridSpan w:val="6"/>
            <w:shd w:val="clear" w:color="auto" w:fill="auto"/>
          </w:tcPr>
          <w:p w:rsidR="00C019A2" w:rsidRPr="00E8047D" w:rsidRDefault="00C019A2" w:rsidP="00C019A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Дикие птицы. Гусь, лебедь</w:t>
            </w:r>
            <w:r w:rsidR="001A370B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-3ч</w:t>
            </w: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Дикие птицы. Гусь. Внешний вид, места обитания, пища.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12.03.18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rPr>
          <w:trHeight w:val="928"/>
        </w:trPr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Дикие птицы. Лебедь.                                                                                                                                                                                                                 Внешний вид, места обитания, пища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14.03.18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rPr>
          <w:trHeight w:val="719"/>
        </w:trPr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D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перелётные и зимующие.</w:t>
            </w:r>
          </w:p>
          <w:p w:rsidR="00DE07B5" w:rsidRPr="00E8047D" w:rsidRDefault="00DE07B5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отлёта и прилёта разных птиц.    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19.03.18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019A2" w:rsidRPr="00E8047D" w:rsidTr="00C210A1">
        <w:tc>
          <w:tcPr>
            <w:tcW w:w="10173" w:type="dxa"/>
            <w:gridSpan w:val="6"/>
            <w:shd w:val="clear" w:color="auto" w:fill="auto"/>
          </w:tcPr>
          <w:p w:rsidR="00C019A2" w:rsidRPr="00E8047D" w:rsidRDefault="00C019A2" w:rsidP="00C019A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 w:rsidR="001A370B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2ч</w:t>
            </w: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весной. Экскурсия в природу:  изменения в </w:t>
            </w:r>
            <w:r w:rsidRPr="00E8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в середине весны. Наблюдение за поведением перелётных птиц.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21.03.18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D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 весной.</w:t>
            </w:r>
          </w:p>
          <w:p w:rsidR="00DE07B5" w:rsidRPr="00E8047D" w:rsidRDefault="00DE07B5" w:rsidP="008F645A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весны</w:t>
            </w:r>
            <w:r w:rsidR="008F645A"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0016"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весенних месяцев.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02.04.18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969D7" w:rsidRPr="00E8047D" w:rsidTr="00C210A1">
        <w:tc>
          <w:tcPr>
            <w:tcW w:w="10173" w:type="dxa"/>
            <w:gridSpan w:val="6"/>
            <w:shd w:val="clear" w:color="auto" w:fill="auto"/>
          </w:tcPr>
          <w:p w:rsidR="001969D7" w:rsidRPr="00E8047D" w:rsidRDefault="001969D7" w:rsidP="001969D7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 вредные и полезные</w:t>
            </w:r>
            <w:r w:rsidR="001A370B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4ч</w:t>
            </w: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D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Насекомые: бабочки.</w:t>
            </w:r>
          </w:p>
          <w:p w:rsidR="00DE07B5" w:rsidRPr="00E8047D" w:rsidRDefault="00DE07B5" w:rsidP="00DE07B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Название. Внешний вид. Среда обитания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04.04.18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D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Насекомые: майский жук.</w:t>
            </w:r>
          </w:p>
          <w:p w:rsidR="00DE07B5" w:rsidRPr="00E8047D" w:rsidRDefault="00DE07B5" w:rsidP="00DE07B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Название. Внешний вид. Среда обитания.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09.04.18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DE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Насекомые: пчела.</w:t>
            </w:r>
          </w:p>
          <w:p w:rsidR="00DE07B5" w:rsidRPr="00E8047D" w:rsidRDefault="00DE07B5" w:rsidP="00DE07B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Название. Внешний вид. Среда обитания.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11.04.18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вредные и полезные. Бабочки, майский жук,  пчела, муравей, муха.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16.04.18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969D7" w:rsidRPr="00E8047D" w:rsidTr="00C210A1">
        <w:tc>
          <w:tcPr>
            <w:tcW w:w="10173" w:type="dxa"/>
            <w:gridSpan w:val="6"/>
            <w:shd w:val="clear" w:color="auto" w:fill="auto"/>
          </w:tcPr>
          <w:p w:rsidR="001969D7" w:rsidRPr="00E8047D" w:rsidRDefault="001969D7" w:rsidP="001969D7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Рыбы</w:t>
            </w:r>
            <w:r w:rsidR="001A370B" w:rsidRPr="00E804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– 2ч</w:t>
            </w: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Рыбы. Чем покрыто тело рыбы. Как передвигаются, чем и как питаются рыбы.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18.04.18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Рыбы. Уход за рыбами в аквариуме.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23.04.18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969D7" w:rsidRPr="00E8047D" w:rsidTr="00C210A1">
        <w:tc>
          <w:tcPr>
            <w:tcW w:w="10173" w:type="dxa"/>
            <w:gridSpan w:val="6"/>
            <w:shd w:val="clear" w:color="auto" w:fill="auto"/>
          </w:tcPr>
          <w:p w:rsidR="001969D7" w:rsidRPr="00E8047D" w:rsidRDefault="001969D7" w:rsidP="001969D7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растения. Выращивание комнатных растений  из черенков</w:t>
            </w:r>
            <w:r w:rsidR="001A370B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-2ч</w:t>
            </w: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Комнатные растения. Традесканция, бегония, герань, алоэ. Части растений.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25.04.18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8F645A" w:rsidRPr="00E8047D" w:rsidRDefault="008F645A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 Традесканция, бегония, герань, алоэ. Части растений.</w:t>
            </w:r>
          </w:p>
          <w:p w:rsidR="00DE07B5" w:rsidRPr="00E8047D" w:rsidRDefault="008F645A" w:rsidP="008F645A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выращиванию комнатных растений из черенков.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07.05.18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969D7" w:rsidRPr="00E8047D" w:rsidTr="00C210A1">
        <w:tc>
          <w:tcPr>
            <w:tcW w:w="10173" w:type="dxa"/>
            <w:gridSpan w:val="6"/>
            <w:shd w:val="clear" w:color="auto" w:fill="auto"/>
          </w:tcPr>
          <w:p w:rsidR="001969D7" w:rsidRPr="00E8047D" w:rsidRDefault="001969D7" w:rsidP="001969D7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</w:t>
            </w:r>
            <w:r w:rsidR="001A370B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3ч</w:t>
            </w:r>
          </w:p>
        </w:tc>
      </w:tr>
      <w:tr w:rsidR="00DE07B5" w:rsidRPr="00E8047D" w:rsidTr="00C210A1">
        <w:tc>
          <w:tcPr>
            <w:tcW w:w="959" w:type="dxa"/>
            <w:gridSpan w:val="2"/>
            <w:shd w:val="clear" w:color="auto" w:fill="auto"/>
          </w:tcPr>
          <w:p w:rsidR="00DE07B5" w:rsidRPr="00E8047D" w:rsidRDefault="00DE07B5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07B5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E07B5" w:rsidRPr="00E8047D" w:rsidRDefault="008F645A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Охрана здоровья. Отдых и труд дома. Режим дня школьника.</w:t>
            </w:r>
          </w:p>
        </w:tc>
        <w:tc>
          <w:tcPr>
            <w:tcW w:w="1134" w:type="dxa"/>
            <w:shd w:val="clear" w:color="auto" w:fill="auto"/>
          </w:tcPr>
          <w:p w:rsidR="00DE07B5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14.05.18</w:t>
            </w:r>
          </w:p>
        </w:tc>
        <w:tc>
          <w:tcPr>
            <w:tcW w:w="1418" w:type="dxa"/>
            <w:shd w:val="clear" w:color="auto" w:fill="auto"/>
          </w:tcPr>
          <w:p w:rsidR="00DE07B5" w:rsidRPr="00E8047D" w:rsidRDefault="00DE07B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F645A" w:rsidRPr="00E8047D" w:rsidTr="00C210A1">
        <w:tc>
          <w:tcPr>
            <w:tcW w:w="959" w:type="dxa"/>
            <w:gridSpan w:val="2"/>
            <w:shd w:val="clear" w:color="auto" w:fill="auto"/>
          </w:tcPr>
          <w:p w:rsidR="008F645A" w:rsidRPr="00E8047D" w:rsidRDefault="008F645A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45A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8F645A" w:rsidRPr="00E8047D" w:rsidRDefault="008F645A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здоровья. Отдых и труд дома. Режим питания.</w:t>
            </w:r>
          </w:p>
        </w:tc>
        <w:tc>
          <w:tcPr>
            <w:tcW w:w="1134" w:type="dxa"/>
            <w:shd w:val="clear" w:color="auto" w:fill="auto"/>
          </w:tcPr>
          <w:p w:rsidR="008F645A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16.05.18</w:t>
            </w:r>
          </w:p>
        </w:tc>
        <w:tc>
          <w:tcPr>
            <w:tcW w:w="1418" w:type="dxa"/>
            <w:shd w:val="clear" w:color="auto" w:fill="auto"/>
          </w:tcPr>
          <w:p w:rsidR="008F645A" w:rsidRPr="00E8047D" w:rsidRDefault="008F645A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F645A" w:rsidRPr="00E8047D" w:rsidTr="00C210A1">
        <w:tc>
          <w:tcPr>
            <w:tcW w:w="959" w:type="dxa"/>
            <w:gridSpan w:val="2"/>
            <w:shd w:val="clear" w:color="auto" w:fill="auto"/>
          </w:tcPr>
          <w:p w:rsidR="008F645A" w:rsidRPr="00E8047D" w:rsidRDefault="008F645A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45A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8F645A" w:rsidRPr="00E8047D" w:rsidRDefault="008F645A" w:rsidP="00C023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Охрана здоровья. Отдых и труд дома. Режим сна.</w:t>
            </w:r>
          </w:p>
        </w:tc>
        <w:tc>
          <w:tcPr>
            <w:tcW w:w="1134" w:type="dxa"/>
            <w:shd w:val="clear" w:color="auto" w:fill="auto"/>
          </w:tcPr>
          <w:p w:rsidR="008F645A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21.05.18</w:t>
            </w:r>
          </w:p>
        </w:tc>
        <w:tc>
          <w:tcPr>
            <w:tcW w:w="1418" w:type="dxa"/>
            <w:shd w:val="clear" w:color="auto" w:fill="auto"/>
          </w:tcPr>
          <w:p w:rsidR="008F645A" w:rsidRPr="00E8047D" w:rsidRDefault="008F645A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969D7" w:rsidRPr="00E8047D" w:rsidTr="00C210A1">
        <w:tc>
          <w:tcPr>
            <w:tcW w:w="10173" w:type="dxa"/>
            <w:gridSpan w:val="6"/>
            <w:shd w:val="clear" w:color="auto" w:fill="auto"/>
          </w:tcPr>
          <w:p w:rsidR="001969D7" w:rsidRPr="00E8047D" w:rsidRDefault="001969D7" w:rsidP="001969D7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 w:rsidR="001A370B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-3ч</w:t>
            </w:r>
          </w:p>
        </w:tc>
      </w:tr>
      <w:tr w:rsidR="008F645A" w:rsidRPr="00E8047D" w:rsidTr="00C210A1">
        <w:tc>
          <w:tcPr>
            <w:tcW w:w="959" w:type="dxa"/>
            <w:gridSpan w:val="2"/>
            <w:shd w:val="clear" w:color="auto" w:fill="auto"/>
          </w:tcPr>
          <w:p w:rsidR="008F645A" w:rsidRPr="00E8047D" w:rsidRDefault="008F645A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45A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8F645A" w:rsidRPr="00E8047D" w:rsidRDefault="008F645A" w:rsidP="00C023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Экскурсия в природу: наблюдения за изменениями в природе, жизни растений и животных в конце весны.</w:t>
            </w:r>
          </w:p>
        </w:tc>
        <w:tc>
          <w:tcPr>
            <w:tcW w:w="1134" w:type="dxa"/>
            <w:shd w:val="clear" w:color="auto" w:fill="auto"/>
          </w:tcPr>
          <w:p w:rsidR="008F645A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23.05.18</w:t>
            </w:r>
          </w:p>
        </w:tc>
        <w:tc>
          <w:tcPr>
            <w:tcW w:w="1418" w:type="dxa"/>
            <w:shd w:val="clear" w:color="auto" w:fill="auto"/>
          </w:tcPr>
          <w:p w:rsidR="008F645A" w:rsidRPr="00E8047D" w:rsidRDefault="008F645A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F645A" w:rsidRPr="00E8047D" w:rsidTr="00C210A1">
        <w:tc>
          <w:tcPr>
            <w:tcW w:w="959" w:type="dxa"/>
            <w:gridSpan w:val="2"/>
            <w:shd w:val="clear" w:color="auto" w:fill="auto"/>
          </w:tcPr>
          <w:p w:rsidR="008F645A" w:rsidRPr="00E8047D" w:rsidRDefault="008F645A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45A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8F645A" w:rsidRPr="00E8047D" w:rsidRDefault="008F645A" w:rsidP="008F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цветочной клумбе. Наблюдение за раннецветущими садовыми  растениями.</w:t>
            </w:r>
          </w:p>
        </w:tc>
        <w:tc>
          <w:tcPr>
            <w:tcW w:w="1134" w:type="dxa"/>
            <w:shd w:val="clear" w:color="auto" w:fill="auto"/>
          </w:tcPr>
          <w:p w:rsidR="008F645A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28.05.18</w:t>
            </w:r>
          </w:p>
        </w:tc>
        <w:tc>
          <w:tcPr>
            <w:tcW w:w="1418" w:type="dxa"/>
            <w:shd w:val="clear" w:color="auto" w:fill="auto"/>
          </w:tcPr>
          <w:p w:rsidR="008F645A" w:rsidRPr="00E8047D" w:rsidRDefault="008F645A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F645A" w:rsidRPr="00E8047D" w:rsidTr="00C210A1">
        <w:tc>
          <w:tcPr>
            <w:tcW w:w="959" w:type="dxa"/>
            <w:gridSpan w:val="2"/>
            <w:shd w:val="clear" w:color="auto" w:fill="auto"/>
          </w:tcPr>
          <w:p w:rsidR="008F645A" w:rsidRPr="00E8047D" w:rsidRDefault="008F645A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45A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8F645A" w:rsidRPr="00E8047D" w:rsidRDefault="008F645A" w:rsidP="00C023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Весна – время года.</w:t>
            </w:r>
          </w:p>
        </w:tc>
        <w:tc>
          <w:tcPr>
            <w:tcW w:w="1134" w:type="dxa"/>
            <w:shd w:val="clear" w:color="auto" w:fill="auto"/>
          </w:tcPr>
          <w:p w:rsidR="008F645A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30.05.18</w:t>
            </w:r>
          </w:p>
        </w:tc>
        <w:tc>
          <w:tcPr>
            <w:tcW w:w="1418" w:type="dxa"/>
            <w:shd w:val="clear" w:color="auto" w:fill="auto"/>
          </w:tcPr>
          <w:p w:rsidR="008F645A" w:rsidRPr="00E8047D" w:rsidRDefault="008F645A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969D7" w:rsidRPr="00E8047D" w:rsidTr="00C210A1">
        <w:tc>
          <w:tcPr>
            <w:tcW w:w="10173" w:type="dxa"/>
            <w:gridSpan w:val="6"/>
            <w:shd w:val="clear" w:color="auto" w:fill="auto"/>
          </w:tcPr>
          <w:p w:rsidR="001969D7" w:rsidRPr="00E8047D" w:rsidRDefault="001969D7" w:rsidP="001969D7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</w:t>
            </w:r>
            <w:r w:rsidR="001A370B" w:rsidRPr="00E8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</w:t>
            </w:r>
          </w:p>
        </w:tc>
      </w:tr>
      <w:tr w:rsidR="008F645A" w:rsidRPr="00E8047D" w:rsidTr="00C210A1">
        <w:tc>
          <w:tcPr>
            <w:tcW w:w="959" w:type="dxa"/>
            <w:gridSpan w:val="2"/>
            <w:shd w:val="clear" w:color="auto" w:fill="auto"/>
          </w:tcPr>
          <w:p w:rsidR="008F645A" w:rsidRPr="00E8047D" w:rsidRDefault="008F645A" w:rsidP="008F645A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645A" w:rsidRPr="00E8047D" w:rsidRDefault="001A370B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804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8F645A" w:rsidRPr="00E8047D" w:rsidRDefault="008F645A" w:rsidP="00C023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за год.</w:t>
            </w:r>
          </w:p>
        </w:tc>
        <w:tc>
          <w:tcPr>
            <w:tcW w:w="1134" w:type="dxa"/>
            <w:shd w:val="clear" w:color="auto" w:fill="auto"/>
          </w:tcPr>
          <w:p w:rsidR="008F645A" w:rsidRPr="00E8047D" w:rsidRDefault="00B4073D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30.05.18</w:t>
            </w:r>
          </w:p>
        </w:tc>
        <w:tc>
          <w:tcPr>
            <w:tcW w:w="1418" w:type="dxa"/>
            <w:shd w:val="clear" w:color="auto" w:fill="auto"/>
          </w:tcPr>
          <w:p w:rsidR="008F645A" w:rsidRPr="00E8047D" w:rsidRDefault="008F645A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E6030" w:rsidRPr="00E8047D" w:rsidRDefault="007E6030" w:rsidP="007E603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Pr="00E8047D" w:rsidRDefault="00B4073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Сезонные изменения в природе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Погода (ясно, пасмурно, дождь, гроза, ветер). Высота солнца в разное время дня. 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Признаки лета; солнце сильно греет, жарко,  роса, туман,  на небе бывают облака и тучи,  летний дождь,  ливень, град, гроза  (молния, гром).  Летние работы в деревне. Названия летних месяцев.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Признаки осени;  дует холодный ветер, часто идут дожди, становится холоднее, листья на деревьях желтеют, опадают, на ветках остаются почки; птицы (грачи, скворцы) собираются в стаи, улетают в теплые края; заморозки. Осенние работы в поле. Названия осенних месяцев.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Признаки зимы: снегопады, морозы, метели; зимой солнце поздно восходит, рано заходит, дни короче, ночи длиннее, самый короткий день, самая длинная ночь. Замерзли пруды, лед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реке, птицам голодно, они прилетают к домам, ищут корм, люди заботятся о птицах. Труд людей. Названия зимних месяцев.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Признаки весны: солнце поднимается выше, греет все сильнее, ледоход, разлив, первые проталины, первые травы и цветы, на деревьях и кустарниках набухают почки, распускаются листья и цветки, цветут фруктовые деревья, на улицах и в садах люди сажают деревья и кустарники, в огородах и цветниках сеют семена, появляются насекомые, прилетают птицы. Названия весенних месяцев.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Город, село, деревня.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улица города, села. Учреждения города, села, деревни (почта, телеграф, телефонный узел, магазины, рынок, больница, аптека и др.).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Дорожное движение.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движения: правильный переход улицы (все случаи).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Овощи, фрукты, ягоды.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различение.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Орехи.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 лещины, грецкий орех, кедровый орешек. Различение по внешнему виду и вкусу.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Грибы.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гриба. Грибы съедобные и несъедобные.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Семена цветковых растений.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хранение семян. Практические работы по выращиванию цветковых растений из семян (настурция, ноготки, душистый горошек и др.).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Полевые растения.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Рожь, кукуруза, овес и др. Части этих растений : корень, стебель (соломина), листья, колос (метелка, початок), зерна. Как используются эти растения. Осенние работы в поле.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Квартира, комната.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Столовая, спальня, кухня и др. Назначение.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Мебель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Мебель для столовой, спальни, кухни. Назначение. Уход за мебелью.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Посуда.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посуды. Посуда столовая, чайная, кухонная. Уход и хранение.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Одежда.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одеваемся в разное время года: одежда летняя, зимняя, демисезонная. Из чего сшита наша одежда. Уход за одеждой (чистка, сушка, проветривание, хранение).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Обувь.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делают обувь. Обувь кожаная, резиновая, валяная, текстильная. Уход за разными видами обуви.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Комнатные растения.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Традесканция, бегония, герани, алоэ (на выбор). Части растений. Практические работы по выращиванию комнатных растений из черенков. 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Деревья.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 сосна. Распознавание. Части дерева: корень, ствол, ветви, листья, хвоя. Семена в шишках. Ель, сосна – хвойные деревья.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Домашние животные.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Лошадь, корова, свинья и др. Особенности внешнего вида. Пища. Уход и содержание. Польза, приносимая людям.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Дикие животные.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Лось, олень. Внешний вид, пища, повадки.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Домашние птицы.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Гусь, индюк и др. Внешний вид, пища, повадки. Польза, приносимая людям.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Дикие птицы.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Гусь, лебедь и др. Внешний вид, места обитания, пища.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Птицы перелетные и зимующие.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прилета и отлета разных птиц.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Насекомые вредные и полезные.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Бабочки, майский жук, пчела, муравей, муха.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Рыбы.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покрыто тело рыбы. Как передвигаются, чем и как питаются рыбы. Уход за рыбами в аквариуме.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Охрана здоровья.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и труд дома. Режим сна. Режим питания.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Экскурсии, наблюдения</w:t>
      </w:r>
      <w:r w:rsidR="00B40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практические работы по темам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наблюдения за погодой. Систематические наблюдения за сезонными изменениями в природе. Экскурсии в природу для проведения этих наблюдений. Ведение сезонного календаря природы и труда.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Экскурсии по главной улице города, села, деревни, в школьные мастерские, магазины,  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огород, сад, парк или лес, к цветочной клумбе, в зоопарк, на животноводческую ферму, птицеферму (исходя из местных условий).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Практические работы по уходу за одеждой, обувью, за комнатными растениями, по выращиванию цветковых растений из семян.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</w:t>
      </w:r>
      <w:r w:rsidRPr="00E8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аниям и умениям учащихся</w:t>
      </w:r>
    </w:p>
    <w:p w:rsidR="00E8047D" w:rsidRPr="00E8047D" w:rsidRDefault="00E8047D" w:rsidP="00E8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E8047D" w:rsidRPr="00E8047D" w:rsidRDefault="00E8047D" w:rsidP="00E8047D">
      <w:pPr>
        <w:autoSpaceDE w:val="0"/>
        <w:autoSpaceDN w:val="0"/>
        <w:adjustRightInd w:val="0"/>
        <w:spacing w:before="149" w:after="0" w:line="226" w:lineRule="exact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уметь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47D" w:rsidRPr="00E8047D" w:rsidRDefault="00E8047D" w:rsidP="00E8047D">
      <w:pPr>
        <w:autoSpaceDE w:val="0"/>
        <w:autoSpaceDN w:val="0"/>
        <w:adjustRightInd w:val="0"/>
        <w:spacing w:before="149" w:after="0" w:line="226" w:lineRule="exact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7D" w:rsidRPr="00E8047D" w:rsidRDefault="00E8047D" w:rsidP="00E8047D">
      <w:pPr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предметы и явления, срав</w:t>
      </w: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и классифицировать, устанавливать элементарные зависимости;</w:t>
      </w:r>
    </w:p>
    <w:p w:rsidR="00E8047D" w:rsidRPr="00E8047D" w:rsidRDefault="00E8047D" w:rsidP="00E8047D">
      <w:pPr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беседе;</w:t>
      </w:r>
    </w:p>
    <w:p w:rsidR="00E8047D" w:rsidRPr="00E8047D" w:rsidRDefault="00E8047D" w:rsidP="00E8047D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 высказываться на предложенную тему на основе проведенных наблюдений;</w:t>
      </w:r>
    </w:p>
    <w:p w:rsidR="00E8047D" w:rsidRPr="00E8047D" w:rsidRDefault="00E8047D" w:rsidP="00E8047D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практические работы по уходу за жилищем, по посадке растений на пришкольном и опытном участке, по уборке урожая;</w:t>
      </w:r>
    </w:p>
    <w:p w:rsidR="00E8047D" w:rsidRPr="00E8047D" w:rsidRDefault="00E8047D" w:rsidP="00E8047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гигиены;</w:t>
      </w:r>
    </w:p>
    <w:p w:rsidR="00E8047D" w:rsidRPr="00E8047D" w:rsidRDefault="00E8047D" w:rsidP="00E8047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движения.</w:t>
      </w:r>
    </w:p>
    <w:p w:rsidR="00E8047D" w:rsidRPr="00E8047D" w:rsidRDefault="00E8047D" w:rsidP="00E80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7D" w:rsidRPr="00E8047D" w:rsidRDefault="00E8047D" w:rsidP="00E8047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4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Учащиеся должны знать: </w:t>
      </w:r>
    </w:p>
    <w:p w:rsidR="00E8047D" w:rsidRPr="00E8047D" w:rsidRDefault="00E8047D" w:rsidP="00E8047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047D" w:rsidRPr="00E8047D" w:rsidRDefault="00E8047D" w:rsidP="00E8047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изученных предметов, групп предметов, явлений природы;</w:t>
      </w:r>
    </w:p>
    <w:p w:rsidR="00E8047D" w:rsidRDefault="00E8047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все слу</w:t>
      </w:r>
      <w:r w:rsidR="00B407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 правильного перехода улицы.</w:t>
      </w: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D" w:rsidRPr="00B4073D" w:rsidRDefault="00B4073D" w:rsidP="00B4073D">
      <w:pPr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05" w:rsidRPr="00E8047D" w:rsidRDefault="00C02305" w:rsidP="00C02305">
      <w:pPr>
        <w:widowControl w:val="0"/>
        <w:suppressAutoHyphens/>
        <w:spacing w:line="240" w:lineRule="auto"/>
        <w:ind w:left="36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Учебно-методическое обеспечение</w:t>
      </w:r>
    </w:p>
    <w:p w:rsidR="00C02305" w:rsidRPr="00E8047D" w:rsidRDefault="00C02305" w:rsidP="00C02305">
      <w:pPr>
        <w:widowControl w:val="0"/>
        <w:suppressAutoHyphens/>
        <w:spacing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E8047D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VIII</w:t>
      </w: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вида:</w:t>
      </w:r>
    </w:p>
    <w:p w:rsidR="00143689" w:rsidRPr="00E8047D" w:rsidRDefault="00C02305" w:rsidP="00143689">
      <w:pPr>
        <w:widowControl w:val="0"/>
        <w:suppressAutoHyphens/>
        <w:spacing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1-4 классы /под редакцией В.В.Воронковой</w:t>
      </w:r>
      <w:r w:rsidR="00143689"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</w:p>
    <w:p w:rsidR="00143689" w:rsidRPr="00E8047D" w:rsidRDefault="00143689" w:rsidP="00143689">
      <w:pPr>
        <w:widowControl w:val="0"/>
        <w:suppressAutoHyphens/>
        <w:spacing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Н.Б.Матвеева, М.А.Попова, Т.О.Куртова. Живой мир. 3 класс. Учебник для специальных (коррекционных) образовательных учреждений </w:t>
      </w:r>
      <w:r w:rsidRPr="00E8047D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VIII</w:t>
      </w: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вида. Москва «Просвещение» 2014</w:t>
      </w:r>
    </w:p>
    <w:p w:rsidR="00C02305" w:rsidRPr="00E8047D" w:rsidRDefault="00143689" w:rsidP="00C02305">
      <w:pPr>
        <w:widowControl w:val="0"/>
        <w:suppressAutoHyphens/>
        <w:spacing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                                          Литература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Обучение детей с нарушениями интеллектуального развития. Олигофренопедагогика. Под редакцией Б.П.Пузанова. М., «Просвещение», 2009.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Е.Д.Худенко. Практическое пособие по развитию речи. М., «Просвещение», 2004.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В.В.Гербова. Занятия по развитию речи. М., «Просвещение», 2003.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Е.М.Тихомирова. Тесты по предмету «Окружающий мир». М., «Просвещение», 2012.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М.В.Лучич. Детям о природе. М., «Просвещение», 2002.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Н.В.Новогородцева. Развитие речи детей. М., «Просвещение», 2001.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А.Б.Быховец. Большая энциклопедия «Цветы». М., «Просвещение», 2004.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Демонстрационный материал «Цветы дома». М., «Просвещение», 2012.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Наглядно-дидактическое пособие «Мир в картинках». М., «Просвещение», 2002.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Демонстрационный материал по ПДД: «Путешествие на зеленый свет», «Азбука юного пешехода», «Дорожная азбука», «Это надо знать!» М., «Просвещение», 2004.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Е.А.Косинова. Артикуляционная гимнастика. М.. «Просвещение», 2003.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В.А.Ракитина. Логопедическая азбука. М., «Просвещение», 2011.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Детская энциклопедия. М., «Просвещение», 2001.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Большая энциклопедия животного мира. М., «Просвещение», 2004.</w:t>
      </w:r>
    </w:p>
    <w:p w:rsidR="00C02305" w:rsidRPr="00E8047D" w:rsidRDefault="00C02305" w:rsidP="001A7DA1">
      <w:pPr>
        <w:pStyle w:val="a8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Журналы:</w:t>
      </w:r>
    </w:p>
    <w:p w:rsidR="00C02305" w:rsidRPr="00E8047D" w:rsidRDefault="001A7DA1" w:rsidP="001A7DA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</w:t>
      </w:r>
      <w:r w:rsidR="00C02305"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>«Дефектология»,</w:t>
      </w:r>
    </w:p>
    <w:p w:rsidR="00C02305" w:rsidRPr="00E8047D" w:rsidRDefault="00C02305" w:rsidP="001A7DA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«Воспитание и обучение детей с нарушениями развития»</w:t>
      </w:r>
    </w:p>
    <w:p w:rsidR="00C02305" w:rsidRPr="00E8047D" w:rsidRDefault="00C02305" w:rsidP="001A7DA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«Начальная школа»,</w:t>
      </w:r>
    </w:p>
    <w:p w:rsidR="00C02305" w:rsidRPr="00E8047D" w:rsidRDefault="00C02305" w:rsidP="001A7DA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«Начальная школа +»,</w:t>
      </w:r>
    </w:p>
    <w:p w:rsidR="00C02305" w:rsidRPr="00E8047D" w:rsidRDefault="00C02305" w:rsidP="001A7DA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«Комнатные и садовые растения» (набор журналов).</w:t>
      </w:r>
    </w:p>
    <w:p w:rsidR="00C02305" w:rsidRPr="00E8047D" w:rsidRDefault="00C02305" w:rsidP="00C02305">
      <w:pPr>
        <w:widowControl w:val="0"/>
        <w:suppressAutoHyphens/>
        <w:spacing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8047D" w:rsidRPr="00E8047D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E8047D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E8047D" w:rsidRDefault="00C02305" w:rsidP="00C02305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</w:t>
      </w:r>
      <w:r w:rsidR="00D371B4"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</w:t>
      </w:r>
      <w:r w:rsidRP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</w:t>
      </w:r>
      <w:r w:rsidRPr="00E8047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Лист изменений и дополнений в рабочую программу</w:t>
      </w:r>
    </w:p>
    <w:p w:rsidR="00C02305" w:rsidRPr="00C02305" w:rsidRDefault="00C02305" w:rsidP="00C02305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1843"/>
        <w:gridCol w:w="1666"/>
      </w:tblGrid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C02305">
              <w:rPr>
                <w:rFonts w:ascii="Times New Roman" w:eastAsia="Andale Sans UI" w:hAnsi="Times New Roman" w:cs="Times New Roman"/>
                <w:kern w:val="1"/>
              </w:rPr>
              <w:t>№пп</w:t>
            </w: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C02305">
              <w:rPr>
                <w:rFonts w:ascii="Times New Roman" w:eastAsia="Andale Sans UI" w:hAnsi="Times New Roman" w:cs="Times New Roman"/>
                <w:kern w:val="1"/>
              </w:rPr>
              <w:t>Вид дополнений и изменений</w:t>
            </w: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C02305">
              <w:rPr>
                <w:rFonts w:ascii="Times New Roman" w:eastAsia="Andale Sans UI" w:hAnsi="Times New Roman" w:cs="Times New Roman"/>
                <w:kern w:val="1"/>
              </w:rPr>
              <w:t>Причина внесения изменений и дополнений</w:t>
            </w: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C02305">
              <w:rPr>
                <w:rFonts w:ascii="Times New Roman" w:eastAsia="Andale Sans UI" w:hAnsi="Times New Roman" w:cs="Times New Roman"/>
                <w:kern w:val="1"/>
              </w:rPr>
              <w:t>Дата согласования с заместителем директора по УВР, подпись</w:t>
            </w: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C02305">
              <w:rPr>
                <w:rFonts w:ascii="Times New Roman" w:eastAsia="Andale Sans UI" w:hAnsi="Times New Roman" w:cs="Times New Roman"/>
                <w:kern w:val="1"/>
              </w:rPr>
              <w:t>Дата утверждения и № приказа директора, подпись</w:t>
            </w: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C02305" w:rsidRPr="00C02305" w:rsidTr="00D22957">
        <w:tc>
          <w:tcPr>
            <w:tcW w:w="817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C02305" w:rsidRPr="00C02305" w:rsidRDefault="00C02305" w:rsidP="00C02305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02305">
        <w:rPr>
          <w:rFonts w:ascii="Times New Roman" w:eastAsia="Andale Sans UI" w:hAnsi="Times New Roman" w:cs="Times New Roman"/>
          <w:kern w:val="1"/>
          <w:sz w:val="24"/>
          <w:szCs w:val="24"/>
        </w:rPr>
        <w:t>РАССМОТРЕНО</w:t>
      </w: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0230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 ШМО учителей  </w:t>
      </w:r>
    </w:p>
    <w:p w:rsidR="00C02305" w:rsidRPr="00C02305" w:rsidRDefault="004E64F4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Протокол заседания №1</w:t>
      </w: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0230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от </w:t>
      </w:r>
      <w:r w:rsidR="00E804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28 августа </w:t>
      </w:r>
      <w:r w:rsidR="001A370B">
        <w:rPr>
          <w:rFonts w:ascii="Times New Roman" w:eastAsia="Andale Sans UI" w:hAnsi="Times New Roman" w:cs="Times New Roman"/>
          <w:kern w:val="1"/>
          <w:sz w:val="24"/>
          <w:szCs w:val="24"/>
        </w:rPr>
        <w:t>2017</w:t>
      </w:r>
      <w:r w:rsidR="00E8047D">
        <w:rPr>
          <w:rFonts w:ascii="Times New Roman" w:eastAsia="Andale Sans UI" w:hAnsi="Times New Roman" w:cs="Times New Roman"/>
          <w:kern w:val="1"/>
          <w:sz w:val="24"/>
          <w:szCs w:val="24"/>
        </w:rPr>
        <w:t>г</w:t>
      </w:r>
    </w:p>
    <w:p w:rsidR="004E64F4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02305">
        <w:rPr>
          <w:rFonts w:ascii="Times New Roman" w:eastAsia="Andale Sans UI" w:hAnsi="Times New Roman" w:cs="Times New Roman"/>
          <w:kern w:val="1"/>
          <w:sz w:val="24"/>
          <w:szCs w:val="24"/>
        </w:rPr>
        <w:t>Руководитель ШМО</w:t>
      </w: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02305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 xml:space="preserve">                     </w:t>
      </w:r>
      <w:r w:rsidRPr="00C02305">
        <w:rPr>
          <w:rFonts w:ascii="Times New Roman" w:eastAsia="Andale Sans UI" w:hAnsi="Times New Roman" w:cs="Times New Roman"/>
          <w:kern w:val="1"/>
          <w:sz w:val="24"/>
          <w:szCs w:val="24"/>
        </w:rPr>
        <w:t>(Калинкина Л.А)</w:t>
      </w: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02305">
        <w:rPr>
          <w:rFonts w:ascii="Times New Roman" w:eastAsia="Andale Sans UI" w:hAnsi="Times New Roman" w:cs="Times New Roman"/>
          <w:kern w:val="1"/>
          <w:sz w:val="24"/>
          <w:szCs w:val="24"/>
        </w:rPr>
        <w:t>СОГЛАСОВАНО.</w:t>
      </w: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02305">
        <w:rPr>
          <w:rFonts w:ascii="Times New Roman" w:eastAsia="Andale Sans UI" w:hAnsi="Times New Roman" w:cs="Times New Roman"/>
          <w:kern w:val="1"/>
          <w:sz w:val="24"/>
          <w:szCs w:val="24"/>
        </w:rPr>
        <w:t>Зам.</w:t>
      </w:r>
      <w:r w:rsidR="001A370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C02305">
        <w:rPr>
          <w:rFonts w:ascii="Times New Roman" w:eastAsia="Andale Sans UI" w:hAnsi="Times New Roman" w:cs="Times New Roman"/>
          <w:kern w:val="1"/>
          <w:sz w:val="24"/>
          <w:szCs w:val="24"/>
        </w:rPr>
        <w:t>директора по УВР</w:t>
      </w: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02305">
        <w:rPr>
          <w:rFonts w:ascii="Times New Roman" w:eastAsia="Andale Sans UI" w:hAnsi="Times New Roman" w:cs="Times New Roman"/>
          <w:kern w:val="1"/>
          <w:sz w:val="24"/>
          <w:szCs w:val="24"/>
        </w:rPr>
        <w:t>_____________(Кондакова О.Г.)</w:t>
      </w:r>
    </w:p>
    <w:p w:rsidR="00C02305" w:rsidRPr="00C02305" w:rsidRDefault="00E8047D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29 августа 2017г</w:t>
      </w:r>
    </w:p>
    <w:p w:rsidR="00C02305" w:rsidRPr="00C02305" w:rsidRDefault="00C02305" w:rsidP="00C0230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D0BD6" w:rsidRDefault="00ED0BD6"/>
    <w:sectPr w:rsidR="00ED0BD6" w:rsidSect="00D22957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3F" w:rsidRDefault="002A063F">
      <w:pPr>
        <w:spacing w:after="0" w:line="240" w:lineRule="auto"/>
      </w:pPr>
      <w:r>
        <w:separator/>
      </w:r>
    </w:p>
  </w:endnote>
  <w:endnote w:type="continuationSeparator" w:id="0">
    <w:p w:rsidR="002A063F" w:rsidRDefault="002A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A1" w:rsidRDefault="00C210A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97872">
      <w:rPr>
        <w:noProof/>
      </w:rPr>
      <w:t>3</w:t>
    </w:r>
    <w:r>
      <w:fldChar w:fldCharType="end"/>
    </w:r>
  </w:p>
  <w:p w:rsidR="00C210A1" w:rsidRDefault="00C21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3F" w:rsidRDefault="002A063F">
      <w:pPr>
        <w:spacing w:after="0" w:line="240" w:lineRule="auto"/>
      </w:pPr>
      <w:r>
        <w:separator/>
      </w:r>
    </w:p>
  </w:footnote>
  <w:footnote w:type="continuationSeparator" w:id="0">
    <w:p w:rsidR="002A063F" w:rsidRDefault="002A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08080"/>
        <w:kern w:val="2"/>
        <w:sz w:val="18"/>
        <w:szCs w:val="18"/>
      </w:rPr>
      <w:alias w:val="Название"/>
      <w:id w:val="77738743"/>
      <w:placeholder>
        <w:docPart w:val="0EF98010B9EE4BDF9F6B2E33ED5108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10A1" w:rsidRDefault="00C210A1" w:rsidP="001A37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A370B">
          <w:rPr>
            <w:i/>
            <w:iCs/>
            <w:color w:val="808080"/>
            <w:kern w:val="2"/>
            <w:sz w:val="18"/>
            <w:szCs w:val="18"/>
          </w:rPr>
          <w:t>Муниципальное автономное общеобразовательное учреждение «Дмитровская общеобразовательная школа-интернат для обучающихся с ограниченными возможностями здоровья Дмитровского муниципального района Московской области»</w:t>
        </w:r>
        <w:r>
          <w:rPr>
            <w:i/>
            <w:iCs/>
            <w:color w:val="808080"/>
            <w:kern w:val="2"/>
            <w:sz w:val="18"/>
            <w:szCs w:val="18"/>
          </w:rPr>
          <w:t xml:space="preserve"> </w:t>
        </w:r>
        <w:r w:rsidRPr="001A370B">
          <w:rPr>
            <w:i/>
            <w:iCs/>
            <w:color w:val="808080"/>
            <w:kern w:val="2"/>
            <w:sz w:val="18"/>
            <w:szCs w:val="18"/>
          </w:rPr>
          <w:t>Развитие устной речи,</w:t>
        </w:r>
      </w:p>
    </w:sdtContent>
  </w:sdt>
  <w:p w:rsidR="00C210A1" w:rsidRPr="00C14EFD" w:rsidRDefault="00C210A1" w:rsidP="00D22957">
    <w:pPr>
      <w:pStyle w:val="a3"/>
      <w:jc w:val="center"/>
      <w:rPr>
        <w:rStyle w:val="a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10DB5B11"/>
    <w:multiLevelType w:val="hybridMultilevel"/>
    <w:tmpl w:val="DC80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B4DE8"/>
    <w:multiLevelType w:val="hybridMultilevel"/>
    <w:tmpl w:val="22DA6B22"/>
    <w:lvl w:ilvl="0" w:tplc="93640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951"/>
    <w:multiLevelType w:val="hybridMultilevel"/>
    <w:tmpl w:val="2944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611E8"/>
    <w:multiLevelType w:val="hybridMultilevel"/>
    <w:tmpl w:val="A5482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2035"/>
    <w:multiLevelType w:val="hybridMultilevel"/>
    <w:tmpl w:val="23F6F3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D526ED"/>
    <w:multiLevelType w:val="hybridMultilevel"/>
    <w:tmpl w:val="3852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52698"/>
    <w:multiLevelType w:val="hybridMultilevel"/>
    <w:tmpl w:val="AE80D3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AF"/>
    <w:rsid w:val="00033105"/>
    <w:rsid w:val="00097872"/>
    <w:rsid w:val="00143689"/>
    <w:rsid w:val="00185F8E"/>
    <w:rsid w:val="001961A0"/>
    <w:rsid w:val="001969D7"/>
    <w:rsid w:val="001A370B"/>
    <w:rsid w:val="001A7DA1"/>
    <w:rsid w:val="001E0037"/>
    <w:rsid w:val="001E007A"/>
    <w:rsid w:val="001E45AF"/>
    <w:rsid w:val="00241D98"/>
    <w:rsid w:val="00254C5C"/>
    <w:rsid w:val="00262BC8"/>
    <w:rsid w:val="002A063F"/>
    <w:rsid w:val="002A2D91"/>
    <w:rsid w:val="003A5023"/>
    <w:rsid w:val="003E49A5"/>
    <w:rsid w:val="004019E9"/>
    <w:rsid w:val="004763C4"/>
    <w:rsid w:val="004E64F4"/>
    <w:rsid w:val="00547D91"/>
    <w:rsid w:val="005721B8"/>
    <w:rsid w:val="006B32AE"/>
    <w:rsid w:val="00770890"/>
    <w:rsid w:val="007E6030"/>
    <w:rsid w:val="00851F9A"/>
    <w:rsid w:val="00864D82"/>
    <w:rsid w:val="008F645A"/>
    <w:rsid w:val="00914DE8"/>
    <w:rsid w:val="00A169E5"/>
    <w:rsid w:val="00AA6B7F"/>
    <w:rsid w:val="00AE01DD"/>
    <w:rsid w:val="00B4073D"/>
    <w:rsid w:val="00BA3D71"/>
    <w:rsid w:val="00BC2965"/>
    <w:rsid w:val="00C013F7"/>
    <w:rsid w:val="00C019A2"/>
    <w:rsid w:val="00C02305"/>
    <w:rsid w:val="00C210A1"/>
    <w:rsid w:val="00C36EEF"/>
    <w:rsid w:val="00C448A1"/>
    <w:rsid w:val="00CE40E9"/>
    <w:rsid w:val="00D22957"/>
    <w:rsid w:val="00D371B4"/>
    <w:rsid w:val="00DA0DA3"/>
    <w:rsid w:val="00DA7087"/>
    <w:rsid w:val="00DE07B5"/>
    <w:rsid w:val="00E542D4"/>
    <w:rsid w:val="00E70016"/>
    <w:rsid w:val="00E8047D"/>
    <w:rsid w:val="00ED0BD6"/>
    <w:rsid w:val="00EF0B34"/>
    <w:rsid w:val="00F3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5C437-1104-4A79-A687-29264652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30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230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230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230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Subtle Emphasis"/>
    <w:uiPriority w:val="19"/>
    <w:qFormat/>
    <w:rsid w:val="00C02305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1A7D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98010B9EE4BDF9F6B2E33ED51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FDCEC-26FF-4C6F-9683-C7B1DE28196A}"/>
      </w:docPartPr>
      <w:docPartBody>
        <w:p w:rsidR="00635C36" w:rsidRDefault="00346FF4" w:rsidP="00346FF4">
          <w:pPr>
            <w:pStyle w:val="0EF98010B9EE4BDF9F6B2E33ED5108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317C91"/>
    <w:rsid w:val="00346FF4"/>
    <w:rsid w:val="003E7A9C"/>
    <w:rsid w:val="0045081A"/>
    <w:rsid w:val="00604A86"/>
    <w:rsid w:val="00635C36"/>
    <w:rsid w:val="007E7297"/>
    <w:rsid w:val="008132DA"/>
    <w:rsid w:val="008E6966"/>
    <w:rsid w:val="00D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F98010B9EE4BDF9F6B2E33ED510855">
    <w:name w:val="0EF98010B9EE4BDF9F6B2E33ED510855"/>
    <w:rsid w:val="0034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6C1B-E89C-4B09-9B4F-D51DA544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«Дмитровская общеобразовательная школа-интернат для обучающихся с ограниченными возможностями здоровья Дмитровского муниципального района Московской области» Развитие устной речи,</vt:lpstr>
    </vt:vector>
  </TitlesOfParts>
  <Company/>
  <LinksUpToDate>false</LinksUpToDate>
  <CharactersWithSpaces>17379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«Дмитровская общеобразовательная школа-интернат для обучающихся с ограниченными возможностями здоровья Дмитровского муниципального района Московской области» Развитие устной речи,</dc:title>
  <dc:subject/>
  <dc:creator>user005</dc:creator>
  <cp:keywords/>
  <dc:description/>
  <cp:lastModifiedBy>1</cp:lastModifiedBy>
  <cp:revision>36</cp:revision>
  <cp:lastPrinted>2017-09-26T12:52:00Z</cp:lastPrinted>
  <dcterms:created xsi:type="dcterms:W3CDTF">2016-04-22T10:53:00Z</dcterms:created>
  <dcterms:modified xsi:type="dcterms:W3CDTF">2017-10-04T08:45:00Z</dcterms:modified>
</cp:coreProperties>
</file>