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5"/>
      </w:tblGrid>
      <w:tr w:rsidR="000A3659" w:rsidTr="005F5149">
        <w:tc>
          <w:tcPr>
            <w:tcW w:w="4658" w:type="dxa"/>
          </w:tcPr>
          <w:p w:rsidR="000A3659" w:rsidRPr="0004458E" w:rsidRDefault="000A3659" w:rsidP="005F5149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4695" w:type="dxa"/>
          </w:tcPr>
          <w:p w:rsidR="000A3659" w:rsidRDefault="000A3659" w:rsidP="000A3659">
            <w:pPr>
              <w:spacing w:before="240" w:line="276" w:lineRule="auto"/>
              <w:ind w:left="1701"/>
              <w:rPr>
                <w:rFonts w:ascii="Times New Roman" w:hAnsi="Times New Roman"/>
                <w:b/>
              </w:rPr>
            </w:pPr>
          </w:p>
        </w:tc>
      </w:tr>
      <w:tr w:rsidR="000A3659" w:rsidTr="005F5149">
        <w:tc>
          <w:tcPr>
            <w:tcW w:w="4658" w:type="dxa"/>
          </w:tcPr>
          <w:p w:rsidR="000A3659" w:rsidRPr="0004458E" w:rsidRDefault="000A3659" w:rsidP="000A3659">
            <w:pPr>
              <w:spacing w:before="24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95" w:type="dxa"/>
          </w:tcPr>
          <w:p w:rsidR="000A3659" w:rsidRPr="0004458E" w:rsidRDefault="000A3659" w:rsidP="000A3659">
            <w:pPr>
              <w:spacing w:before="240" w:line="276" w:lineRule="auto"/>
              <w:ind w:left="1701"/>
              <w:rPr>
                <w:rFonts w:ascii="Times New Roman" w:hAnsi="Times New Roman"/>
                <w:b/>
              </w:rPr>
            </w:pPr>
          </w:p>
        </w:tc>
      </w:tr>
      <w:tr w:rsidR="000A3659" w:rsidTr="005F5149">
        <w:tc>
          <w:tcPr>
            <w:tcW w:w="4658" w:type="dxa"/>
          </w:tcPr>
          <w:p w:rsidR="000A3659" w:rsidRDefault="000A3659" w:rsidP="000A3659">
            <w:pPr>
              <w:spacing w:before="240" w:line="276" w:lineRule="auto"/>
              <w:ind w:left="1701"/>
              <w:rPr>
                <w:rFonts w:ascii="Times New Roman" w:hAnsi="Times New Roman"/>
                <w:b/>
              </w:rPr>
            </w:pPr>
          </w:p>
        </w:tc>
        <w:tc>
          <w:tcPr>
            <w:tcW w:w="4695" w:type="dxa"/>
          </w:tcPr>
          <w:p w:rsidR="000A3659" w:rsidRPr="0004458E" w:rsidRDefault="000A3659" w:rsidP="000A3659">
            <w:pPr>
              <w:spacing w:before="240"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5C6AED" w:rsidRPr="009674A4" w:rsidRDefault="005C6AED" w:rsidP="000A3659">
      <w:pPr>
        <w:spacing w:before="240"/>
        <w:ind w:left="1701"/>
        <w:rPr>
          <w:rFonts w:ascii="Times New Roman" w:hAnsi="Times New Roman"/>
          <w:b/>
        </w:rPr>
      </w:pPr>
    </w:p>
    <w:p w:rsidR="005C6AED" w:rsidRPr="009674A4" w:rsidRDefault="005C6AED" w:rsidP="005C6AED">
      <w:pPr>
        <w:rPr>
          <w:rFonts w:ascii="Times New Roman" w:hAnsi="Times New Roman"/>
        </w:rPr>
      </w:pPr>
    </w:p>
    <w:p w:rsidR="005C6AED" w:rsidRPr="009E710B" w:rsidRDefault="005C6AED" w:rsidP="005C6AED">
      <w:pPr>
        <w:jc w:val="center"/>
        <w:rPr>
          <w:rFonts w:ascii="Times New Roman" w:hAnsi="Times New Roman"/>
          <w:b/>
          <w:sz w:val="52"/>
          <w:szCs w:val="52"/>
        </w:rPr>
      </w:pPr>
      <w:r w:rsidRPr="009E710B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5C6AED" w:rsidRPr="009674A4" w:rsidRDefault="005C6AED" w:rsidP="005C6AE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1A3DDF">
        <w:rPr>
          <w:rFonts w:ascii="Times New Roman" w:hAnsi="Times New Roman"/>
          <w:b/>
          <w:sz w:val="32"/>
          <w:szCs w:val="32"/>
        </w:rPr>
        <w:t>музыке</w:t>
      </w:r>
    </w:p>
    <w:p w:rsidR="005C6AED" w:rsidRDefault="00E416E8" w:rsidP="005C6AE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обучающихся  </w:t>
      </w:r>
      <w:r w:rsidR="000A3659" w:rsidRPr="000A3659">
        <w:rPr>
          <w:rFonts w:ascii="Times New Roman" w:hAnsi="Times New Roman"/>
          <w:b/>
          <w:sz w:val="36"/>
          <w:szCs w:val="36"/>
        </w:rPr>
        <w:t>6</w:t>
      </w:r>
      <w:r w:rsidR="001A3DDF">
        <w:rPr>
          <w:rFonts w:ascii="Times New Roman" w:hAnsi="Times New Roman"/>
          <w:b/>
          <w:sz w:val="36"/>
          <w:szCs w:val="36"/>
        </w:rPr>
        <w:t>-х классов</w:t>
      </w:r>
    </w:p>
    <w:p w:rsidR="005C6AED" w:rsidRPr="009674A4" w:rsidRDefault="005C6AED" w:rsidP="005C6AED">
      <w:pPr>
        <w:jc w:val="center"/>
        <w:rPr>
          <w:rFonts w:ascii="Times New Roman" w:hAnsi="Times New Roman"/>
          <w:b/>
          <w:sz w:val="32"/>
          <w:szCs w:val="32"/>
        </w:rPr>
      </w:pPr>
      <w:r w:rsidRPr="009674A4">
        <w:rPr>
          <w:rFonts w:ascii="Times New Roman" w:hAnsi="Times New Roman"/>
          <w:b/>
          <w:sz w:val="32"/>
          <w:szCs w:val="32"/>
        </w:rPr>
        <w:t>на 201</w:t>
      </w:r>
      <w:r>
        <w:rPr>
          <w:rFonts w:ascii="Times New Roman" w:hAnsi="Times New Roman"/>
          <w:b/>
          <w:sz w:val="32"/>
          <w:szCs w:val="32"/>
        </w:rPr>
        <w:t>7</w:t>
      </w:r>
      <w:r w:rsidRPr="009674A4">
        <w:rPr>
          <w:rFonts w:ascii="Times New Roman" w:hAnsi="Times New Roman"/>
          <w:b/>
          <w:sz w:val="32"/>
          <w:szCs w:val="32"/>
        </w:rPr>
        <w:t xml:space="preserve"> – 201</w:t>
      </w:r>
      <w:r>
        <w:rPr>
          <w:rFonts w:ascii="Times New Roman" w:hAnsi="Times New Roman"/>
          <w:b/>
          <w:sz w:val="32"/>
          <w:szCs w:val="32"/>
        </w:rPr>
        <w:t>8</w:t>
      </w:r>
      <w:r w:rsidRPr="009674A4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5C6AED" w:rsidRPr="009E710B" w:rsidRDefault="005C6AED" w:rsidP="005C6AED">
      <w:pPr>
        <w:spacing w:line="240" w:lineRule="auto"/>
        <w:rPr>
          <w:rFonts w:ascii="Times New Roman" w:hAnsi="Times New Roman"/>
          <w:sz w:val="28"/>
          <w:szCs w:val="28"/>
        </w:rPr>
      </w:pPr>
      <w:r w:rsidRPr="009E710B">
        <w:rPr>
          <w:rFonts w:ascii="Times New Roman" w:hAnsi="Times New Roman"/>
          <w:sz w:val="28"/>
          <w:szCs w:val="28"/>
        </w:rPr>
        <w:t xml:space="preserve">Количество часов – </w:t>
      </w:r>
      <w:r w:rsidR="00E416E8">
        <w:rPr>
          <w:rFonts w:ascii="Times New Roman" w:hAnsi="Times New Roman"/>
          <w:sz w:val="28"/>
          <w:szCs w:val="28"/>
        </w:rPr>
        <w:t>3</w:t>
      </w:r>
      <w:r w:rsidR="00E463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</w:t>
      </w:r>
    </w:p>
    <w:p w:rsidR="005C6AED" w:rsidRDefault="005C6AED" w:rsidP="005C6AED">
      <w:pPr>
        <w:spacing w:line="240" w:lineRule="auto"/>
        <w:rPr>
          <w:rFonts w:ascii="Times New Roman" w:hAnsi="Times New Roman"/>
          <w:sz w:val="28"/>
          <w:szCs w:val="28"/>
        </w:rPr>
      </w:pPr>
      <w:r w:rsidRPr="009E710B">
        <w:rPr>
          <w:rFonts w:ascii="Times New Roman" w:hAnsi="Times New Roman"/>
          <w:sz w:val="28"/>
          <w:szCs w:val="28"/>
        </w:rPr>
        <w:t>Срок реализации программы – 1 учебный год</w:t>
      </w:r>
    </w:p>
    <w:p w:rsidR="005C6AED" w:rsidRDefault="005C6AED" w:rsidP="005C6A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требованиями Федерального государственного образовательного стандарта </w:t>
      </w:r>
      <w:r w:rsidR="001A3DDF">
        <w:rPr>
          <w:rFonts w:ascii="Times New Roman" w:hAnsi="Times New Roman"/>
          <w:sz w:val="28"/>
          <w:szCs w:val="28"/>
        </w:rPr>
        <w:t xml:space="preserve">основного </w:t>
      </w:r>
      <w:r>
        <w:rPr>
          <w:rFonts w:ascii="Times New Roman" w:hAnsi="Times New Roman"/>
          <w:sz w:val="28"/>
          <w:szCs w:val="28"/>
        </w:rPr>
        <w:t>общего образования на основе авторской программы по предмету «М</w:t>
      </w:r>
      <w:r w:rsidR="001A3DDF">
        <w:rPr>
          <w:rFonts w:ascii="Times New Roman" w:hAnsi="Times New Roman"/>
          <w:sz w:val="28"/>
          <w:szCs w:val="28"/>
        </w:rPr>
        <w:t>узыка</w:t>
      </w:r>
      <w:r>
        <w:rPr>
          <w:rFonts w:ascii="Times New Roman" w:hAnsi="Times New Roman"/>
          <w:sz w:val="28"/>
          <w:szCs w:val="28"/>
        </w:rPr>
        <w:t xml:space="preserve">»  </w:t>
      </w:r>
      <w:r w:rsidR="002C340C">
        <w:rPr>
          <w:rFonts w:ascii="Times New Roman" w:hAnsi="Times New Roman"/>
          <w:sz w:val="28"/>
          <w:szCs w:val="28"/>
        </w:rPr>
        <w:t xml:space="preserve">В. В. </w:t>
      </w:r>
      <w:proofErr w:type="spellStart"/>
      <w:r w:rsidR="002C340C">
        <w:rPr>
          <w:rFonts w:ascii="Times New Roman" w:hAnsi="Times New Roman"/>
          <w:sz w:val="28"/>
          <w:szCs w:val="28"/>
        </w:rPr>
        <w:t>Алеева</w:t>
      </w:r>
      <w:proofErr w:type="spellEnd"/>
      <w:r w:rsidR="001A3DDF">
        <w:rPr>
          <w:rFonts w:ascii="Times New Roman" w:hAnsi="Times New Roman"/>
          <w:sz w:val="28"/>
          <w:szCs w:val="28"/>
        </w:rPr>
        <w:t xml:space="preserve">, </w:t>
      </w:r>
      <w:r w:rsidR="001A3DDF" w:rsidRPr="001A3DDF">
        <w:rPr>
          <w:rFonts w:ascii="Times New Roman" w:hAnsi="Times New Roman"/>
          <w:sz w:val="28"/>
          <w:szCs w:val="28"/>
        </w:rPr>
        <w:t xml:space="preserve">Т. И. Науменко, Т. Н. </w:t>
      </w:r>
      <w:proofErr w:type="spellStart"/>
      <w:r w:rsidR="001A3DDF" w:rsidRPr="001A3DDF">
        <w:rPr>
          <w:rFonts w:ascii="Times New Roman" w:hAnsi="Times New Roman"/>
          <w:sz w:val="28"/>
          <w:szCs w:val="28"/>
        </w:rPr>
        <w:t>Кичак</w:t>
      </w:r>
      <w:proofErr w:type="spellEnd"/>
    </w:p>
    <w:p w:rsidR="005C6AED" w:rsidRDefault="005C6AED" w:rsidP="005C6A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Учебник: «</w:t>
      </w:r>
      <w:r w:rsidR="002C340C"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>»</w:t>
      </w:r>
      <w:r w:rsidR="002C340C">
        <w:rPr>
          <w:rFonts w:ascii="Times New Roman" w:hAnsi="Times New Roman"/>
          <w:sz w:val="28"/>
          <w:szCs w:val="28"/>
        </w:rPr>
        <w:t xml:space="preserve">, В. В. </w:t>
      </w:r>
      <w:proofErr w:type="spellStart"/>
      <w:r w:rsidR="002C340C">
        <w:rPr>
          <w:rFonts w:ascii="Times New Roman" w:hAnsi="Times New Roman"/>
          <w:sz w:val="28"/>
          <w:szCs w:val="28"/>
        </w:rPr>
        <w:t>Алеев</w:t>
      </w:r>
      <w:proofErr w:type="spellEnd"/>
      <w:r w:rsidR="002C340C" w:rsidRPr="002C340C">
        <w:rPr>
          <w:rFonts w:ascii="Times New Roman" w:hAnsi="Times New Roman"/>
          <w:sz w:val="28"/>
          <w:szCs w:val="28"/>
        </w:rPr>
        <w:t xml:space="preserve">, Т. И. Науменко, Т. Н. </w:t>
      </w:r>
      <w:proofErr w:type="spellStart"/>
      <w:r w:rsidR="002C340C" w:rsidRPr="002C340C">
        <w:rPr>
          <w:rFonts w:ascii="Times New Roman" w:hAnsi="Times New Roman"/>
          <w:sz w:val="28"/>
          <w:szCs w:val="28"/>
        </w:rPr>
        <w:t>Кичак</w:t>
      </w:r>
      <w:proofErr w:type="spellEnd"/>
      <w:r w:rsidR="002C340C">
        <w:rPr>
          <w:rFonts w:ascii="Times New Roman" w:hAnsi="Times New Roman"/>
          <w:sz w:val="28"/>
          <w:szCs w:val="28"/>
        </w:rPr>
        <w:t>,</w:t>
      </w:r>
      <w:r w:rsidR="00090218">
        <w:rPr>
          <w:rFonts w:ascii="Times New Roman" w:hAnsi="Times New Roman"/>
          <w:sz w:val="28"/>
          <w:szCs w:val="28"/>
        </w:rPr>
        <w:t xml:space="preserve"> </w:t>
      </w:r>
      <w:r w:rsidR="000A3659" w:rsidRPr="00A8582C">
        <w:rPr>
          <w:rFonts w:ascii="Times New Roman" w:hAnsi="Times New Roman"/>
          <w:sz w:val="28"/>
          <w:szCs w:val="28"/>
        </w:rPr>
        <w:t>6</w:t>
      </w:r>
      <w:r w:rsidR="00E463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C6AED" w:rsidRPr="009E710B" w:rsidRDefault="005C6AED" w:rsidP="005C6A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r w:rsidR="00A942D4">
        <w:rPr>
          <w:rFonts w:ascii="Times New Roman" w:hAnsi="Times New Roman"/>
          <w:sz w:val="28"/>
          <w:szCs w:val="28"/>
        </w:rPr>
        <w:t>Кондратьева Анастасия Александровна</w:t>
      </w:r>
    </w:p>
    <w:p w:rsidR="005C6AED" w:rsidRDefault="005C6AE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5C6AED" w:rsidRPr="00B33A44" w:rsidRDefault="005C6AED" w:rsidP="005C6AED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B33A44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</w:t>
      </w:r>
    </w:p>
    <w:p w:rsidR="005C6AED" w:rsidRDefault="005C6AED" w:rsidP="005C6A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3A44">
        <w:rPr>
          <w:rFonts w:ascii="Times New Roman" w:hAnsi="Times New Roman"/>
          <w:b/>
          <w:sz w:val="28"/>
          <w:szCs w:val="28"/>
        </w:rPr>
        <w:t>учебного предмета «</w:t>
      </w:r>
      <w:r w:rsidR="00891FFB">
        <w:rPr>
          <w:rFonts w:ascii="Times New Roman" w:hAnsi="Times New Roman"/>
          <w:b/>
          <w:sz w:val="28"/>
          <w:szCs w:val="28"/>
        </w:rPr>
        <w:t>М</w:t>
      </w:r>
      <w:r w:rsidR="00CF5578">
        <w:rPr>
          <w:rFonts w:ascii="Times New Roman" w:hAnsi="Times New Roman"/>
          <w:b/>
          <w:sz w:val="28"/>
          <w:szCs w:val="28"/>
        </w:rPr>
        <w:t>узыка», 6</w:t>
      </w:r>
      <w:r w:rsidRPr="00B33A4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91FFB" w:rsidRPr="00891FFB" w:rsidRDefault="00891FFB" w:rsidP="00891FFB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91FFB">
        <w:rPr>
          <w:rFonts w:ascii="Times New Roman" w:hAnsi="Times New Roman"/>
          <w:sz w:val="28"/>
          <w:szCs w:val="28"/>
        </w:rPr>
        <w:t>ЛИЧНОСТНЫЕ</w:t>
      </w:r>
    </w:p>
    <w:p w:rsidR="00891FFB" w:rsidRPr="00891FFB" w:rsidRDefault="00891FFB" w:rsidP="00891FFB">
      <w:pPr>
        <w:tabs>
          <w:tab w:val="left" w:pos="284"/>
        </w:tabs>
        <w:spacing w:before="120" w:after="0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891FFB">
        <w:rPr>
          <w:rFonts w:ascii="Times New Roman" w:hAnsi="Times New Roman"/>
          <w:bCs/>
          <w:i/>
          <w:sz w:val="28"/>
          <w:szCs w:val="28"/>
        </w:rPr>
        <w:t>У учащихсябудут сформированы:</w:t>
      </w:r>
    </w:p>
    <w:p w:rsidR="004E07DB" w:rsidRPr="004E07DB" w:rsidRDefault="00CF5578" w:rsidP="004E07DB">
      <w:pPr>
        <w:numPr>
          <w:ilvl w:val="0"/>
          <w:numId w:val="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знания музыкальной культуры своего народа</w:t>
      </w:r>
      <w:r w:rsidR="004E07DB" w:rsidRPr="004E07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07DB" w:rsidRPr="004E07DB" w:rsidRDefault="00CF5578" w:rsidP="004E07DB">
      <w:pPr>
        <w:numPr>
          <w:ilvl w:val="0"/>
          <w:numId w:val="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компетентность в решении творческих задач</w:t>
      </w:r>
      <w:r w:rsidR="004E07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07DB" w:rsidRPr="004E07DB" w:rsidRDefault="004E07DB" w:rsidP="004E07DB">
      <w:pPr>
        <w:numPr>
          <w:ilvl w:val="0"/>
          <w:numId w:val="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4E07DB">
        <w:rPr>
          <w:rFonts w:ascii="Times New Roman" w:eastAsia="Times New Roman" w:hAnsi="Times New Roman"/>
          <w:sz w:val="28"/>
          <w:szCs w:val="28"/>
          <w:lang w:eastAsia="ru-RU"/>
        </w:rPr>
        <w:t>умение познавать мир через музыкальные формы и образы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1FFB" w:rsidRPr="00891FFB" w:rsidRDefault="00891FFB" w:rsidP="004E07DB">
      <w:pPr>
        <w:tabs>
          <w:tab w:val="left" w:pos="284"/>
        </w:tabs>
        <w:suppressAutoHyphens/>
        <w:spacing w:after="0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891FFB">
        <w:rPr>
          <w:rFonts w:ascii="Times New Roman" w:hAnsi="Times New Roman"/>
          <w:bCs/>
          <w:i/>
          <w:sz w:val="28"/>
          <w:szCs w:val="28"/>
        </w:rPr>
        <w:t xml:space="preserve">могут быть </w:t>
      </w:r>
      <w:proofErr w:type="gramStart"/>
      <w:r w:rsidRPr="00891FFB">
        <w:rPr>
          <w:rFonts w:ascii="Times New Roman" w:hAnsi="Times New Roman"/>
          <w:bCs/>
          <w:i/>
          <w:sz w:val="28"/>
          <w:szCs w:val="28"/>
        </w:rPr>
        <w:t>сформированы</w:t>
      </w:r>
      <w:proofErr w:type="gramEnd"/>
      <w:r w:rsidRPr="00891FFB">
        <w:rPr>
          <w:rFonts w:ascii="Times New Roman" w:hAnsi="Times New Roman"/>
          <w:bCs/>
          <w:i/>
          <w:sz w:val="28"/>
          <w:szCs w:val="28"/>
        </w:rPr>
        <w:t>:</w:t>
      </w:r>
    </w:p>
    <w:p w:rsidR="00891FFB" w:rsidRPr="00891FFB" w:rsidRDefault="00CF5578" w:rsidP="00891FFB">
      <w:pPr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отношение к учению</w:t>
      </w:r>
      <w:r w:rsidR="00891FFB" w:rsidRPr="00891FFB">
        <w:rPr>
          <w:rFonts w:ascii="Times New Roman" w:hAnsi="Times New Roman"/>
          <w:sz w:val="28"/>
          <w:szCs w:val="28"/>
        </w:rPr>
        <w:t>;</w:t>
      </w:r>
    </w:p>
    <w:p w:rsidR="00891FFB" w:rsidRPr="00891FFB" w:rsidRDefault="00CF5578" w:rsidP="00891FFB">
      <w:pPr>
        <w:numPr>
          <w:ilvl w:val="0"/>
          <w:numId w:val="7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творческому развитию на основе мотивации к обучению</w:t>
      </w:r>
      <w:r w:rsidR="00891FFB" w:rsidRPr="00891FFB">
        <w:rPr>
          <w:rFonts w:ascii="Times New Roman" w:hAnsi="Times New Roman"/>
          <w:sz w:val="28"/>
          <w:szCs w:val="28"/>
        </w:rPr>
        <w:t>;</w:t>
      </w:r>
    </w:p>
    <w:p w:rsidR="00891FFB" w:rsidRPr="00891FFB" w:rsidRDefault="00891FFB" w:rsidP="00891FFB">
      <w:pPr>
        <w:numPr>
          <w:ilvl w:val="0"/>
          <w:numId w:val="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91FFB">
        <w:rPr>
          <w:rFonts w:ascii="Times New Roman" w:hAnsi="Times New Roman"/>
          <w:sz w:val="28"/>
          <w:szCs w:val="28"/>
        </w:rPr>
        <w:t xml:space="preserve">восприятие </w:t>
      </w:r>
      <w:r w:rsidR="00FB7B80">
        <w:rPr>
          <w:rFonts w:ascii="Times New Roman" w:hAnsi="Times New Roman"/>
          <w:sz w:val="28"/>
          <w:szCs w:val="28"/>
        </w:rPr>
        <w:t>музыки</w:t>
      </w:r>
      <w:r w:rsidRPr="00891FFB">
        <w:rPr>
          <w:rFonts w:ascii="Times New Roman" w:hAnsi="Times New Roman"/>
          <w:sz w:val="28"/>
          <w:szCs w:val="28"/>
        </w:rPr>
        <w:t xml:space="preserve"> как части общечеловеческой культуры</w:t>
      </w:r>
      <w:r w:rsidR="00CF5578">
        <w:rPr>
          <w:rFonts w:ascii="Times New Roman" w:hAnsi="Times New Roman"/>
          <w:sz w:val="28"/>
          <w:szCs w:val="28"/>
        </w:rPr>
        <w:t xml:space="preserve"> народов мира</w:t>
      </w:r>
      <w:r w:rsidRPr="00891FFB">
        <w:rPr>
          <w:rFonts w:ascii="Times New Roman" w:hAnsi="Times New Roman"/>
          <w:sz w:val="28"/>
          <w:szCs w:val="28"/>
        </w:rPr>
        <w:t>.</w:t>
      </w:r>
    </w:p>
    <w:p w:rsidR="00891FFB" w:rsidRPr="00891FFB" w:rsidRDefault="00891FFB" w:rsidP="00891FFB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891FFB" w:rsidRPr="00891FFB" w:rsidRDefault="00891FFB" w:rsidP="00891FFB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91FFB">
        <w:rPr>
          <w:rFonts w:ascii="Times New Roman" w:hAnsi="Times New Roman"/>
          <w:sz w:val="28"/>
          <w:szCs w:val="28"/>
        </w:rPr>
        <w:t>ПРЕДМЕТНЫЕ</w:t>
      </w:r>
    </w:p>
    <w:p w:rsidR="00891FFB" w:rsidRPr="00891FFB" w:rsidRDefault="00891FFB" w:rsidP="00891FFB">
      <w:pPr>
        <w:tabs>
          <w:tab w:val="left" w:pos="284"/>
          <w:tab w:val="left" w:pos="6946"/>
          <w:tab w:val="left" w:pos="7655"/>
          <w:tab w:val="left" w:pos="8222"/>
        </w:tabs>
        <w:spacing w:before="120" w:after="0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891FFB">
        <w:rPr>
          <w:rFonts w:ascii="Times New Roman" w:hAnsi="Times New Roman"/>
          <w:bCs/>
          <w:i/>
          <w:sz w:val="28"/>
          <w:szCs w:val="28"/>
        </w:rPr>
        <w:t>Учащиеся научатся:</w:t>
      </w:r>
      <w:r w:rsidRPr="00891FFB">
        <w:rPr>
          <w:rFonts w:ascii="Times New Roman" w:hAnsi="Times New Roman"/>
          <w:bCs/>
          <w:i/>
          <w:sz w:val="28"/>
          <w:szCs w:val="28"/>
        </w:rPr>
        <w:tab/>
      </w:r>
    </w:p>
    <w:p w:rsidR="00FB7B80" w:rsidRPr="00FB7B80" w:rsidRDefault="00CF5578" w:rsidP="00FB7B80">
      <w:pPr>
        <w:numPr>
          <w:ilvl w:val="0"/>
          <w:numId w:val="8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музыкальный кругозор</w:t>
      </w:r>
      <w:r w:rsidR="00FB7B80" w:rsidRPr="00FB7B80">
        <w:rPr>
          <w:rFonts w:ascii="Times New Roman" w:hAnsi="Times New Roman"/>
          <w:sz w:val="28"/>
          <w:szCs w:val="28"/>
        </w:rPr>
        <w:t>;</w:t>
      </w:r>
    </w:p>
    <w:p w:rsidR="00FB7B80" w:rsidRDefault="00FB7B80" w:rsidP="00FB7B80">
      <w:pPr>
        <w:numPr>
          <w:ilvl w:val="0"/>
          <w:numId w:val="8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B7B80">
        <w:rPr>
          <w:rFonts w:ascii="Times New Roman" w:hAnsi="Times New Roman"/>
          <w:sz w:val="28"/>
          <w:szCs w:val="28"/>
        </w:rPr>
        <w:t xml:space="preserve">наблюдать (воспринимать) объекты и явления культуры; </w:t>
      </w:r>
    </w:p>
    <w:p w:rsidR="00FB7B80" w:rsidRPr="00FB7B80" w:rsidRDefault="00FB7B80" w:rsidP="00FB7B80">
      <w:pPr>
        <w:numPr>
          <w:ilvl w:val="0"/>
          <w:numId w:val="8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</w:t>
      </w:r>
      <w:r w:rsidRPr="00FB7B80">
        <w:rPr>
          <w:rFonts w:ascii="Times New Roman" w:hAnsi="Times New Roman"/>
          <w:sz w:val="28"/>
          <w:szCs w:val="28"/>
        </w:rPr>
        <w:t>нимать и анализировать смысл (концепцию) художественного образа, музыкального произведения;</w:t>
      </w:r>
    </w:p>
    <w:p w:rsidR="00FB7B80" w:rsidRPr="00FB7B80" w:rsidRDefault="00FB7B80" w:rsidP="00FB7B80">
      <w:pPr>
        <w:numPr>
          <w:ilvl w:val="0"/>
          <w:numId w:val="8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B7B80">
        <w:rPr>
          <w:rFonts w:ascii="Times New Roman" w:hAnsi="Times New Roman"/>
          <w:sz w:val="28"/>
          <w:szCs w:val="28"/>
        </w:rPr>
        <w:t>различать особенности музыкального языка, художественных средств выразительности, специфики музыкального образа;</w:t>
      </w:r>
    </w:p>
    <w:p w:rsidR="00FB7B80" w:rsidRPr="00FB7B80" w:rsidRDefault="00FB7B80" w:rsidP="00FB7B80">
      <w:pPr>
        <w:numPr>
          <w:ilvl w:val="0"/>
          <w:numId w:val="8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B7B80">
        <w:rPr>
          <w:rFonts w:ascii="Times New Roman" w:hAnsi="Times New Roman"/>
          <w:sz w:val="28"/>
          <w:szCs w:val="28"/>
        </w:rPr>
        <w:t>различать основные жанры народной и профессиональной музыки;</w:t>
      </w:r>
    </w:p>
    <w:p w:rsidR="00FB7B80" w:rsidRPr="00FB7B80" w:rsidRDefault="00FB7B80" w:rsidP="00FB7B80">
      <w:pPr>
        <w:numPr>
          <w:ilvl w:val="0"/>
          <w:numId w:val="8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B7B80">
        <w:rPr>
          <w:rFonts w:ascii="Times New Roman" w:hAnsi="Times New Roman"/>
          <w:sz w:val="28"/>
          <w:szCs w:val="28"/>
        </w:rPr>
        <w:t xml:space="preserve">описывать явления музыкальной культуры, используя для этого специальную терминологию; </w:t>
      </w:r>
    </w:p>
    <w:p w:rsidR="00891FFB" w:rsidRPr="00FB7B80" w:rsidRDefault="00FB7B80" w:rsidP="00FB7B80">
      <w:pPr>
        <w:numPr>
          <w:ilvl w:val="0"/>
          <w:numId w:val="8"/>
        </w:numPr>
        <w:tabs>
          <w:tab w:val="left" w:pos="720"/>
          <w:tab w:val="left" w:pos="6946"/>
          <w:tab w:val="left" w:pos="7655"/>
          <w:tab w:val="left" w:pos="8222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FB7B80">
        <w:rPr>
          <w:rFonts w:ascii="Times New Roman" w:hAnsi="Times New Roman"/>
          <w:sz w:val="28"/>
          <w:szCs w:val="28"/>
        </w:rPr>
        <w:t>классифицировать изученные объекты</w:t>
      </w:r>
      <w:r>
        <w:rPr>
          <w:rFonts w:ascii="Times New Roman" w:hAnsi="Times New Roman"/>
          <w:sz w:val="28"/>
          <w:szCs w:val="28"/>
        </w:rPr>
        <w:t xml:space="preserve"> и явления музыкальной культуры.</w:t>
      </w:r>
    </w:p>
    <w:p w:rsidR="00891FFB" w:rsidRPr="00891FFB" w:rsidRDefault="00891FFB" w:rsidP="00891FFB">
      <w:pPr>
        <w:pStyle w:val="31"/>
        <w:tabs>
          <w:tab w:val="left" w:pos="284"/>
        </w:tabs>
        <w:spacing w:before="120" w:after="0" w:line="276" w:lineRule="auto"/>
        <w:ind w:left="284"/>
        <w:jc w:val="both"/>
        <w:rPr>
          <w:rFonts w:cs="Times New Roman"/>
          <w:bCs/>
          <w:i/>
          <w:sz w:val="28"/>
          <w:szCs w:val="28"/>
        </w:rPr>
      </w:pPr>
      <w:r w:rsidRPr="00891FFB">
        <w:rPr>
          <w:rFonts w:cs="Times New Roman"/>
          <w:bCs/>
          <w:i/>
          <w:sz w:val="28"/>
          <w:szCs w:val="28"/>
        </w:rPr>
        <w:t>Учащиеся получат возможность научиться:</w:t>
      </w:r>
    </w:p>
    <w:p w:rsidR="009A5991" w:rsidRDefault="009A5991" w:rsidP="009A5991">
      <w:pPr>
        <w:numPr>
          <w:ilvl w:val="0"/>
          <w:numId w:val="9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A59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важать культуру другого народа;</w:t>
      </w:r>
    </w:p>
    <w:p w:rsidR="009A5991" w:rsidRDefault="009A5991" w:rsidP="009A5991">
      <w:pPr>
        <w:numPr>
          <w:ilvl w:val="0"/>
          <w:numId w:val="9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A5991">
        <w:rPr>
          <w:rFonts w:ascii="Times New Roman" w:hAnsi="Times New Roman"/>
          <w:sz w:val="28"/>
          <w:szCs w:val="28"/>
        </w:rPr>
        <w:t>проявлять эмоционально-ценностное отношение к искусству и к жизни;</w:t>
      </w:r>
    </w:p>
    <w:p w:rsidR="00891FFB" w:rsidRDefault="009A5991" w:rsidP="009A5991">
      <w:pPr>
        <w:numPr>
          <w:ilvl w:val="0"/>
          <w:numId w:val="9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A5991">
        <w:rPr>
          <w:rFonts w:ascii="Times New Roman" w:hAnsi="Times New Roman"/>
          <w:sz w:val="28"/>
          <w:szCs w:val="28"/>
        </w:rPr>
        <w:t>ориентироваться в системе моральных норм и ценностей, представленных в музыкальных произведениях;</w:t>
      </w:r>
    </w:p>
    <w:p w:rsidR="009A5991" w:rsidRPr="009A5991" w:rsidRDefault="009A5991" w:rsidP="009A5991">
      <w:pPr>
        <w:tabs>
          <w:tab w:val="left" w:pos="360"/>
          <w:tab w:val="left" w:pos="6946"/>
          <w:tab w:val="left" w:pos="7655"/>
          <w:tab w:val="left" w:pos="8222"/>
        </w:tabs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91FFB" w:rsidRPr="00891FFB" w:rsidRDefault="00891FFB" w:rsidP="00891FFB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91FFB">
        <w:rPr>
          <w:rFonts w:ascii="Times New Roman" w:hAnsi="Times New Roman"/>
          <w:sz w:val="28"/>
          <w:szCs w:val="28"/>
        </w:rPr>
        <w:t>МЕТАПРЕДМЕТНЫЕ</w:t>
      </w:r>
    </w:p>
    <w:p w:rsidR="00891FFB" w:rsidRPr="00891FFB" w:rsidRDefault="00891FFB" w:rsidP="00891FFB">
      <w:pPr>
        <w:pStyle w:val="1"/>
        <w:numPr>
          <w:ilvl w:val="0"/>
          <w:numId w:val="6"/>
        </w:numPr>
        <w:spacing w:before="120"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91FFB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891FFB" w:rsidRPr="00891FFB" w:rsidRDefault="00891FFB" w:rsidP="00891FFB">
      <w:pPr>
        <w:tabs>
          <w:tab w:val="left" w:pos="284"/>
        </w:tabs>
        <w:spacing w:before="120" w:after="0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891FFB">
        <w:rPr>
          <w:rFonts w:ascii="Times New Roman" w:hAnsi="Times New Roman"/>
          <w:bCs/>
          <w:i/>
          <w:sz w:val="28"/>
          <w:szCs w:val="28"/>
        </w:rPr>
        <w:t>Учащиеся научатся:</w:t>
      </w:r>
    </w:p>
    <w:p w:rsidR="00D20387" w:rsidRPr="00D20387" w:rsidRDefault="00724DFC" w:rsidP="00D20387">
      <w:pPr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 w:hanging="284"/>
        <w:jc w:val="both"/>
        <w:rPr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анализировать собственную учебную деятельность</w:t>
      </w:r>
      <w:r w:rsidR="00D20387" w:rsidRPr="00D20387">
        <w:rPr>
          <w:rFonts w:ascii="Times New Roman" w:hAnsi="Times New Roman"/>
          <w:sz w:val="28"/>
          <w:szCs w:val="28"/>
        </w:rPr>
        <w:t xml:space="preserve">; </w:t>
      </w:r>
    </w:p>
    <w:p w:rsidR="009A5991" w:rsidRPr="00D20387" w:rsidRDefault="00724DFC" w:rsidP="00D20387">
      <w:pPr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 w:hanging="284"/>
        <w:jc w:val="both"/>
        <w:rPr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решения в учебной и познавательной деятельности</w:t>
      </w:r>
      <w:r w:rsidR="00D20387">
        <w:rPr>
          <w:rFonts w:ascii="Times New Roman" w:hAnsi="Times New Roman"/>
          <w:sz w:val="28"/>
          <w:szCs w:val="28"/>
        </w:rPr>
        <w:t>;</w:t>
      </w:r>
    </w:p>
    <w:p w:rsidR="00D20387" w:rsidRPr="00D20387" w:rsidRDefault="0035312E" w:rsidP="009A5991">
      <w:pPr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владеть основами самоконтроля и самооценки</w:t>
      </w:r>
      <w:r w:rsidR="00D20387">
        <w:rPr>
          <w:rFonts w:ascii="Times New Roman" w:hAnsi="Times New Roman"/>
          <w:bCs/>
          <w:sz w:val="28"/>
          <w:szCs w:val="28"/>
        </w:rPr>
        <w:t>.</w:t>
      </w:r>
    </w:p>
    <w:p w:rsidR="00891FFB" w:rsidRPr="00891FFB" w:rsidRDefault="00891FFB" w:rsidP="009A5991">
      <w:pPr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 w:hanging="284"/>
        <w:jc w:val="both"/>
        <w:rPr>
          <w:bCs/>
          <w:i/>
          <w:sz w:val="28"/>
          <w:szCs w:val="28"/>
        </w:rPr>
      </w:pPr>
      <w:r w:rsidRPr="00891FFB">
        <w:rPr>
          <w:bCs/>
          <w:i/>
          <w:sz w:val="28"/>
          <w:szCs w:val="28"/>
        </w:rPr>
        <w:lastRenderedPageBreak/>
        <w:t>Учащиеся получат возможность научиться:</w:t>
      </w:r>
    </w:p>
    <w:p w:rsidR="00891FFB" w:rsidRDefault="00D20387" w:rsidP="00D20387">
      <w:pPr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инициативу</w:t>
      </w:r>
      <w:r w:rsidRPr="00D20387">
        <w:rPr>
          <w:rFonts w:ascii="Times New Roman" w:hAnsi="Times New Roman"/>
          <w:sz w:val="28"/>
          <w:szCs w:val="28"/>
        </w:rPr>
        <w:t xml:space="preserve"> и самостоятельность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D20387" w:rsidRPr="00891FFB" w:rsidRDefault="00D20387" w:rsidP="00D20387">
      <w:pPr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20387">
        <w:rPr>
          <w:rFonts w:ascii="Times New Roman" w:hAnsi="Times New Roman"/>
          <w:sz w:val="28"/>
          <w:szCs w:val="28"/>
        </w:rPr>
        <w:t>принимать на себя ответственность</w:t>
      </w:r>
      <w:r>
        <w:rPr>
          <w:rFonts w:ascii="Times New Roman" w:hAnsi="Times New Roman"/>
          <w:sz w:val="28"/>
          <w:szCs w:val="28"/>
        </w:rPr>
        <w:t xml:space="preserve"> за выполненное задание.</w:t>
      </w:r>
    </w:p>
    <w:p w:rsidR="00891FFB" w:rsidRPr="00891FFB" w:rsidRDefault="00891FFB" w:rsidP="00891FFB">
      <w:pPr>
        <w:pStyle w:val="2"/>
        <w:numPr>
          <w:ilvl w:val="1"/>
          <w:numId w:val="6"/>
        </w:numPr>
        <w:tabs>
          <w:tab w:val="left" w:pos="540"/>
        </w:tabs>
        <w:spacing w:after="0" w:line="276" w:lineRule="auto"/>
        <w:ind w:left="360" w:firstLine="0"/>
        <w:rPr>
          <w:rFonts w:ascii="Times New Roman" w:hAnsi="Times New Roman" w:cs="Times New Roman"/>
          <w:i w:val="0"/>
          <w:iCs w:val="0"/>
        </w:rPr>
      </w:pPr>
      <w:r w:rsidRPr="00891FFB">
        <w:rPr>
          <w:rFonts w:ascii="Times New Roman" w:hAnsi="Times New Roman" w:cs="Times New Roman"/>
          <w:i w:val="0"/>
          <w:iCs w:val="0"/>
        </w:rPr>
        <w:t>Познавательные</w:t>
      </w:r>
    </w:p>
    <w:p w:rsidR="00891FFB" w:rsidRPr="00891FFB" w:rsidRDefault="00891FFB" w:rsidP="00891FFB">
      <w:pPr>
        <w:tabs>
          <w:tab w:val="left" w:pos="540"/>
        </w:tabs>
        <w:spacing w:before="120" w:after="0"/>
        <w:ind w:left="357"/>
        <w:jc w:val="both"/>
        <w:rPr>
          <w:rFonts w:ascii="Times New Roman" w:hAnsi="Times New Roman"/>
          <w:bCs/>
          <w:i/>
          <w:sz w:val="28"/>
          <w:szCs w:val="28"/>
        </w:rPr>
      </w:pPr>
      <w:r w:rsidRPr="00891FFB">
        <w:rPr>
          <w:rFonts w:ascii="Times New Roman" w:hAnsi="Times New Roman"/>
          <w:bCs/>
          <w:i/>
          <w:sz w:val="28"/>
          <w:szCs w:val="28"/>
        </w:rPr>
        <w:t>Учащиеся научатся:</w:t>
      </w:r>
    </w:p>
    <w:p w:rsidR="00D20387" w:rsidRDefault="00D20387" w:rsidP="00D20387">
      <w:pPr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20387">
        <w:rPr>
          <w:rFonts w:ascii="Times New Roman" w:hAnsi="Times New Roman"/>
          <w:sz w:val="28"/>
          <w:szCs w:val="28"/>
        </w:rPr>
        <w:t>умение организовывать свою деятельность в процессе познани</w:t>
      </w:r>
      <w:r>
        <w:rPr>
          <w:rFonts w:ascii="Times New Roman" w:hAnsi="Times New Roman"/>
          <w:sz w:val="28"/>
          <w:szCs w:val="28"/>
        </w:rPr>
        <w:t>я мира через музыкальные образы;</w:t>
      </w:r>
    </w:p>
    <w:p w:rsidR="00D20387" w:rsidRDefault="00D20387" w:rsidP="00D20387">
      <w:pPr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20387">
        <w:rPr>
          <w:rFonts w:ascii="Times New Roman" w:hAnsi="Times New Roman"/>
          <w:sz w:val="28"/>
          <w:szCs w:val="28"/>
        </w:rPr>
        <w:t>выбирать средства реализации ц</w:t>
      </w:r>
      <w:r>
        <w:rPr>
          <w:rFonts w:ascii="Times New Roman" w:hAnsi="Times New Roman"/>
          <w:sz w:val="28"/>
          <w:szCs w:val="28"/>
        </w:rPr>
        <w:t>елей и применять их на практике;</w:t>
      </w:r>
    </w:p>
    <w:p w:rsidR="00D20387" w:rsidRDefault="00D20387" w:rsidP="00D20387">
      <w:pPr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20387">
        <w:rPr>
          <w:rFonts w:ascii="Times New Roman" w:hAnsi="Times New Roman"/>
          <w:sz w:val="28"/>
          <w:szCs w:val="28"/>
        </w:rPr>
        <w:t>взаимодействовать с другими людьми в достижении общих целей;</w:t>
      </w:r>
    </w:p>
    <w:p w:rsidR="00D20387" w:rsidRPr="00D20387" w:rsidRDefault="00CE66D2" w:rsidP="00D20387">
      <w:pPr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</w:t>
      </w:r>
      <w:r w:rsidR="00D20387" w:rsidRPr="00D20387">
        <w:rPr>
          <w:rFonts w:ascii="Times New Roman" w:hAnsi="Times New Roman"/>
          <w:sz w:val="28"/>
          <w:szCs w:val="28"/>
        </w:rPr>
        <w:t xml:space="preserve"> достигнутые результаты;</w:t>
      </w:r>
    </w:p>
    <w:p w:rsidR="00D20387" w:rsidRPr="00D20387" w:rsidRDefault="00CE66D2" w:rsidP="00D20387">
      <w:pPr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 w:hanging="284"/>
        <w:jc w:val="both"/>
        <w:rPr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20387" w:rsidRPr="00D20387">
        <w:rPr>
          <w:rFonts w:ascii="Times New Roman" w:hAnsi="Times New Roman"/>
          <w:sz w:val="28"/>
          <w:szCs w:val="28"/>
        </w:rPr>
        <w:t xml:space="preserve">мение работать с </w:t>
      </w:r>
      <w:r>
        <w:rPr>
          <w:rFonts w:ascii="Times New Roman" w:hAnsi="Times New Roman"/>
          <w:sz w:val="28"/>
          <w:szCs w:val="28"/>
        </w:rPr>
        <w:t>разными источниками информации.</w:t>
      </w:r>
    </w:p>
    <w:p w:rsidR="00891FFB" w:rsidRPr="00891FFB" w:rsidRDefault="00891FFB" w:rsidP="00CE66D2">
      <w:p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/>
        <w:jc w:val="both"/>
        <w:rPr>
          <w:bCs/>
          <w:i/>
          <w:sz w:val="28"/>
          <w:szCs w:val="28"/>
        </w:rPr>
      </w:pPr>
      <w:r w:rsidRPr="00891FFB">
        <w:rPr>
          <w:bCs/>
          <w:i/>
          <w:sz w:val="28"/>
          <w:szCs w:val="28"/>
        </w:rPr>
        <w:t>Учащиеся получат возможность научиться:</w:t>
      </w:r>
    </w:p>
    <w:p w:rsidR="00CE66D2" w:rsidRPr="00CE66D2" w:rsidRDefault="00CE66D2" w:rsidP="00D20387">
      <w:pPr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 w:hanging="284"/>
        <w:jc w:val="both"/>
        <w:rPr>
          <w:rFonts w:ascii="Times New Roman" w:hAnsi="Times New Roman"/>
          <w:i/>
          <w:iCs/>
        </w:rPr>
      </w:pPr>
      <w:r w:rsidRPr="00D20387">
        <w:rPr>
          <w:rFonts w:ascii="Times New Roman" w:hAnsi="Times New Roman"/>
          <w:sz w:val="28"/>
          <w:szCs w:val="28"/>
        </w:rPr>
        <w:t>развивать кри</w:t>
      </w:r>
      <w:r>
        <w:rPr>
          <w:rFonts w:ascii="Times New Roman" w:hAnsi="Times New Roman"/>
          <w:sz w:val="28"/>
          <w:szCs w:val="28"/>
        </w:rPr>
        <w:t>тическое мышление;</w:t>
      </w:r>
    </w:p>
    <w:p w:rsidR="00D20387" w:rsidRPr="00CE66D2" w:rsidRDefault="00CE66D2" w:rsidP="00D20387">
      <w:pPr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 w:hanging="284"/>
        <w:jc w:val="both"/>
        <w:rPr>
          <w:rFonts w:ascii="Times New Roman" w:hAnsi="Times New Roman"/>
          <w:i/>
          <w:iCs/>
        </w:rPr>
      </w:pPr>
      <w:r w:rsidRPr="00D20387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гументировать свою точку зрения.</w:t>
      </w:r>
    </w:p>
    <w:p w:rsidR="00CE66D2" w:rsidRPr="00D20387" w:rsidRDefault="00CE66D2" w:rsidP="00CE66D2">
      <w:p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/>
        <w:jc w:val="both"/>
        <w:rPr>
          <w:rFonts w:ascii="Times New Roman" w:hAnsi="Times New Roman"/>
          <w:i/>
          <w:iCs/>
        </w:rPr>
      </w:pPr>
    </w:p>
    <w:p w:rsidR="00891FFB" w:rsidRPr="00CE66D2" w:rsidRDefault="00891FFB" w:rsidP="00CE66D2">
      <w:p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/>
        <w:jc w:val="both"/>
        <w:rPr>
          <w:rFonts w:ascii="Times New Roman" w:hAnsi="Times New Roman"/>
          <w:b/>
          <w:iCs/>
          <w:sz w:val="28"/>
        </w:rPr>
      </w:pPr>
      <w:r w:rsidRPr="00CE66D2">
        <w:rPr>
          <w:rFonts w:ascii="Times New Roman" w:hAnsi="Times New Roman"/>
          <w:b/>
          <w:iCs/>
          <w:sz w:val="28"/>
        </w:rPr>
        <w:t>Коммуникативные</w:t>
      </w:r>
    </w:p>
    <w:p w:rsidR="00891FFB" w:rsidRPr="00891FFB" w:rsidRDefault="00891FFB" w:rsidP="00891FFB">
      <w:pPr>
        <w:tabs>
          <w:tab w:val="left" w:pos="540"/>
        </w:tabs>
        <w:spacing w:before="120" w:after="0"/>
        <w:ind w:left="357"/>
        <w:jc w:val="both"/>
        <w:rPr>
          <w:rFonts w:ascii="Times New Roman" w:hAnsi="Times New Roman"/>
          <w:bCs/>
          <w:i/>
          <w:sz w:val="28"/>
          <w:szCs w:val="28"/>
        </w:rPr>
      </w:pPr>
      <w:r w:rsidRPr="00891FFB">
        <w:rPr>
          <w:rFonts w:ascii="Times New Roman" w:hAnsi="Times New Roman"/>
          <w:bCs/>
          <w:i/>
          <w:sz w:val="28"/>
          <w:szCs w:val="28"/>
        </w:rPr>
        <w:t>Учащиеся научатся:</w:t>
      </w:r>
    </w:p>
    <w:p w:rsidR="00891FFB" w:rsidRPr="00891FFB" w:rsidRDefault="00891FFB" w:rsidP="00891FFB">
      <w:pPr>
        <w:numPr>
          <w:ilvl w:val="0"/>
          <w:numId w:val="10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91FFB">
        <w:rPr>
          <w:rFonts w:ascii="Times New Roman" w:hAnsi="Times New Roman"/>
          <w:sz w:val="28"/>
          <w:szCs w:val="28"/>
        </w:rPr>
        <w:t>организовывать взаимопроверку выполненной работы;</w:t>
      </w:r>
    </w:p>
    <w:p w:rsidR="00891FFB" w:rsidRPr="00891FFB" w:rsidRDefault="00891FFB" w:rsidP="00891FFB">
      <w:pPr>
        <w:numPr>
          <w:ilvl w:val="0"/>
          <w:numId w:val="10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91FFB">
        <w:rPr>
          <w:rFonts w:ascii="Times New Roman" w:hAnsi="Times New Roman"/>
          <w:sz w:val="28"/>
          <w:szCs w:val="28"/>
        </w:rPr>
        <w:t xml:space="preserve">высказывать свое мнение при обсуждении </w:t>
      </w:r>
      <w:r w:rsidR="0093354D">
        <w:rPr>
          <w:rFonts w:ascii="Times New Roman" w:hAnsi="Times New Roman"/>
          <w:sz w:val="28"/>
          <w:szCs w:val="28"/>
        </w:rPr>
        <w:t>произведения</w:t>
      </w:r>
      <w:r w:rsidRPr="00891FFB">
        <w:rPr>
          <w:rFonts w:ascii="Times New Roman" w:hAnsi="Times New Roman"/>
          <w:sz w:val="28"/>
          <w:szCs w:val="28"/>
        </w:rPr>
        <w:t>.</w:t>
      </w:r>
    </w:p>
    <w:p w:rsidR="00891FFB" w:rsidRPr="00891FFB" w:rsidRDefault="00891FFB" w:rsidP="00891FFB">
      <w:pPr>
        <w:tabs>
          <w:tab w:val="left" w:pos="284"/>
        </w:tabs>
        <w:spacing w:before="120" w:after="0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891FFB">
        <w:rPr>
          <w:rFonts w:ascii="Times New Roman" w:hAnsi="Times New Roman"/>
          <w:bCs/>
          <w:i/>
          <w:sz w:val="28"/>
          <w:szCs w:val="28"/>
        </w:rPr>
        <w:t>Учащиеся получат возможность научиться:</w:t>
      </w:r>
    </w:p>
    <w:p w:rsidR="00891FFB" w:rsidRPr="00891FFB" w:rsidRDefault="00891FFB" w:rsidP="00891FFB">
      <w:pPr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91FFB">
        <w:rPr>
          <w:rFonts w:ascii="Times New Roman" w:hAnsi="Times New Roman"/>
          <w:sz w:val="28"/>
          <w:szCs w:val="28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891FFB" w:rsidRPr="00891FFB" w:rsidRDefault="00891FFB" w:rsidP="00891FFB">
      <w:pPr>
        <w:pStyle w:val="a5"/>
        <w:tabs>
          <w:tab w:val="clear" w:pos="4677"/>
          <w:tab w:val="clear" w:pos="9355"/>
        </w:tabs>
        <w:spacing w:line="276" w:lineRule="auto"/>
        <w:rPr>
          <w:rFonts w:cs="Times New Roman"/>
          <w:sz w:val="28"/>
          <w:szCs w:val="28"/>
        </w:rPr>
      </w:pPr>
    </w:p>
    <w:p w:rsidR="00891FFB" w:rsidRPr="00891FFB" w:rsidRDefault="00891FFB" w:rsidP="00891FFB">
      <w:pPr>
        <w:pStyle w:val="a5"/>
        <w:tabs>
          <w:tab w:val="clear" w:pos="4677"/>
          <w:tab w:val="clear" w:pos="9355"/>
        </w:tabs>
        <w:spacing w:line="276" w:lineRule="auto"/>
        <w:rPr>
          <w:rFonts w:cs="Times New Roman"/>
          <w:sz w:val="28"/>
          <w:szCs w:val="28"/>
        </w:rPr>
      </w:pPr>
    </w:p>
    <w:p w:rsidR="00891FFB" w:rsidRPr="00891FFB" w:rsidRDefault="00891FFB" w:rsidP="00891FFB">
      <w:pPr>
        <w:tabs>
          <w:tab w:val="left" w:pos="5220"/>
        </w:tabs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91FFB" w:rsidRPr="00891FFB" w:rsidRDefault="00891FFB" w:rsidP="00891FFB">
      <w:pPr>
        <w:tabs>
          <w:tab w:val="left" w:pos="5220"/>
        </w:tabs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91FFB" w:rsidRPr="00891FFB" w:rsidRDefault="00891FFB" w:rsidP="00891F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6AED" w:rsidRDefault="005C6AE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5C6AED" w:rsidRDefault="005C6AED" w:rsidP="005C6AED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0E13">
        <w:rPr>
          <w:b/>
          <w:color w:val="000000"/>
          <w:sz w:val="28"/>
          <w:szCs w:val="28"/>
        </w:rPr>
        <w:lastRenderedPageBreak/>
        <w:t>Содержание учебного предмета «</w:t>
      </w:r>
      <w:r w:rsidR="00327B09">
        <w:rPr>
          <w:b/>
          <w:color w:val="000000"/>
          <w:sz w:val="28"/>
          <w:szCs w:val="28"/>
        </w:rPr>
        <w:t>М</w:t>
      </w:r>
      <w:r w:rsidR="0035312E">
        <w:rPr>
          <w:b/>
          <w:color w:val="000000"/>
          <w:sz w:val="28"/>
          <w:szCs w:val="28"/>
        </w:rPr>
        <w:t>узыка», 6</w:t>
      </w:r>
      <w:r w:rsidRPr="00BC0E13">
        <w:rPr>
          <w:b/>
          <w:color w:val="000000"/>
          <w:sz w:val="28"/>
          <w:szCs w:val="28"/>
        </w:rPr>
        <w:t xml:space="preserve"> класс</w:t>
      </w:r>
    </w:p>
    <w:p w:rsidR="00A71EF2" w:rsidRDefault="00A71EF2" w:rsidP="00A71EF2">
      <w:pPr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7E23" w:rsidRPr="00827E23" w:rsidRDefault="00A71EF2" w:rsidP="00A71EF2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827E23" w:rsidRPr="00827E23">
        <w:rPr>
          <w:rFonts w:ascii="Times New Roman" w:hAnsi="Times New Roman"/>
          <w:sz w:val="28"/>
          <w:szCs w:val="28"/>
          <w:u w:val="single"/>
        </w:rPr>
        <w:t xml:space="preserve">Тема года: </w:t>
      </w:r>
      <w:r w:rsidR="00180AE0">
        <w:rPr>
          <w:rFonts w:ascii="Times New Roman" w:hAnsi="Times New Roman"/>
          <w:sz w:val="28"/>
          <w:szCs w:val="28"/>
          <w:u w:val="single"/>
        </w:rPr>
        <w:t xml:space="preserve">«В чем сила музыки?» </w:t>
      </w:r>
      <w:r w:rsidR="00CB054C">
        <w:rPr>
          <w:rFonts w:ascii="Times New Roman" w:hAnsi="Times New Roman"/>
          <w:sz w:val="28"/>
          <w:szCs w:val="28"/>
          <w:u w:val="single"/>
        </w:rPr>
        <w:t>35ч</w:t>
      </w:r>
    </w:p>
    <w:p w:rsidR="00180AE0" w:rsidRPr="00A71EF2" w:rsidRDefault="00BB7C87" w:rsidP="00A71EF2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80AE0" w:rsidRPr="00A71EF2">
        <w:rPr>
          <w:rFonts w:ascii="Times New Roman" w:hAnsi="Times New Roman"/>
          <w:sz w:val="28"/>
          <w:szCs w:val="28"/>
          <w:u w:val="single"/>
        </w:rPr>
        <w:t>Раздел 1. «Тысяча миров» музыки</w:t>
      </w:r>
      <w:r w:rsidR="00CB054C">
        <w:rPr>
          <w:rFonts w:ascii="Times New Roman" w:hAnsi="Times New Roman"/>
          <w:sz w:val="28"/>
          <w:szCs w:val="28"/>
          <w:u w:val="single"/>
        </w:rPr>
        <w:t xml:space="preserve"> (8ч)</w:t>
      </w:r>
    </w:p>
    <w:p w:rsidR="00A71EF2" w:rsidRDefault="00180AE0" w:rsidP="00A71EF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80AE0">
        <w:rPr>
          <w:rFonts w:ascii="Times New Roman" w:hAnsi="Times New Roman"/>
          <w:sz w:val="28"/>
          <w:szCs w:val="28"/>
        </w:rPr>
        <w:t>Постановка проблемы, связанной с изучением главной темы года. Важнейшие аспекты эмоционального воздействия музыки на человека. Мир музыки, сопровождающий человека на протяжении всей его жизни. Мир вещей и мир музыки (соотнесение материального и духовного в жизни человека).Реальность и фантазия в жизни человека. Претворение творческого воображени</w:t>
      </w:r>
      <w:r w:rsidR="00A71EF2">
        <w:rPr>
          <w:rFonts w:ascii="Times New Roman" w:hAnsi="Times New Roman"/>
          <w:sz w:val="28"/>
          <w:szCs w:val="28"/>
        </w:rPr>
        <w:t>я в произведениях искусства</w:t>
      </w:r>
      <w:r w:rsidRPr="00180AE0">
        <w:rPr>
          <w:rFonts w:ascii="Times New Roman" w:hAnsi="Times New Roman"/>
          <w:sz w:val="28"/>
          <w:szCs w:val="28"/>
        </w:rPr>
        <w:t xml:space="preserve">.Возвращение к темам, сюжетам и образам в произведениях искусства разных времён. Роль музыки и музыкантов в эпоху античности. </w:t>
      </w:r>
    </w:p>
    <w:p w:rsidR="00180AE0" w:rsidRPr="00A71EF2" w:rsidRDefault="00A71EF2" w:rsidP="00A71EF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0AE0" w:rsidRPr="00A71EF2">
        <w:rPr>
          <w:rFonts w:ascii="Times New Roman" w:hAnsi="Times New Roman"/>
          <w:sz w:val="28"/>
          <w:szCs w:val="28"/>
          <w:u w:val="single"/>
        </w:rPr>
        <w:t>Раздел 2. Как создается музыкальное произведение</w:t>
      </w:r>
      <w:r w:rsidR="00CB054C">
        <w:rPr>
          <w:rFonts w:ascii="Times New Roman" w:hAnsi="Times New Roman"/>
          <w:sz w:val="28"/>
          <w:szCs w:val="28"/>
          <w:u w:val="single"/>
        </w:rPr>
        <w:t xml:space="preserve"> (1ч)</w:t>
      </w:r>
    </w:p>
    <w:p w:rsidR="00A71EF2" w:rsidRDefault="00180AE0" w:rsidP="00A71EF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80AE0">
        <w:rPr>
          <w:rFonts w:ascii="Times New Roman" w:hAnsi="Times New Roman"/>
          <w:sz w:val="28"/>
          <w:szCs w:val="28"/>
        </w:rPr>
        <w:t>В чём проявляются традиции и новаторство в музыкальном произведении. Средства музыкальной выразительности, их роль в создании му</w:t>
      </w:r>
      <w:r w:rsidR="00A71EF2">
        <w:rPr>
          <w:rFonts w:ascii="Times New Roman" w:hAnsi="Times New Roman"/>
          <w:sz w:val="28"/>
          <w:szCs w:val="28"/>
        </w:rPr>
        <w:t>зыкального произведения</w:t>
      </w:r>
      <w:r w:rsidRPr="00180AE0">
        <w:rPr>
          <w:rFonts w:ascii="Times New Roman" w:hAnsi="Times New Roman"/>
          <w:sz w:val="28"/>
          <w:szCs w:val="28"/>
        </w:rPr>
        <w:t>.</w:t>
      </w:r>
    </w:p>
    <w:p w:rsidR="00180AE0" w:rsidRPr="00A71EF2" w:rsidRDefault="00A71EF2" w:rsidP="00A71EF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0AE0" w:rsidRPr="00A71EF2">
        <w:rPr>
          <w:rFonts w:ascii="Times New Roman" w:hAnsi="Times New Roman"/>
          <w:sz w:val="28"/>
          <w:szCs w:val="28"/>
          <w:u w:val="single"/>
        </w:rPr>
        <w:t>Раздел 3. Ритм</w:t>
      </w:r>
      <w:r w:rsidR="00CB054C">
        <w:rPr>
          <w:rFonts w:ascii="Times New Roman" w:hAnsi="Times New Roman"/>
          <w:sz w:val="28"/>
          <w:szCs w:val="28"/>
          <w:u w:val="single"/>
        </w:rPr>
        <w:t xml:space="preserve"> (7ч)</w:t>
      </w:r>
    </w:p>
    <w:p w:rsidR="00A71EF2" w:rsidRDefault="00180AE0" w:rsidP="00A71EF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80AE0">
        <w:rPr>
          <w:rFonts w:ascii="Times New Roman" w:hAnsi="Times New Roman"/>
          <w:sz w:val="28"/>
          <w:szCs w:val="28"/>
        </w:rPr>
        <w:t xml:space="preserve">Многообразные проявления ритма в окружающем мире. Ритм – изначальная форма связи человека с жизнью. Порядок, симметрия – коренные свойства ритма. Разнообразие претворения </w:t>
      </w:r>
      <w:proofErr w:type="spellStart"/>
      <w:r w:rsidRPr="00180AE0">
        <w:rPr>
          <w:rFonts w:ascii="Times New Roman" w:hAnsi="Times New Roman"/>
          <w:sz w:val="28"/>
          <w:szCs w:val="28"/>
        </w:rPr>
        <w:t>трехдольности</w:t>
      </w:r>
      <w:proofErr w:type="spellEnd"/>
      <w:r w:rsidRPr="00180AE0">
        <w:rPr>
          <w:rFonts w:ascii="Times New Roman" w:hAnsi="Times New Roman"/>
          <w:sz w:val="28"/>
          <w:szCs w:val="28"/>
        </w:rPr>
        <w:t xml:space="preserve"> в танцевальных жанрах. Отличие между метром и ритмом. Основные темпы в музыке. Зависимость музыкального темпа от характера музыкального произведения.</w:t>
      </w:r>
    </w:p>
    <w:p w:rsidR="00180AE0" w:rsidRPr="00A71EF2" w:rsidRDefault="00A71EF2" w:rsidP="00A71EF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0AE0" w:rsidRPr="00A71EF2">
        <w:rPr>
          <w:rFonts w:ascii="Times New Roman" w:hAnsi="Times New Roman"/>
          <w:sz w:val="28"/>
          <w:szCs w:val="28"/>
          <w:u w:val="single"/>
        </w:rPr>
        <w:t>Раздел 4. Мелодия</w:t>
      </w:r>
      <w:r w:rsidR="00CB054C">
        <w:rPr>
          <w:rFonts w:ascii="Times New Roman" w:hAnsi="Times New Roman"/>
          <w:sz w:val="28"/>
          <w:szCs w:val="28"/>
          <w:u w:val="single"/>
        </w:rPr>
        <w:t xml:space="preserve"> (3ч)</w:t>
      </w:r>
    </w:p>
    <w:p w:rsidR="00180AE0" w:rsidRPr="00180AE0" w:rsidRDefault="00180AE0" w:rsidP="00A71EF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80AE0">
        <w:rPr>
          <w:rFonts w:ascii="Times New Roman" w:hAnsi="Times New Roman"/>
          <w:sz w:val="28"/>
          <w:szCs w:val="28"/>
        </w:rPr>
        <w:t xml:space="preserve">Мелодия – важнейшее средство музыкальной выразительности. Мелодия как синоним </w:t>
      </w:r>
      <w:proofErr w:type="gramStart"/>
      <w:r w:rsidRPr="00180AE0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180AE0">
        <w:rPr>
          <w:rFonts w:ascii="Times New Roman" w:hAnsi="Times New Roman"/>
          <w:sz w:val="28"/>
          <w:szCs w:val="28"/>
        </w:rPr>
        <w:t xml:space="preserve">. Взаимодействие национальных культур в музыкальных произведениях. </w:t>
      </w:r>
    </w:p>
    <w:p w:rsidR="00180AE0" w:rsidRPr="00A71EF2" w:rsidRDefault="00A71EF2" w:rsidP="00A71EF2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80AE0" w:rsidRPr="00A71EF2">
        <w:rPr>
          <w:rFonts w:ascii="Times New Roman" w:hAnsi="Times New Roman"/>
          <w:sz w:val="28"/>
          <w:szCs w:val="28"/>
          <w:u w:val="single"/>
        </w:rPr>
        <w:t>Раздел 5. Гармония</w:t>
      </w:r>
      <w:r w:rsidR="00CB054C">
        <w:rPr>
          <w:rFonts w:ascii="Times New Roman" w:hAnsi="Times New Roman"/>
          <w:sz w:val="28"/>
          <w:szCs w:val="28"/>
          <w:u w:val="single"/>
        </w:rPr>
        <w:t xml:space="preserve"> (4ч)</w:t>
      </w:r>
    </w:p>
    <w:p w:rsidR="00180AE0" w:rsidRPr="00180AE0" w:rsidRDefault="00180AE0" w:rsidP="00A71EF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80AE0">
        <w:rPr>
          <w:rFonts w:ascii="Times New Roman" w:hAnsi="Times New Roman"/>
          <w:sz w:val="28"/>
          <w:szCs w:val="28"/>
        </w:rPr>
        <w:t>Многозначность понятия гармония. Что такое гармония в музыке.Гармония как единство противоположных начал. Миф о Гармонии. Применение композитором метода «</w:t>
      </w:r>
      <w:proofErr w:type="spellStart"/>
      <w:r w:rsidRPr="00180AE0">
        <w:rPr>
          <w:rFonts w:ascii="Times New Roman" w:hAnsi="Times New Roman"/>
          <w:sz w:val="28"/>
          <w:szCs w:val="28"/>
        </w:rPr>
        <w:t>забегания</w:t>
      </w:r>
      <w:proofErr w:type="spellEnd"/>
      <w:r w:rsidRPr="00180AE0">
        <w:rPr>
          <w:rFonts w:ascii="Times New Roman" w:hAnsi="Times New Roman"/>
          <w:sz w:val="28"/>
          <w:szCs w:val="28"/>
        </w:rPr>
        <w:t xml:space="preserve"> вперёд» в увертюре произведения; роль темы роковой страсти в дальнейшем развитии оперы. Усиление красочности музыкальной гармонии в произведениях, написанных на сказочно-фантастические сюжеты. </w:t>
      </w:r>
    </w:p>
    <w:p w:rsidR="00180AE0" w:rsidRPr="00A71EF2" w:rsidRDefault="00A71EF2" w:rsidP="00A71EF2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80AE0" w:rsidRPr="00A71EF2">
        <w:rPr>
          <w:rFonts w:ascii="Times New Roman" w:hAnsi="Times New Roman"/>
          <w:sz w:val="28"/>
          <w:szCs w:val="28"/>
          <w:u w:val="single"/>
        </w:rPr>
        <w:t>Раздел 6. Полифония</w:t>
      </w:r>
      <w:r w:rsidR="00CB054C">
        <w:rPr>
          <w:rFonts w:ascii="Times New Roman" w:hAnsi="Times New Roman"/>
          <w:sz w:val="28"/>
          <w:szCs w:val="28"/>
          <w:u w:val="single"/>
        </w:rPr>
        <w:t xml:space="preserve"> (2ч)</w:t>
      </w:r>
    </w:p>
    <w:p w:rsidR="00180AE0" w:rsidRPr="00180AE0" w:rsidRDefault="00180AE0" w:rsidP="00A71EF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80AE0">
        <w:rPr>
          <w:rFonts w:ascii="Times New Roman" w:hAnsi="Times New Roman"/>
          <w:sz w:val="28"/>
          <w:szCs w:val="28"/>
        </w:rPr>
        <w:t>Смысл понятия полифония. Выдающиеся композиторы-полифонисты. Эмоциональный строй полифонической музыки. Полифоническая музыка в храме. Жанр канона; его отличительные особенности. 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:rsidR="00180AE0" w:rsidRPr="00A71EF2" w:rsidRDefault="00A71EF2" w:rsidP="00A71EF2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80AE0" w:rsidRPr="00A71EF2">
        <w:rPr>
          <w:rFonts w:ascii="Times New Roman" w:hAnsi="Times New Roman"/>
          <w:sz w:val="28"/>
          <w:szCs w:val="28"/>
          <w:u w:val="single"/>
        </w:rPr>
        <w:t>Раздел 7. Фактура</w:t>
      </w:r>
      <w:r w:rsidR="00CB054C">
        <w:rPr>
          <w:rFonts w:ascii="Times New Roman" w:hAnsi="Times New Roman"/>
          <w:sz w:val="28"/>
          <w:szCs w:val="28"/>
          <w:u w:val="single"/>
        </w:rPr>
        <w:t xml:space="preserve"> (1ч)</w:t>
      </w:r>
    </w:p>
    <w:p w:rsidR="00180AE0" w:rsidRPr="00180AE0" w:rsidRDefault="00180AE0" w:rsidP="00A71EF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80AE0">
        <w:rPr>
          <w:rFonts w:ascii="Times New Roman" w:hAnsi="Times New Roman"/>
          <w:sz w:val="28"/>
          <w:szCs w:val="28"/>
        </w:rPr>
        <w:t xml:space="preserve">Фактура как способ изложения музыки. Стремительное движение </w:t>
      </w:r>
      <w:proofErr w:type="spellStart"/>
      <w:r w:rsidRPr="00180AE0">
        <w:rPr>
          <w:rFonts w:ascii="Times New Roman" w:hAnsi="Times New Roman"/>
          <w:sz w:val="28"/>
          <w:szCs w:val="28"/>
        </w:rPr>
        <w:t>фигурационной</w:t>
      </w:r>
      <w:proofErr w:type="spellEnd"/>
      <w:r w:rsidRPr="00180AE0">
        <w:rPr>
          <w:rFonts w:ascii="Times New Roman" w:hAnsi="Times New Roman"/>
          <w:sz w:val="28"/>
          <w:szCs w:val="28"/>
        </w:rPr>
        <w:t xml:space="preserve"> фактуры в романсе</w:t>
      </w:r>
      <w:r w:rsidR="00A71EF2">
        <w:rPr>
          <w:rFonts w:ascii="Times New Roman" w:hAnsi="Times New Roman"/>
          <w:sz w:val="28"/>
          <w:szCs w:val="28"/>
        </w:rPr>
        <w:t>.</w:t>
      </w:r>
    </w:p>
    <w:p w:rsidR="00180AE0" w:rsidRPr="00A71EF2" w:rsidRDefault="00A71EF2" w:rsidP="00A71EF2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80AE0" w:rsidRPr="00A71EF2">
        <w:rPr>
          <w:rFonts w:ascii="Times New Roman" w:hAnsi="Times New Roman"/>
          <w:sz w:val="28"/>
          <w:szCs w:val="28"/>
          <w:u w:val="single"/>
        </w:rPr>
        <w:t>Раздел 8. Тембры</w:t>
      </w:r>
      <w:r w:rsidR="00CB054C">
        <w:rPr>
          <w:rFonts w:ascii="Times New Roman" w:hAnsi="Times New Roman"/>
          <w:sz w:val="28"/>
          <w:szCs w:val="28"/>
          <w:u w:val="single"/>
        </w:rPr>
        <w:t xml:space="preserve"> (2ч)</w:t>
      </w:r>
    </w:p>
    <w:p w:rsidR="00A71EF2" w:rsidRDefault="00180AE0" w:rsidP="00A71EF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80AE0">
        <w:rPr>
          <w:rFonts w:ascii="Times New Roman" w:hAnsi="Times New Roman"/>
          <w:sz w:val="28"/>
          <w:szCs w:val="28"/>
        </w:rPr>
        <w:t>Выражение настроений окружающего мира в музыке через тембры.</w:t>
      </w:r>
      <w:r w:rsidR="00A71EF2">
        <w:rPr>
          <w:rFonts w:ascii="Times New Roman" w:hAnsi="Times New Roman"/>
          <w:sz w:val="28"/>
          <w:szCs w:val="28"/>
        </w:rPr>
        <w:t xml:space="preserve"> Характерность тембров скрипки. </w:t>
      </w:r>
      <w:r w:rsidRPr="00180AE0">
        <w:rPr>
          <w:rFonts w:ascii="Times New Roman" w:hAnsi="Times New Roman"/>
          <w:sz w:val="28"/>
          <w:szCs w:val="28"/>
        </w:rPr>
        <w:t xml:space="preserve">Сочетания тембров музыкальных инструментов. Симфонический оркестр, его инструментальные группы. </w:t>
      </w:r>
    </w:p>
    <w:p w:rsidR="00180AE0" w:rsidRPr="00A71EF2" w:rsidRDefault="00A71EF2" w:rsidP="00A71EF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0AE0" w:rsidRPr="00A71EF2">
        <w:rPr>
          <w:rFonts w:ascii="Times New Roman" w:hAnsi="Times New Roman"/>
          <w:sz w:val="28"/>
          <w:szCs w:val="28"/>
          <w:u w:val="single"/>
        </w:rPr>
        <w:t>Раздел 9. Динамика</w:t>
      </w:r>
      <w:r w:rsidR="00CB054C">
        <w:rPr>
          <w:rFonts w:ascii="Times New Roman" w:hAnsi="Times New Roman"/>
          <w:sz w:val="28"/>
          <w:szCs w:val="28"/>
          <w:u w:val="single"/>
        </w:rPr>
        <w:t xml:space="preserve"> (4ч)</w:t>
      </w:r>
    </w:p>
    <w:p w:rsidR="00180AE0" w:rsidRPr="00180AE0" w:rsidRDefault="00180AE0" w:rsidP="00A71EF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80AE0">
        <w:rPr>
          <w:rFonts w:ascii="Times New Roman" w:hAnsi="Times New Roman"/>
          <w:sz w:val="28"/>
          <w:szCs w:val="28"/>
        </w:rPr>
        <w:t xml:space="preserve">Выражение композиторами звуков природы в музыкальной динамике. Выразительные возможности динамики в литературе и музыке. </w:t>
      </w:r>
    </w:p>
    <w:p w:rsidR="00A71EF2" w:rsidRDefault="00A71EF2" w:rsidP="00A71EF2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80AE0" w:rsidRPr="00A71EF2">
        <w:rPr>
          <w:rFonts w:ascii="Times New Roman" w:hAnsi="Times New Roman"/>
          <w:sz w:val="28"/>
          <w:szCs w:val="28"/>
          <w:u w:val="single"/>
        </w:rPr>
        <w:t>Раздел 10. Чудесная тайна музыки</w:t>
      </w:r>
      <w:r w:rsidR="00CB054C">
        <w:rPr>
          <w:rFonts w:ascii="Times New Roman" w:hAnsi="Times New Roman"/>
          <w:sz w:val="28"/>
          <w:szCs w:val="28"/>
          <w:u w:val="single"/>
        </w:rPr>
        <w:t xml:space="preserve"> (3ч)</w:t>
      </w:r>
    </w:p>
    <w:p w:rsidR="00180AE0" w:rsidRPr="00A71EF2" w:rsidRDefault="00180AE0" w:rsidP="00A71EF2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80AE0">
        <w:rPr>
          <w:rFonts w:ascii="Times New Roman" w:hAnsi="Times New Roman"/>
          <w:sz w:val="28"/>
          <w:szCs w:val="28"/>
        </w:rPr>
        <w:t>Преобразующее значение музыки. Необходимость сохранения и укрепления духовных запросов человека. Выражение в муз</w:t>
      </w:r>
      <w:r w:rsidR="00A71EF2">
        <w:rPr>
          <w:rFonts w:ascii="Times New Roman" w:hAnsi="Times New Roman"/>
          <w:sz w:val="28"/>
          <w:szCs w:val="28"/>
        </w:rPr>
        <w:t xml:space="preserve">ыке правды, красоты и гармонии. </w:t>
      </w:r>
      <w:r w:rsidRPr="00180AE0">
        <w:rPr>
          <w:rFonts w:ascii="Times New Roman" w:hAnsi="Times New Roman"/>
          <w:sz w:val="28"/>
          <w:szCs w:val="28"/>
        </w:rPr>
        <w:t xml:space="preserve">Драматургическая роль музыки в театральных спектаклях, кинофильмах, телевизионных передачах. </w:t>
      </w:r>
    </w:p>
    <w:p w:rsidR="007B1E9F" w:rsidRPr="007B1E9F" w:rsidRDefault="007B1E9F" w:rsidP="00A71EF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C6AED" w:rsidRPr="009674A4" w:rsidRDefault="005C6AED" w:rsidP="00A71EF2">
      <w:pPr>
        <w:tabs>
          <w:tab w:val="left" w:pos="3160"/>
        </w:tabs>
        <w:contextualSpacing/>
        <w:rPr>
          <w:rFonts w:ascii="Times New Roman" w:hAnsi="Times New Roman"/>
          <w:sz w:val="32"/>
          <w:szCs w:val="32"/>
          <w:u w:val="single"/>
        </w:rPr>
      </w:pPr>
    </w:p>
    <w:p w:rsidR="005C6AED" w:rsidRPr="00891FFB" w:rsidRDefault="00891FFB" w:rsidP="00A71EF2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891FFB" w:rsidRDefault="00891FFB" w:rsidP="00891FFB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3E4E">
        <w:rPr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891FFB" w:rsidRDefault="00891FFB" w:rsidP="00891FFB">
      <w:pPr>
        <w:pStyle w:val="c2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учебного предмета «</w:t>
      </w:r>
      <w:r w:rsidR="00343FFD">
        <w:rPr>
          <w:b/>
          <w:color w:val="000000"/>
          <w:sz w:val="28"/>
          <w:szCs w:val="28"/>
        </w:rPr>
        <w:t>Музыка», 6</w:t>
      </w:r>
      <w:r>
        <w:rPr>
          <w:b/>
          <w:color w:val="000000"/>
          <w:sz w:val="28"/>
          <w:szCs w:val="28"/>
        </w:rPr>
        <w:t xml:space="preserve"> класс</w:t>
      </w:r>
    </w:p>
    <w:p w:rsidR="00FD6E07" w:rsidRDefault="00FD6E07" w:rsidP="00891FFB">
      <w:pPr>
        <w:pStyle w:val="c27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53"/>
        <w:gridCol w:w="1275"/>
        <w:gridCol w:w="1276"/>
        <w:gridCol w:w="1276"/>
        <w:gridCol w:w="1276"/>
        <w:gridCol w:w="1134"/>
        <w:gridCol w:w="1275"/>
      </w:tblGrid>
      <w:tr w:rsidR="00FD6E07" w:rsidRPr="009E477A" w:rsidTr="00001CE1">
        <w:trPr>
          <w:trHeight w:val="330"/>
        </w:trPr>
        <w:tc>
          <w:tcPr>
            <w:tcW w:w="558" w:type="dxa"/>
            <w:vMerge w:val="restart"/>
          </w:tcPr>
          <w:p w:rsidR="00FD6E07" w:rsidRPr="009E477A" w:rsidRDefault="00FD6E0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3" w:type="dxa"/>
            <w:vMerge w:val="restart"/>
          </w:tcPr>
          <w:p w:rsidR="00FD6E07" w:rsidRPr="009E477A" w:rsidRDefault="00FD6E0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</w:tcPr>
          <w:p w:rsidR="00FD6E07" w:rsidRPr="009E477A" w:rsidRDefault="00FD6E0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Максимальная нагрузка учащегося, </w:t>
            </w:r>
            <w:proofErr w:type="gramStart"/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FD6E07" w:rsidRPr="009E477A" w:rsidRDefault="00FD6E0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FD6E07" w:rsidRPr="009E477A" w:rsidTr="00001CE1">
        <w:trPr>
          <w:trHeight w:val="480"/>
        </w:trPr>
        <w:tc>
          <w:tcPr>
            <w:tcW w:w="558" w:type="dxa"/>
            <w:vMerge/>
          </w:tcPr>
          <w:p w:rsidR="00FD6E07" w:rsidRPr="009E477A" w:rsidRDefault="00FD6E0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</w:tcPr>
          <w:p w:rsidR="00FD6E07" w:rsidRPr="009E477A" w:rsidRDefault="00FD6E0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D6E07" w:rsidRPr="009E477A" w:rsidRDefault="00FD6E0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D6E07" w:rsidRPr="009E477A" w:rsidRDefault="00FD6E0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Теоретическое обучение, </w:t>
            </w:r>
            <w:proofErr w:type="gramStart"/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E07" w:rsidRPr="009E477A" w:rsidRDefault="00FD6E0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Лабораторные и практические работы, </w:t>
            </w:r>
            <w:proofErr w:type="gramStart"/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E07" w:rsidRPr="009E477A" w:rsidRDefault="00FD6E0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работа, </w:t>
            </w:r>
            <w:proofErr w:type="gramStart"/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E07" w:rsidRPr="009E477A" w:rsidRDefault="00FD6E0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Экскурсии, </w:t>
            </w:r>
            <w:proofErr w:type="gramStart"/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6E07" w:rsidRPr="009E477A" w:rsidRDefault="00FD6E0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работа, </w:t>
            </w:r>
            <w:proofErr w:type="gramStart"/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9E47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D6E07" w:rsidRPr="009E477A" w:rsidTr="00001CE1">
        <w:tc>
          <w:tcPr>
            <w:tcW w:w="558" w:type="dxa"/>
            <w:vAlign w:val="center"/>
          </w:tcPr>
          <w:p w:rsidR="00FD6E07" w:rsidRPr="009E477A" w:rsidRDefault="00FD6E07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3" w:type="dxa"/>
            <w:vAlign w:val="center"/>
          </w:tcPr>
          <w:p w:rsidR="00FD6E07" w:rsidRPr="009E477A" w:rsidRDefault="004534C1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 миров музыки</w:t>
            </w:r>
          </w:p>
        </w:tc>
        <w:tc>
          <w:tcPr>
            <w:tcW w:w="1275" w:type="dxa"/>
          </w:tcPr>
          <w:p w:rsidR="00FD6E07" w:rsidRPr="009E477A" w:rsidRDefault="00EF0C5C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8</w:t>
            </w:r>
            <w:r w:rsidR="00FD6E07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6E07" w:rsidRPr="009E477A" w:rsidRDefault="00507AFE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6</w:t>
            </w:r>
            <w:r w:rsidR="00FD6E07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FD6E0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9E51EF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507AFE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D6E07" w:rsidRPr="009E477A" w:rsidRDefault="009E51EF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</w:t>
            </w:r>
            <w:r w:rsidR="00FD6E07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</w:tr>
      <w:tr w:rsidR="00FD6E07" w:rsidRPr="009E477A" w:rsidTr="00001CE1">
        <w:tc>
          <w:tcPr>
            <w:tcW w:w="558" w:type="dxa"/>
            <w:vAlign w:val="center"/>
          </w:tcPr>
          <w:p w:rsidR="00FD6E07" w:rsidRPr="009E477A" w:rsidRDefault="00FD6E07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853" w:type="dxa"/>
            <w:vAlign w:val="center"/>
          </w:tcPr>
          <w:p w:rsidR="00FD6E07" w:rsidRPr="009E477A" w:rsidRDefault="004534C1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создается музыкальное произведение?</w:t>
            </w:r>
          </w:p>
        </w:tc>
        <w:tc>
          <w:tcPr>
            <w:tcW w:w="1275" w:type="dxa"/>
          </w:tcPr>
          <w:p w:rsidR="00FD6E07" w:rsidRPr="009E477A" w:rsidRDefault="00EF0C5C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</w:t>
            </w:r>
            <w:r w:rsidR="00FD6E07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6E07" w:rsidRPr="009E477A" w:rsidRDefault="00EF0C5C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</w:t>
            </w:r>
            <w:r w:rsidR="00FD6E07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5D1743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5D1743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FD6E0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D6E07" w:rsidRPr="009E477A" w:rsidRDefault="004B0F85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</w:tr>
      <w:tr w:rsidR="00FD6E07" w:rsidRPr="009E477A" w:rsidTr="00001CE1">
        <w:tc>
          <w:tcPr>
            <w:tcW w:w="558" w:type="dxa"/>
            <w:vAlign w:val="center"/>
          </w:tcPr>
          <w:p w:rsidR="00FD6E07" w:rsidRPr="009E477A" w:rsidRDefault="00FD6E07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3" w:type="dxa"/>
            <w:vAlign w:val="center"/>
          </w:tcPr>
          <w:p w:rsidR="00FD6E07" w:rsidRPr="009E477A" w:rsidRDefault="004534C1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1275" w:type="dxa"/>
          </w:tcPr>
          <w:p w:rsidR="00FD6E07" w:rsidRPr="009E477A" w:rsidRDefault="00EF0C5C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7</w:t>
            </w:r>
            <w:r w:rsidR="00FD6E07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6E07" w:rsidRPr="009E477A" w:rsidRDefault="00EF0C5C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5</w:t>
            </w:r>
            <w:r w:rsidR="00FD6E07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4B0F85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FD6E0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5D1743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D6E07" w:rsidRPr="009E477A" w:rsidRDefault="005D1743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1ч</w:t>
            </w:r>
          </w:p>
        </w:tc>
      </w:tr>
      <w:tr w:rsidR="00FD6E07" w:rsidRPr="009E477A" w:rsidTr="00001CE1">
        <w:tc>
          <w:tcPr>
            <w:tcW w:w="558" w:type="dxa"/>
            <w:vAlign w:val="center"/>
          </w:tcPr>
          <w:p w:rsidR="00FD6E07" w:rsidRPr="009E477A" w:rsidRDefault="00FD6E07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3" w:type="dxa"/>
            <w:vAlign w:val="center"/>
          </w:tcPr>
          <w:p w:rsidR="00FD6E07" w:rsidRPr="009E477A" w:rsidRDefault="004534C1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Мелодия</w:t>
            </w:r>
          </w:p>
        </w:tc>
        <w:tc>
          <w:tcPr>
            <w:tcW w:w="1275" w:type="dxa"/>
          </w:tcPr>
          <w:p w:rsidR="00FD6E07" w:rsidRPr="009E477A" w:rsidRDefault="00EF0C5C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3</w:t>
            </w:r>
            <w:r w:rsidR="00FD6E07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6E07" w:rsidRPr="009E477A" w:rsidRDefault="004B0F85" w:rsidP="00F05A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2</w:t>
            </w:r>
            <w:r w:rsidR="009E477A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9E477A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9E51EF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9E477A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D6E07" w:rsidRPr="009E477A" w:rsidRDefault="009E51EF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</w:t>
            </w:r>
            <w:r w:rsidR="009E477A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</w:tr>
      <w:tr w:rsidR="00FD6E07" w:rsidRPr="009E477A" w:rsidTr="00001CE1">
        <w:tc>
          <w:tcPr>
            <w:tcW w:w="558" w:type="dxa"/>
            <w:vAlign w:val="center"/>
          </w:tcPr>
          <w:p w:rsidR="00FD6E07" w:rsidRPr="009E477A" w:rsidRDefault="009E477A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3" w:type="dxa"/>
            <w:vAlign w:val="center"/>
          </w:tcPr>
          <w:p w:rsidR="00FD6E07" w:rsidRPr="009E477A" w:rsidRDefault="004534C1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Гармония</w:t>
            </w:r>
          </w:p>
        </w:tc>
        <w:tc>
          <w:tcPr>
            <w:tcW w:w="1275" w:type="dxa"/>
          </w:tcPr>
          <w:p w:rsidR="00FD6E07" w:rsidRPr="009E477A" w:rsidRDefault="00EF0C5C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4</w:t>
            </w:r>
            <w:r w:rsidR="009E477A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6E07" w:rsidRPr="009E477A" w:rsidRDefault="009E51EF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2</w:t>
            </w:r>
            <w:r w:rsidR="009E477A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9E477A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9E51EF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9E477A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D6E07" w:rsidRPr="009E477A" w:rsidRDefault="005D1743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1ч</w:t>
            </w:r>
          </w:p>
        </w:tc>
      </w:tr>
      <w:tr w:rsidR="00FD6E07" w:rsidRPr="009E477A" w:rsidTr="00001CE1">
        <w:tc>
          <w:tcPr>
            <w:tcW w:w="558" w:type="dxa"/>
            <w:vAlign w:val="center"/>
          </w:tcPr>
          <w:p w:rsidR="00FD6E07" w:rsidRPr="009E477A" w:rsidRDefault="009E477A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53" w:type="dxa"/>
            <w:vAlign w:val="center"/>
          </w:tcPr>
          <w:p w:rsidR="00FD6E07" w:rsidRPr="009E477A" w:rsidRDefault="004534C1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Полифония</w:t>
            </w:r>
          </w:p>
        </w:tc>
        <w:tc>
          <w:tcPr>
            <w:tcW w:w="1275" w:type="dxa"/>
          </w:tcPr>
          <w:p w:rsidR="00FD6E07" w:rsidRPr="009E477A" w:rsidRDefault="005D1743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2</w:t>
            </w:r>
            <w:r w:rsidR="009E477A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6E07" w:rsidRPr="009E477A" w:rsidRDefault="004B0F85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2</w:t>
            </w:r>
            <w:r w:rsidR="009E477A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9E477A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F05A8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9E477A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D6E07" w:rsidRPr="009E477A" w:rsidRDefault="00F05A8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1ч</w:t>
            </w:r>
          </w:p>
        </w:tc>
      </w:tr>
      <w:tr w:rsidR="00FD6E07" w:rsidRPr="009E477A" w:rsidTr="00001CE1">
        <w:tc>
          <w:tcPr>
            <w:tcW w:w="558" w:type="dxa"/>
            <w:vAlign w:val="center"/>
          </w:tcPr>
          <w:p w:rsidR="00FD6E07" w:rsidRPr="009E477A" w:rsidRDefault="009E477A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53" w:type="dxa"/>
            <w:vAlign w:val="center"/>
          </w:tcPr>
          <w:p w:rsidR="00FD6E07" w:rsidRPr="009E477A" w:rsidRDefault="004534C1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Фактура</w:t>
            </w:r>
          </w:p>
        </w:tc>
        <w:tc>
          <w:tcPr>
            <w:tcW w:w="1275" w:type="dxa"/>
          </w:tcPr>
          <w:p w:rsidR="00FD6E07" w:rsidRPr="009E477A" w:rsidRDefault="005D1743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</w:t>
            </w:r>
            <w:r w:rsidR="009E477A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6E07" w:rsidRPr="009E477A" w:rsidRDefault="004B0F85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</w:t>
            </w:r>
            <w:r w:rsidR="009E477A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9E477A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4B0F85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5D1743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D6E07" w:rsidRPr="009E477A" w:rsidRDefault="009E51EF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</w:t>
            </w:r>
            <w:r w:rsidR="009E477A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</w:tr>
      <w:tr w:rsidR="00FD6E07" w:rsidRPr="009E477A" w:rsidTr="00001CE1">
        <w:tc>
          <w:tcPr>
            <w:tcW w:w="558" w:type="dxa"/>
            <w:vAlign w:val="center"/>
          </w:tcPr>
          <w:p w:rsidR="00FD6E07" w:rsidRPr="009E477A" w:rsidRDefault="009E477A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53" w:type="dxa"/>
            <w:vAlign w:val="center"/>
          </w:tcPr>
          <w:p w:rsidR="00FD6E07" w:rsidRPr="009E477A" w:rsidRDefault="004534C1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Тембры</w:t>
            </w:r>
          </w:p>
        </w:tc>
        <w:tc>
          <w:tcPr>
            <w:tcW w:w="1275" w:type="dxa"/>
          </w:tcPr>
          <w:p w:rsidR="00FD6E07" w:rsidRPr="009E477A" w:rsidRDefault="009E51EF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2</w:t>
            </w:r>
            <w:r w:rsidR="009E477A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6E07" w:rsidRPr="009E477A" w:rsidRDefault="004B0F85" w:rsidP="00F05A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2</w:t>
            </w:r>
            <w:r w:rsidR="009E477A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9E477A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9E477A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6E07" w:rsidRPr="009E477A" w:rsidRDefault="009E477A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D6E07" w:rsidRPr="009E477A" w:rsidRDefault="009E51EF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</w:t>
            </w:r>
            <w:r w:rsidR="009E477A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</w:tr>
      <w:tr w:rsidR="009E477A" w:rsidRPr="009E477A" w:rsidTr="004534C1">
        <w:trPr>
          <w:trHeight w:val="390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E477A" w:rsidRPr="009E477A" w:rsidRDefault="009E477A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9E477A" w:rsidRDefault="004534C1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</w:t>
            </w:r>
          </w:p>
          <w:p w:rsidR="004534C1" w:rsidRPr="009E477A" w:rsidRDefault="004534C1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477A" w:rsidRPr="009E477A" w:rsidRDefault="00A10066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3</w:t>
            </w:r>
            <w:r w:rsidR="009E477A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E477A" w:rsidRPr="009E477A" w:rsidRDefault="004534C1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3</w:t>
            </w:r>
            <w:r w:rsidR="009E477A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9E477A" w:rsidRDefault="004534C1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</w:t>
            </w:r>
            <w:r w:rsidR="009E51EF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9E477A" w:rsidRDefault="00F05A87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</w:t>
            </w:r>
            <w:r w:rsidR="009E477A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A" w:rsidRPr="009E477A" w:rsidRDefault="009E477A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E477A" w:rsidRPr="009E477A" w:rsidRDefault="00324F7A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val="en-US" w:eastAsia="ru-RU"/>
              </w:rPr>
              <w:t>1</w:t>
            </w:r>
            <w:r w:rsidR="009E477A" w:rsidRPr="009E477A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</w:tr>
      <w:tr w:rsidR="004534C1" w:rsidRPr="009E477A" w:rsidTr="004534C1">
        <w:trPr>
          <w:trHeight w:val="14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4C1" w:rsidRPr="009E477A" w:rsidRDefault="004534C1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4C1" w:rsidRDefault="004534C1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Чудесная тайна музыки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34C1" w:rsidRDefault="005D1743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3</w:t>
            </w:r>
            <w:r w:rsidR="004534C1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C1" w:rsidRDefault="005D1743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2</w:t>
            </w:r>
            <w:r w:rsidR="004534C1"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C1" w:rsidRDefault="004534C1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C1" w:rsidRDefault="004534C1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C1" w:rsidRPr="009E477A" w:rsidRDefault="00507AFE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C1" w:rsidRDefault="00507AFE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_</w:t>
            </w:r>
          </w:p>
        </w:tc>
      </w:tr>
      <w:tr w:rsidR="009E477A" w:rsidRPr="009E477A" w:rsidTr="00001CE1">
        <w:tc>
          <w:tcPr>
            <w:tcW w:w="558" w:type="dxa"/>
            <w:vAlign w:val="center"/>
          </w:tcPr>
          <w:p w:rsidR="009E477A" w:rsidRPr="009E477A" w:rsidRDefault="009E477A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Align w:val="center"/>
          </w:tcPr>
          <w:p w:rsidR="009E477A" w:rsidRPr="009E477A" w:rsidRDefault="009E477A" w:rsidP="0099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9E477A" w:rsidRPr="00324F7A" w:rsidRDefault="00324F7A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477A" w:rsidRPr="009E477A" w:rsidRDefault="005D1743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477A" w:rsidRPr="009E477A" w:rsidRDefault="005D1743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477A" w:rsidRPr="009E477A" w:rsidRDefault="005D1743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477A" w:rsidRPr="009E477A" w:rsidRDefault="005D1743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477A" w:rsidRPr="00324F7A" w:rsidRDefault="00324F7A" w:rsidP="009961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6C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891FFB" w:rsidRDefault="00891FFB">
      <w:r>
        <w:br w:type="page"/>
      </w:r>
    </w:p>
    <w:p w:rsidR="00327B09" w:rsidRDefault="00327B09" w:rsidP="00891FFB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  <w:sectPr w:rsidR="00327B09" w:rsidSect="00A43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FFB" w:rsidRDefault="00891FFB" w:rsidP="00891FFB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891FFB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тематический план учебного предмета «</w:t>
      </w:r>
      <w:r w:rsidR="00327B09">
        <w:rPr>
          <w:rFonts w:ascii="Times New Roman" w:hAnsi="Times New Roman"/>
          <w:b/>
          <w:sz w:val="28"/>
          <w:szCs w:val="28"/>
        </w:rPr>
        <w:t>М</w:t>
      </w:r>
      <w:r w:rsidR="003D1175">
        <w:rPr>
          <w:rFonts w:ascii="Times New Roman" w:hAnsi="Times New Roman"/>
          <w:b/>
          <w:sz w:val="28"/>
          <w:szCs w:val="28"/>
        </w:rPr>
        <w:t>узыка»,</w:t>
      </w:r>
      <w:r w:rsidR="000E01E5">
        <w:rPr>
          <w:rFonts w:ascii="Times New Roman" w:hAnsi="Times New Roman"/>
          <w:b/>
          <w:sz w:val="28"/>
          <w:szCs w:val="28"/>
        </w:rPr>
        <w:t xml:space="preserve"> 6</w:t>
      </w:r>
      <w:r w:rsidRPr="00891FFB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691"/>
        <w:gridCol w:w="2410"/>
        <w:gridCol w:w="992"/>
        <w:gridCol w:w="3546"/>
        <w:gridCol w:w="2550"/>
        <w:gridCol w:w="142"/>
        <w:gridCol w:w="51"/>
        <w:gridCol w:w="1083"/>
        <w:gridCol w:w="66"/>
        <w:gridCol w:w="30"/>
        <w:gridCol w:w="45"/>
        <w:gridCol w:w="1139"/>
      </w:tblGrid>
      <w:tr w:rsidR="00BD0A47" w:rsidRPr="001C02EF" w:rsidTr="00D639A7">
        <w:trPr>
          <w:trHeight w:val="680"/>
        </w:trPr>
        <w:tc>
          <w:tcPr>
            <w:tcW w:w="707" w:type="dxa"/>
            <w:vMerge w:val="restart"/>
          </w:tcPr>
          <w:p w:rsidR="003559C9" w:rsidRPr="001C02EF" w:rsidRDefault="003559C9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2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C02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C02E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1" w:type="dxa"/>
            <w:vMerge w:val="restart"/>
          </w:tcPr>
          <w:p w:rsidR="003559C9" w:rsidRPr="001C02EF" w:rsidRDefault="003559C9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2EF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урока (основная образовательная программа)</w:t>
            </w:r>
          </w:p>
        </w:tc>
        <w:tc>
          <w:tcPr>
            <w:tcW w:w="2410" w:type="dxa"/>
            <w:vMerge w:val="restart"/>
          </w:tcPr>
          <w:p w:rsidR="003559C9" w:rsidRPr="001C02EF" w:rsidRDefault="003559C9" w:rsidP="00355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 (адаптированная программа)</w:t>
            </w:r>
          </w:p>
        </w:tc>
        <w:tc>
          <w:tcPr>
            <w:tcW w:w="992" w:type="dxa"/>
            <w:vMerge w:val="restart"/>
          </w:tcPr>
          <w:p w:rsidR="003559C9" w:rsidRPr="001C02EF" w:rsidRDefault="003559C9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C0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2EF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3546" w:type="dxa"/>
            <w:vMerge w:val="restart"/>
          </w:tcPr>
          <w:p w:rsidR="003559C9" w:rsidRPr="001C02EF" w:rsidRDefault="003559C9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2EF">
              <w:rPr>
                <w:rFonts w:ascii="Times New Roman" w:hAnsi="Times New Roman"/>
                <w:sz w:val="28"/>
                <w:szCs w:val="28"/>
              </w:rPr>
              <w:t>Характеристика учебной деятельности (УУД)</w:t>
            </w:r>
          </w:p>
        </w:tc>
        <w:tc>
          <w:tcPr>
            <w:tcW w:w="2550" w:type="dxa"/>
            <w:vMerge w:val="restart"/>
          </w:tcPr>
          <w:p w:rsidR="003559C9" w:rsidRDefault="003559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учебной деятельности (адаптированная программа)</w:t>
            </w:r>
          </w:p>
          <w:p w:rsidR="003559C9" w:rsidRPr="001C02EF" w:rsidRDefault="003559C9" w:rsidP="00355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7"/>
          </w:tcPr>
          <w:p w:rsidR="003559C9" w:rsidRPr="001C02EF" w:rsidRDefault="003559C9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2EF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559C9" w:rsidRPr="001C02EF" w:rsidRDefault="003559C9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2EF">
              <w:rPr>
                <w:rFonts w:ascii="Times New Roman" w:hAnsi="Times New Roman"/>
                <w:sz w:val="28"/>
                <w:szCs w:val="28"/>
              </w:rPr>
              <w:t>проведения занятия</w:t>
            </w:r>
          </w:p>
        </w:tc>
      </w:tr>
      <w:tr w:rsidR="00BD0A47" w:rsidRPr="001C02EF" w:rsidTr="00D639A7">
        <w:trPr>
          <w:trHeight w:val="339"/>
        </w:trPr>
        <w:tc>
          <w:tcPr>
            <w:tcW w:w="707" w:type="dxa"/>
            <w:vMerge/>
          </w:tcPr>
          <w:p w:rsidR="003559C9" w:rsidRPr="001C02EF" w:rsidRDefault="003559C9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3559C9" w:rsidRPr="001C02EF" w:rsidRDefault="003559C9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559C9" w:rsidRPr="001C02EF" w:rsidRDefault="003559C9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559C9" w:rsidRPr="001C02EF" w:rsidRDefault="003559C9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  <w:vMerge/>
          </w:tcPr>
          <w:p w:rsidR="003559C9" w:rsidRPr="001C02EF" w:rsidRDefault="003559C9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3559C9" w:rsidRPr="001C02EF" w:rsidRDefault="003559C9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3559C9" w:rsidRPr="001C02EF" w:rsidRDefault="003559C9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2EF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280" w:type="dxa"/>
            <w:gridSpan w:val="4"/>
          </w:tcPr>
          <w:p w:rsidR="003559C9" w:rsidRPr="001C02EF" w:rsidRDefault="003559C9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2EF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</w:tr>
      <w:tr w:rsidR="0099617E" w:rsidRPr="001C02EF" w:rsidTr="003559C9">
        <w:trPr>
          <w:trHeight w:val="339"/>
        </w:trPr>
        <w:tc>
          <w:tcPr>
            <w:tcW w:w="15452" w:type="dxa"/>
            <w:gridSpan w:val="13"/>
          </w:tcPr>
          <w:p w:rsidR="0099617E" w:rsidRPr="00E41C2E" w:rsidRDefault="00F160D6" w:rsidP="000E0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года: </w:t>
            </w:r>
            <w:r w:rsidR="000E01E5">
              <w:rPr>
                <w:rFonts w:ascii="Times New Roman" w:hAnsi="Times New Roman"/>
                <w:b/>
                <w:sz w:val="28"/>
                <w:szCs w:val="28"/>
              </w:rPr>
              <w:t>В чем сила музыки</w:t>
            </w:r>
          </w:p>
        </w:tc>
      </w:tr>
      <w:tr w:rsidR="0099617E" w:rsidRPr="001C02EF" w:rsidTr="003559C9">
        <w:trPr>
          <w:trHeight w:val="339"/>
        </w:trPr>
        <w:tc>
          <w:tcPr>
            <w:tcW w:w="15452" w:type="dxa"/>
            <w:gridSpan w:val="13"/>
          </w:tcPr>
          <w:p w:rsidR="0099617E" w:rsidRPr="001C02EF" w:rsidRDefault="000E01E5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Тысяча миров музыки (9</w:t>
            </w:r>
            <w:r w:rsidR="00F160D6">
              <w:rPr>
                <w:rFonts w:ascii="Times New Roman" w:hAnsi="Times New Roman"/>
                <w:sz w:val="28"/>
                <w:szCs w:val="28"/>
              </w:rPr>
              <w:t>ч)</w:t>
            </w:r>
          </w:p>
        </w:tc>
      </w:tr>
      <w:tr w:rsidR="00D639A7" w:rsidRPr="001C02EF" w:rsidTr="00D639A7">
        <w:trPr>
          <w:trHeight w:val="260"/>
        </w:trPr>
        <w:tc>
          <w:tcPr>
            <w:tcW w:w="707" w:type="dxa"/>
          </w:tcPr>
          <w:p w:rsidR="00D639A7" w:rsidRPr="00BD0A47" w:rsidRDefault="00D639A7" w:rsidP="00E51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1" w:type="dxa"/>
          </w:tcPr>
          <w:p w:rsidR="00D639A7" w:rsidRPr="00734A42" w:rsidRDefault="00D639A7" w:rsidP="005E27B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 души</w:t>
            </w:r>
          </w:p>
        </w:tc>
        <w:tc>
          <w:tcPr>
            <w:tcW w:w="2410" w:type="dxa"/>
          </w:tcPr>
          <w:p w:rsidR="00D639A7" w:rsidRPr="00734A42" w:rsidRDefault="00D639A7" w:rsidP="006B1E0C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 души</w:t>
            </w:r>
          </w:p>
        </w:tc>
        <w:tc>
          <w:tcPr>
            <w:tcW w:w="992" w:type="dxa"/>
          </w:tcPr>
          <w:p w:rsidR="00D639A7" w:rsidRPr="001C02EF" w:rsidRDefault="00D639A7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 w:val="restart"/>
          </w:tcPr>
          <w:p w:rsidR="00D639A7" w:rsidRDefault="00D639A7" w:rsidP="00DC39A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B">
              <w:rPr>
                <w:rFonts w:ascii="Times New Roman" w:hAnsi="Times New Roman" w:cs="Times New Roman"/>
                <w:i/>
                <w:sz w:val="28"/>
                <w:szCs w:val="28"/>
              </w:rPr>
              <w:t>Выявлять</w:t>
            </w:r>
            <w:r w:rsidRPr="00DC39AB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</w:t>
            </w:r>
          </w:p>
          <w:p w:rsidR="00D639A7" w:rsidRDefault="00D639A7" w:rsidP="00DC39A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B">
              <w:rPr>
                <w:rFonts w:ascii="Times New Roman" w:hAnsi="Times New Roman" w:cs="Times New Roman"/>
                <w:sz w:val="28"/>
                <w:szCs w:val="28"/>
              </w:rPr>
              <w:t>эмоционального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  <w:p w:rsidR="00D639A7" w:rsidRDefault="00D639A7" w:rsidP="00DC39A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человека. </w:t>
            </w:r>
          </w:p>
          <w:p w:rsidR="00D639A7" w:rsidRDefault="00D639A7" w:rsidP="00DC39A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B">
              <w:rPr>
                <w:rFonts w:ascii="Times New Roman" w:hAnsi="Times New Roman" w:cs="Times New Roman"/>
                <w:i/>
                <w:sz w:val="28"/>
                <w:szCs w:val="28"/>
              </w:rPr>
              <w:t>Рассуждать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специфике</w:t>
            </w:r>
          </w:p>
          <w:p w:rsidR="00D639A7" w:rsidRDefault="00D639A7" w:rsidP="00DC39A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воплоще</w:t>
            </w:r>
            <w:r w:rsidRPr="00DC39A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духовного опыта</w:t>
            </w:r>
          </w:p>
          <w:p w:rsidR="00703422" w:rsidRPr="00703422" w:rsidRDefault="00D639A7" w:rsidP="007034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человека в искусстве. </w:t>
            </w:r>
            <w:r w:rsidR="00703422" w:rsidRPr="007034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Осознавать и рассказывать</w:t>
            </w:r>
            <w:r w:rsidR="00703422" w:rsidRPr="00703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влиянии музыки на человека. </w:t>
            </w:r>
            <w:r w:rsidR="00703422" w:rsidRPr="007034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Высказывать</w:t>
            </w:r>
            <w:r w:rsidR="00703422" w:rsidRPr="00703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личностно-оценочные суждения о роли и </w:t>
            </w:r>
            <w:proofErr w:type="gramStart"/>
            <w:r w:rsidR="00703422" w:rsidRPr="00703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месте</w:t>
            </w:r>
            <w:proofErr w:type="gramEnd"/>
            <w:r w:rsidR="00703422" w:rsidRPr="00703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музыки в жизни, воплощённых в </w:t>
            </w:r>
            <w:r w:rsidR="00703422" w:rsidRPr="00703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шедеврах</w:t>
            </w:r>
            <w:r w:rsidR="00703422">
              <w:rPr>
                <w:rFonts w:ascii="Verdana" w:hAnsi="Verdana"/>
                <w:color w:val="000000"/>
              </w:rPr>
              <w:t xml:space="preserve"> </w:t>
            </w:r>
            <w:r w:rsidR="00703422" w:rsidRPr="00703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искусства.</w:t>
            </w:r>
          </w:p>
          <w:p w:rsidR="00D639A7" w:rsidRDefault="00D639A7" w:rsidP="00DC39A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B">
              <w:rPr>
                <w:rFonts w:ascii="Times New Roman" w:hAnsi="Times New Roman" w:cs="Times New Roman"/>
                <w:i/>
                <w:sz w:val="28"/>
                <w:szCs w:val="28"/>
              </w:rPr>
              <w:t>Наблюдать</w:t>
            </w:r>
            <w:r w:rsidRPr="00DC39AB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</w:p>
          <w:p w:rsidR="00D639A7" w:rsidRDefault="00D639A7" w:rsidP="00DC39A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B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итием одного образа в музыке.</w:t>
            </w:r>
          </w:p>
          <w:p w:rsidR="00D639A7" w:rsidRDefault="00D639A7" w:rsidP="00DC39A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B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DC39AB">
              <w:rPr>
                <w:rFonts w:ascii="Times New Roman" w:hAnsi="Times New Roman" w:cs="Times New Roman"/>
                <w:sz w:val="28"/>
                <w:szCs w:val="28"/>
              </w:rPr>
              <w:t xml:space="preserve"> приемы развития</w:t>
            </w:r>
          </w:p>
          <w:p w:rsidR="00D639A7" w:rsidRDefault="00D639A7" w:rsidP="00DC39A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B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музыкальном</w:t>
            </w:r>
            <w:proofErr w:type="gramEnd"/>
          </w:p>
          <w:p w:rsidR="00D639A7" w:rsidRDefault="00D639A7" w:rsidP="00DC39A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r w:rsidRPr="00DC39AB"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9A7" w:rsidRPr="00A2201B" w:rsidRDefault="00D639A7" w:rsidP="00DC39A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</w:tcPr>
          <w:p w:rsidR="00CE1AD7" w:rsidRPr="005F5149" w:rsidRDefault="00501DF9" w:rsidP="00501DF9">
            <w:pPr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501DF9">
              <w:rPr>
                <w:rFonts w:ascii="Times New Roman" w:eastAsia="SimSun" w:hAnsi="Times New Roman"/>
                <w:i/>
                <w:sz w:val="28"/>
                <w:szCs w:val="28"/>
                <w:lang w:eastAsia="zh-CN" w:bidi="hi-IN"/>
              </w:rPr>
              <w:lastRenderedPageBreak/>
              <w:t>Рассуждать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о специфике воплощения духовного опыта </w:t>
            </w:r>
            <w:r w:rsidRPr="00501DF9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человека в искусстве. </w:t>
            </w:r>
            <w:r w:rsidRPr="00501DF9">
              <w:rPr>
                <w:rFonts w:ascii="Times New Roman" w:eastAsia="SimSun" w:hAnsi="Times New Roman"/>
                <w:i/>
                <w:sz w:val="28"/>
                <w:szCs w:val="28"/>
                <w:lang w:eastAsia="zh-CN" w:bidi="hi-IN"/>
              </w:rPr>
              <w:t>Осознавать</w:t>
            </w:r>
            <w:r w:rsidRPr="00501DF9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и рассказывать о влиянии музыки на человека</w:t>
            </w:r>
          </w:p>
          <w:p w:rsidR="00501DF9" w:rsidRDefault="00501DF9" w:rsidP="00501DF9">
            <w:pPr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501DF9">
              <w:rPr>
                <w:rFonts w:ascii="Times New Roman" w:eastAsia="SimSun" w:hAnsi="Times New Roman"/>
                <w:i/>
                <w:sz w:val="28"/>
                <w:szCs w:val="28"/>
                <w:lang w:eastAsia="zh-CN" w:bidi="hi-IN"/>
              </w:rPr>
              <w:t>Наблюдать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за </w:t>
            </w:r>
            <w:r w:rsidRPr="00501DF9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развитием одного </w:t>
            </w:r>
            <w:r w:rsidRPr="00501DF9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lastRenderedPageBreak/>
              <w:t>образа в музыке.</w:t>
            </w:r>
          </w:p>
          <w:p w:rsidR="00D639A7" w:rsidRPr="00A2201B" w:rsidRDefault="00D639A7" w:rsidP="003559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639A7" w:rsidRPr="00D639A7" w:rsidRDefault="00D639A7" w:rsidP="005C69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639A7" w:rsidRPr="00D639A7" w:rsidRDefault="00D639A7" w:rsidP="005C69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A7" w:rsidRPr="001C02EF" w:rsidTr="00D639A7">
        <w:trPr>
          <w:trHeight w:val="260"/>
        </w:trPr>
        <w:tc>
          <w:tcPr>
            <w:tcW w:w="707" w:type="dxa"/>
          </w:tcPr>
          <w:p w:rsidR="00D639A7" w:rsidRPr="00E51DA0" w:rsidRDefault="00D639A7" w:rsidP="0004458E">
            <w:pPr>
              <w:tabs>
                <w:tab w:val="right" w:pos="318"/>
                <w:tab w:val="center" w:pos="5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559C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1" w:type="dxa"/>
          </w:tcPr>
          <w:p w:rsidR="00D639A7" w:rsidRPr="00734A42" w:rsidRDefault="00D639A7" w:rsidP="00D14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вечный спутник</w:t>
            </w:r>
          </w:p>
        </w:tc>
        <w:tc>
          <w:tcPr>
            <w:tcW w:w="2410" w:type="dxa"/>
          </w:tcPr>
          <w:p w:rsidR="00D639A7" w:rsidRPr="00734A42" w:rsidRDefault="00D639A7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вечный спутник</w:t>
            </w:r>
          </w:p>
        </w:tc>
        <w:tc>
          <w:tcPr>
            <w:tcW w:w="992" w:type="dxa"/>
          </w:tcPr>
          <w:p w:rsidR="00D639A7" w:rsidRPr="001C02EF" w:rsidRDefault="00D639A7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A7" w:rsidRPr="001C02EF" w:rsidTr="00D639A7">
        <w:trPr>
          <w:trHeight w:val="260"/>
        </w:trPr>
        <w:tc>
          <w:tcPr>
            <w:tcW w:w="707" w:type="dxa"/>
          </w:tcPr>
          <w:p w:rsidR="00D639A7" w:rsidRPr="00E51DA0" w:rsidRDefault="00D639A7" w:rsidP="00BD0A47">
            <w:pPr>
              <w:tabs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1" w:type="dxa"/>
          </w:tcPr>
          <w:p w:rsidR="00D639A7" w:rsidRPr="00734A42" w:rsidRDefault="00D639A7" w:rsidP="005E27B3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 и фантазия</w:t>
            </w:r>
          </w:p>
        </w:tc>
        <w:tc>
          <w:tcPr>
            <w:tcW w:w="2410" w:type="dxa"/>
          </w:tcPr>
          <w:p w:rsidR="00D639A7" w:rsidRPr="00734A42" w:rsidRDefault="00D639A7" w:rsidP="006B1E0C">
            <w:pPr>
              <w:spacing w:after="0" w:line="240" w:lineRule="auto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 и фантазия</w:t>
            </w:r>
          </w:p>
        </w:tc>
        <w:tc>
          <w:tcPr>
            <w:tcW w:w="992" w:type="dxa"/>
          </w:tcPr>
          <w:p w:rsidR="00D639A7" w:rsidRPr="001C02EF" w:rsidRDefault="00D639A7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A7" w:rsidRPr="001C02EF" w:rsidTr="00D639A7">
        <w:trPr>
          <w:trHeight w:val="366"/>
        </w:trPr>
        <w:tc>
          <w:tcPr>
            <w:tcW w:w="707" w:type="dxa"/>
          </w:tcPr>
          <w:p w:rsidR="00D639A7" w:rsidRPr="008B6F35" w:rsidRDefault="00D639A7" w:rsidP="0004458E">
            <w:pPr>
              <w:pStyle w:val="a4"/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D639A7" w:rsidRPr="00734A42" w:rsidRDefault="00D639A7" w:rsidP="005E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Искусство-память человечества</w:t>
            </w:r>
          </w:p>
        </w:tc>
        <w:tc>
          <w:tcPr>
            <w:tcW w:w="2410" w:type="dxa"/>
          </w:tcPr>
          <w:p w:rsidR="00D639A7" w:rsidRPr="00734A42" w:rsidRDefault="00D639A7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Искусство-память человечества</w:t>
            </w:r>
          </w:p>
        </w:tc>
        <w:tc>
          <w:tcPr>
            <w:tcW w:w="992" w:type="dxa"/>
          </w:tcPr>
          <w:p w:rsidR="00D639A7" w:rsidRPr="001C02EF" w:rsidRDefault="00D639A7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A7" w:rsidRPr="001C02EF" w:rsidTr="00D639A7">
        <w:trPr>
          <w:trHeight w:val="270"/>
        </w:trPr>
        <w:tc>
          <w:tcPr>
            <w:tcW w:w="707" w:type="dxa"/>
          </w:tcPr>
          <w:p w:rsidR="00D639A7" w:rsidRPr="008B6F35" w:rsidRDefault="00D639A7" w:rsidP="000A5EB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D639A7" w:rsidRDefault="00D639A7" w:rsidP="005E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чем сила музыки</w:t>
            </w:r>
          </w:p>
        </w:tc>
        <w:tc>
          <w:tcPr>
            <w:tcW w:w="2410" w:type="dxa"/>
          </w:tcPr>
          <w:p w:rsidR="00D639A7" w:rsidRDefault="00D639A7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чем сила музыки</w:t>
            </w:r>
          </w:p>
        </w:tc>
        <w:tc>
          <w:tcPr>
            <w:tcW w:w="992" w:type="dxa"/>
          </w:tcPr>
          <w:p w:rsidR="00D639A7" w:rsidRDefault="00D639A7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639A7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639A7" w:rsidRPr="0004458E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0" w:type="dxa"/>
            <w:gridSpan w:val="4"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A7" w:rsidRPr="001C02EF" w:rsidTr="00D639A7">
        <w:trPr>
          <w:trHeight w:val="195"/>
        </w:trPr>
        <w:tc>
          <w:tcPr>
            <w:tcW w:w="707" w:type="dxa"/>
          </w:tcPr>
          <w:p w:rsidR="00D639A7" w:rsidRPr="000A5EB7" w:rsidRDefault="00D639A7" w:rsidP="000A5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1" w:type="dxa"/>
          </w:tcPr>
          <w:p w:rsidR="00D639A7" w:rsidRDefault="00D639A7" w:rsidP="005E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Волшебная сила музыки</w:t>
            </w:r>
          </w:p>
        </w:tc>
        <w:tc>
          <w:tcPr>
            <w:tcW w:w="2410" w:type="dxa"/>
          </w:tcPr>
          <w:p w:rsidR="00D639A7" w:rsidRDefault="00D639A7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Волшебная сила музыки</w:t>
            </w:r>
          </w:p>
        </w:tc>
        <w:tc>
          <w:tcPr>
            <w:tcW w:w="992" w:type="dxa"/>
          </w:tcPr>
          <w:p w:rsidR="00D639A7" w:rsidRDefault="00D639A7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A7" w:rsidRPr="001C02EF" w:rsidTr="00D639A7">
        <w:trPr>
          <w:trHeight w:val="120"/>
        </w:trPr>
        <w:tc>
          <w:tcPr>
            <w:tcW w:w="707" w:type="dxa"/>
          </w:tcPr>
          <w:p w:rsidR="00D639A7" w:rsidRPr="000A5EB7" w:rsidRDefault="00D639A7" w:rsidP="000A5EB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D639A7" w:rsidRDefault="00D639A7" w:rsidP="005E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объединяет людей</w:t>
            </w:r>
          </w:p>
        </w:tc>
        <w:tc>
          <w:tcPr>
            <w:tcW w:w="2410" w:type="dxa"/>
          </w:tcPr>
          <w:p w:rsidR="00D639A7" w:rsidRDefault="00D639A7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объединяет людей</w:t>
            </w:r>
          </w:p>
        </w:tc>
        <w:tc>
          <w:tcPr>
            <w:tcW w:w="992" w:type="dxa"/>
          </w:tcPr>
          <w:p w:rsidR="00D639A7" w:rsidRDefault="00D639A7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3546" w:type="dxa"/>
            <w:vMerge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A7" w:rsidRPr="001C02EF" w:rsidTr="00D639A7">
        <w:trPr>
          <w:trHeight w:val="855"/>
        </w:trPr>
        <w:tc>
          <w:tcPr>
            <w:tcW w:w="707" w:type="dxa"/>
          </w:tcPr>
          <w:p w:rsidR="00D639A7" w:rsidRPr="000A5EB7" w:rsidRDefault="00D639A7" w:rsidP="000A5EB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D639A7" w:rsidRDefault="00D639A7" w:rsidP="005E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Единство музыкального произведения</w:t>
            </w:r>
          </w:p>
        </w:tc>
        <w:tc>
          <w:tcPr>
            <w:tcW w:w="2410" w:type="dxa"/>
          </w:tcPr>
          <w:p w:rsidR="00D639A7" w:rsidRDefault="00D639A7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Единство музыкального произведения</w:t>
            </w:r>
          </w:p>
        </w:tc>
        <w:tc>
          <w:tcPr>
            <w:tcW w:w="992" w:type="dxa"/>
          </w:tcPr>
          <w:p w:rsidR="00D639A7" w:rsidRDefault="00D639A7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D639A7" w:rsidRPr="001C02EF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A7" w:rsidRPr="001C02EF" w:rsidTr="00BD0A47">
        <w:trPr>
          <w:trHeight w:val="300"/>
        </w:trPr>
        <w:tc>
          <w:tcPr>
            <w:tcW w:w="15452" w:type="dxa"/>
            <w:gridSpan w:val="13"/>
          </w:tcPr>
          <w:p w:rsidR="00D639A7" w:rsidRPr="001C02EF" w:rsidRDefault="00D639A7" w:rsidP="000E01E5">
            <w:pPr>
              <w:tabs>
                <w:tab w:val="left" w:pos="8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Ритм (7ч)</w:t>
            </w:r>
          </w:p>
        </w:tc>
      </w:tr>
      <w:tr w:rsidR="00CE1AD7" w:rsidRPr="001C02EF" w:rsidTr="006C20C3">
        <w:trPr>
          <w:trHeight w:val="994"/>
        </w:trPr>
        <w:tc>
          <w:tcPr>
            <w:tcW w:w="707" w:type="dxa"/>
          </w:tcPr>
          <w:p w:rsidR="00CE1AD7" w:rsidRPr="0004458E" w:rsidRDefault="00CE1AD7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CE1AD7" w:rsidRPr="00734A42" w:rsidRDefault="00CE1AD7" w:rsidP="005E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«Вначале был ритм»</w:t>
            </w:r>
          </w:p>
        </w:tc>
        <w:tc>
          <w:tcPr>
            <w:tcW w:w="2410" w:type="dxa"/>
          </w:tcPr>
          <w:p w:rsidR="00CE1AD7" w:rsidRPr="00734A42" w:rsidRDefault="00CE1AD7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«Вначале был ритм»</w:t>
            </w:r>
          </w:p>
        </w:tc>
        <w:tc>
          <w:tcPr>
            <w:tcW w:w="992" w:type="dxa"/>
          </w:tcPr>
          <w:p w:rsidR="00CE1AD7" w:rsidRPr="001C02EF" w:rsidRDefault="00CE1AD7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3546" w:type="dxa"/>
            <w:vMerge w:val="restart"/>
          </w:tcPr>
          <w:p w:rsidR="00CE1AD7" w:rsidRPr="00703422" w:rsidRDefault="00CE1AD7" w:rsidP="007034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B">
              <w:rPr>
                <w:rFonts w:ascii="Times New Roman" w:hAnsi="Times New Roman" w:cs="Times New Roman"/>
                <w:i/>
                <w:sz w:val="28"/>
                <w:szCs w:val="28"/>
              </w:rPr>
              <w:t>Осознавать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интонационно-образ</w:t>
            </w:r>
            <w:r w:rsidRPr="00DC39AB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жанровые особенности музыки. Творчески </w:t>
            </w:r>
            <w:r w:rsidRPr="00DC39AB">
              <w:rPr>
                <w:rFonts w:ascii="Times New Roman" w:hAnsi="Times New Roman" w:cs="Times New Roman"/>
                <w:i/>
                <w:sz w:val="28"/>
                <w:szCs w:val="28"/>
              </w:rPr>
              <w:t>интерпретировать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музыкальных произведе</w:t>
            </w:r>
            <w:r w:rsidRPr="00DC39A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пении, в музыкально-ритмиче</w:t>
            </w:r>
            <w:r w:rsidRPr="00DC39AB">
              <w:rPr>
                <w:rFonts w:ascii="Times New Roman" w:hAnsi="Times New Roman" w:cs="Times New Roman"/>
                <w:sz w:val="28"/>
                <w:szCs w:val="28"/>
              </w:rPr>
              <w:t>ском движении.</w:t>
            </w:r>
          </w:p>
          <w:p w:rsidR="00CE1AD7" w:rsidRPr="00E516ED" w:rsidRDefault="00CE1AD7" w:rsidP="0070342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Понимать</w:t>
            </w:r>
            <w:r w:rsidRPr="00E51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значение понятия «средства музыкальной выразительности»</w:t>
            </w:r>
          </w:p>
          <w:p w:rsidR="00CE1AD7" w:rsidRPr="00E516ED" w:rsidRDefault="00CE1AD7" w:rsidP="00E516E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Познакомиться</w:t>
            </w:r>
            <w:r w:rsidRPr="00E51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определением ритма в музыке, составлять </w:t>
            </w:r>
            <w:r w:rsidRPr="00E51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ритмические рисунки изученных произведений</w:t>
            </w:r>
          </w:p>
          <w:p w:rsidR="00CE1AD7" w:rsidRDefault="00CE1AD7" w:rsidP="00E516E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виды темпов в музыке, познакомиться с латинской системой записи темпов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E1AD7" w:rsidRDefault="00CE1AD7" w:rsidP="00E516E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Познакомиться</w:t>
            </w:r>
            <w:r w:rsidRPr="00E51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прибором измерения темпа</w:t>
            </w:r>
          </w:p>
          <w:p w:rsidR="00CE1AD7" w:rsidRPr="00E516ED" w:rsidRDefault="00CE1AD7" w:rsidP="00E516E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B">
              <w:rPr>
                <w:rFonts w:ascii="Times New Roman" w:hAnsi="Times New Roman" w:cs="Times New Roman"/>
                <w:i/>
                <w:sz w:val="28"/>
                <w:szCs w:val="28"/>
              </w:rPr>
              <w:t>Узнавать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характерных призна</w:t>
            </w:r>
            <w:r w:rsidRPr="00DC39AB">
              <w:rPr>
                <w:rFonts w:ascii="Times New Roman" w:hAnsi="Times New Roman" w:cs="Times New Roman"/>
                <w:sz w:val="28"/>
                <w:szCs w:val="28"/>
              </w:rPr>
              <w:t xml:space="preserve">кам (ритму) музыку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отдельных вы</w:t>
            </w:r>
            <w:r w:rsidRPr="00DC39AB">
              <w:rPr>
                <w:rFonts w:ascii="Times New Roman" w:hAnsi="Times New Roman" w:cs="Times New Roman"/>
                <w:sz w:val="28"/>
                <w:szCs w:val="28"/>
              </w:rPr>
              <w:t>дающихся композиторов прошлого и современности.</w:t>
            </w:r>
          </w:p>
        </w:tc>
        <w:tc>
          <w:tcPr>
            <w:tcW w:w="2550" w:type="dxa"/>
            <w:vMerge w:val="restart"/>
          </w:tcPr>
          <w:p w:rsidR="00CE1AD7" w:rsidRPr="0024271A" w:rsidRDefault="00CE1AD7" w:rsidP="0024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Понимать </w:t>
            </w:r>
            <w:r w:rsidRPr="0024271A">
              <w:rPr>
                <w:rFonts w:ascii="Times New Roman" w:hAnsi="Times New Roman"/>
                <w:sz w:val="28"/>
                <w:szCs w:val="28"/>
              </w:rPr>
              <w:t>значение понятия «средства музыкальной выразительности»</w:t>
            </w:r>
          </w:p>
          <w:p w:rsidR="00CE1AD7" w:rsidRDefault="00CE1AD7" w:rsidP="0024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A">
              <w:rPr>
                <w:rFonts w:ascii="Times New Roman" w:hAnsi="Times New Roman"/>
                <w:i/>
                <w:sz w:val="28"/>
                <w:szCs w:val="28"/>
              </w:rPr>
              <w:t>Познакомиться</w:t>
            </w:r>
            <w:r w:rsidRPr="0024271A">
              <w:rPr>
                <w:rFonts w:ascii="Times New Roman" w:hAnsi="Times New Roman"/>
                <w:sz w:val="28"/>
                <w:szCs w:val="28"/>
              </w:rPr>
              <w:t xml:space="preserve"> с определ</w:t>
            </w:r>
            <w:r>
              <w:rPr>
                <w:rFonts w:ascii="Times New Roman" w:hAnsi="Times New Roman"/>
                <w:sz w:val="28"/>
                <w:szCs w:val="28"/>
              </w:rPr>
              <w:t>ением ритма в музыке</w:t>
            </w:r>
          </w:p>
          <w:p w:rsidR="00CE1AD7" w:rsidRDefault="00CE1AD7" w:rsidP="0024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1AD7" w:rsidRDefault="00CE1AD7" w:rsidP="0024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A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 w:rsidRPr="0024271A">
              <w:rPr>
                <w:rFonts w:ascii="Times New Roman" w:hAnsi="Times New Roman"/>
                <w:sz w:val="28"/>
                <w:szCs w:val="28"/>
              </w:rPr>
              <w:t xml:space="preserve"> виды темпов в музыке, познакомиться с латинской системой записи темпов.</w:t>
            </w:r>
          </w:p>
          <w:p w:rsidR="00CE1AD7" w:rsidRDefault="00CE1AD7" w:rsidP="0024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1AD7" w:rsidRPr="0024271A" w:rsidRDefault="00CE1AD7" w:rsidP="0024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Познакомиться</w:t>
            </w:r>
            <w:r w:rsidRPr="0024271A">
              <w:rPr>
                <w:rFonts w:ascii="Times New Roman" w:hAnsi="Times New Roman"/>
                <w:sz w:val="28"/>
                <w:szCs w:val="28"/>
              </w:rPr>
              <w:t xml:space="preserve"> с прибором измерения темпа</w:t>
            </w:r>
          </w:p>
          <w:p w:rsidR="00CE1AD7" w:rsidRPr="001C02EF" w:rsidRDefault="00CE1AD7" w:rsidP="0024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A">
              <w:rPr>
                <w:rFonts w:ascii="Times New Roman" w:hAnsi="Times New Roman"/>
                <w:i/>
                <w:sz w:val="28"/>
                <w:szCs w:val="28"/>
              </w:rPr>
              <w:t>Узнавать</w:t>
            </w:r>
            <w:r w:rsidRPr="0024271A">
              <w:rPr>
                <w:rFonts w:ascii="Times New Roman" w:hAnsi="Times New Roman"/>
                <w:sz w:val="28"/>
                <w:szCs w:val="28"/>
              </w:rPr>
              <w:t xml:space="preserve"> по характерных признакам (ритму) музыку отдельных выдающихся композиторов прошлого и современности</w:t>
            </w:r>
          </w:p>
        </w:tc>
        <w:tc>
          <w:tcPr>
            <w:tcW w:w="1276" w:type="dxa"/>
            <w:gridSpan w:val="3"/>
          </w:tcPr>
          <w:p w:rsidR="00CE1AD7" w:rsidRPr="00D639A7" w:rsidRDefault="00CE1AD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1AD7" w:rsidRPr="00D639A7" w:rsidRDefault="00CE1AD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CE1AD7" w:rsidRPr="001C02EF" w:rsidRDefault="00CE1AD7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A26" w:rsidRPr="001C02EF" w:rsidTr="00D639A7">
        <w:trPr>
          <w:trHeight w:val="260"/>
        </w:trPr>
        <w:tc>
          <w:tcPr>
            <w:tcW w:w="707" w:type="dxa"/>
          </w:tcPr>
          <w:p w:rsidR="00055A26" w:rsidRPr="0004458E" w:rsidRDefault="00055A26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55A26" w:rsidRPr="00734A42" w:rsidRDefault="00055A26" w:rsidP="00E43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чем рассказывает музыкальный ритм</w:t>
            </w:r>
          </w:p>
        </w:tc>
        <w:tc>
          <w:tcPr>
            <w:tcW w:w="2410" w:type="dxa"/>
          </w:tcPr>
          <w:p w:rsidR="00055A26" w:rsidRPr="00734A42" w:rsidRDefault="00055A26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чем рассказывает музыкальный ритм</w:t>
            </w:r>
          </w:p>
        </w:tc>
        <w:tc>
          <w:tcPr>
            <w:tcW w:w="992" w:type="dxa"/>
          </w:tcPr>
          <w:p w:rsidR="00055A26" w:rsidRPr="001C02EF" w:rsidRDefault="00055A26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3546" w:type="dxa"/>
            <w:vMerge/>
          </w:tcPr>
          <w:p w:rsidR="00055A26" w:rsidRPr="001C02EF" w:rsidRDefault="00055A26" w:rsidP="00E50A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A26" w:rsidRPr="001C02EF" w:rsidTr="00D639A7">
        <w:trPr>
          <w:trHeight w:val="260"/>
        </w:trPr>
        <w:tc>
          <w:tcPr>
            <w:tcW w:w="707" w:type="dxa"/>
          </w:tcPr>
          <w:p w:rsidR="00055A26" w:rsidRPr="0004458E" w:rsidRDefault="00055A26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55A26" w:rsidRPr="00734A42" w:rsidRDefault="00055A26" w:rsidP="005E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 метра и ритма</w:t>
            </w:r>
          </w:p>
        </w:tc>
        <w:tc>
          <w:tcPr>
            <w:tcW w:w="2410" w:type="dxa"/>
          </w:tcPr>
          <w:p w:rsidR="00055A26" w:rsidRPr="00734A42" w:rsidRDefault="00055A26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 метра и ритма</w:t>
            </w:r>
          </w:p>
        </w:tc>
        <w:tc>
          <w:tcPr>
            <w:tcW w:w="992" w:type="dxa"/>
          </w:tcPr>
          <w:p w:rsidR="00055A26" w:rsidRPr="001C02EF" w:rsidRDefault="00055A26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055A26" w:rsidRPr="001C02EF" w:rsidRDefault="00055A26" w:rsidP="00B20B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A26" w:rsidRPr="001C02EF" w:rsidTr="00D639A7">
        <w:trPr>
          <w:trHeight w:val="405"/>
        </w:trPr>
        <w:tc>
          <w:tcPr>
            <w:tcW w:w="707" w:type="dxa"/>
          </w:tcPr>
          <w:p w:rsidR="00055A26" w:rsidRPr="0004458E" w:rsidRDefault="00055A26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55A26" w:rsidRPr="00734A42" w:rsidRDefault="00055A26" w:rsidP="00E43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адажио к престо</w:t>
            </w:r>
          </w:p>
        </w:tc>
        <w:tc>
          <w:tcPr>
            <w:tcW w:w="2410" w:type="dxa"/>
          </w:tcPr>
          <w:p w:rsidR="00055A26" w:rsidRPr="00734A42" w:rsidRDefault="00055A26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адажио к престо</w:t>
            </w:r>
          </w:p>
        </w:tc>
        <w:tc>
          <w:tcPr>
            <w:tcW w:w="992" w:type="dxa"/>
          </w:tcPr>
          <w:p w:rsidR="00055A26" w:rsidRPr="001C02EF" w:rsidRDefault="00055A26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3546" w:type="dxa"/>
            <w:vMerge/>
          </w:tcPr>
          <w:p w:rsidR="00055A26" w:rsidRPr="001C02EF" w:rsidRDefault="00055A26" w:rsidP="00E423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A7" w:rsidRPr="001C02EF" w:rsidTr="00BD0A47">
        <w:trPr>
          <w:trHeight w:val="420"/>
        </w:trPr>
        <w:tc>
          <w:tcPr>
            <w:tcW w:w="15452" w:type="dxa"/>
            <w:gridSpan w:val="13"/>
          </w:tcPr>
          <w:p w:rsidR="00D639A7" w:rsidRPr="001C02EF" w:rsidRDefault="00D639A7" w:rsidP="000E0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Мелодия (3ч)</w:t>
            </w:r>
          </w:p>
        </w:tc>
      </w:tr>
      <w:tr w:rsidR="00055A26" w:rsidRPr="001C02EF" w:rsidTr="00D639A7">
        <w:trPr>
          <w:trHeight w:val="855"/>
        </w:trPr>
        <w:tc>
          <w:tcPr>
            <w:tcW w:w="707" w:type="dxa"/>
          </w:tcPr>
          <w:p w:rsidR="00055A26" w:rsidRPr="0004458E" w:rsidRDefault="00055A26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55A26" w:rsidRDefault="00055A26" w:rsidP="00E43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«Мелодия – душа музыки»</w:t>
            </w:r>
          </w:p>
          <w:p w:rsidR="00055A26" w:rsidRDefault="00055A26" w:rsidP="00E43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5A26" w:rsidRDefault="00055A26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«Мелодия – душа музыки»</w:t>
            </w:r>
          </w:p>
          <w:p w:rsidR="00055A26" w:rsidRDefault="00055A26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5A26" w:rsidRDefault="00055A26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 w:val="restart"/>
          </w:tcPr>
          <w:p w:rsidR="00055A26" w:rsidRPr="00055A26" w:rsidRDefault="00055A26" w:rsidP="004E22FC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A2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Определять</w:t>
            </w:r>
            <w:r w:rsidRPr="00055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роль мелодии в музыке, знать виды мелодий, уметь определять их. </w:t>
            </w:r>
          </w:p>
          <w:p w:rsidR="00055A26" w:rsidRDefault="00055A26" w:rsidP="004E22F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AB">
              <w:rPr>
                <w:rFonts w:ascii="Times New Roman" w:hAnsi="Times New Roman"/>
                <w:i/>
                <w:sz w:val="28"/>
                <w:szCs w:val="28"/>
              </w:rPr>
              <w:t>Воспринимать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характерные чер</w:t>
            </w:r>
            <w:r w:rsidRPr="00DC39AB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творчества отдельных композиторов. </w:t>
            </w:r>
          </w:p>
          <w:p w:rsidR="00055A26" w:rsidRDefault="00055A26" w:rsidP="004E22F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AB">
              <w:rPr>
                <w:rFonts w:ascii="Times New Roman" w:hAnsi="Times New Roman"/>
                <w:i/>
                <w:sz w:val="28"/>
                <w:szCs w:val="28"/>
              </w:rPr>
              <w:t>Узнавать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характерным призна</w:t>
            </w:r>
            <w:r w:rsidRPr="00DC39AB">
              <w:rPr>
                <w:rFonts w:ascii="Times New Roman" w:hAnsi="Times New Roman"/>
                <w:sz w:val="28"/>
                <w:szCs w:val="28"/>
              </w:rPr>
              <w:t>кам (интонации, мелодии) музыку отдел</w:t>
            </w:r>
            <w:r>
              <w:rPr>
                <w:rFonts w:ascii="Times New Roman" w:hAnsi="Times New Roman"/>
                <w:sz w:val="28"/>
                <w:szCs w:val="28"/>
              </w:rPr>
              <w:t>ьных выдающихся композиторов.</w:t>
            </w:r>
            <w:r w:rsidRPr="007034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5A26" w:rsidRPr="001C02EF" w:rsidRDefault="00055A26" w:rsidP="004E22F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>Осознавать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интонационно-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ные и стилевые основы музыки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vMerge w:val="restart"/>
          </w:tcPr>
          <w:p w:rsidR="00055A26" w:rsidRDefault="0024271A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Определять</w:t>
            </w:r>
            <w:r w:rsidRPr="0024271A">
              <w:rPr>
                <w:rFonts w:ascii="Times New Roman" w:hAnsi="Times New Roman"/>
                <w:sz w:val="28"/>
                <w:szCs w:val="28"/>
              </w:rPr>
              <w:t xml:space="preserve"> роль мелодии в музыке</w:t>
            </w:r>
          </w:p>
          <w:p w:rsidR="0024271A" w:rsidRDefault="0024271A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71A" w:rsidRPr="001C02EF" w:rsidRDefault="0024271A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1A">
              <w:rPr>
                <w:rFonts w:ascii="Times New Roman" w:hAnsi="Times New Roman"/>
                <w:i/>
                <w:sz w:val="28"/>
                <w:szCs w:val="28"/>
              </w:rPr>
              <w:t>Узнавать</w:t>
            </w:r>
            <w:r w:rsidRPr="0024271A">
              <w:rPr>
                <w:rFonts w:ascii="Times New Roman" w:hAnsi="Times New Roman"/>
                <w:sz w:val="28"/>
                <w:szCs w:val="28"/>
              </w:rPr>
              <w:t xml:space="preserve"> по характерным признакам (интонации, мелодии) музыку отдельных выдающихся композиторов.</w:t>
            </w:r>
          </w:p>
        </w:tc>
        <w:tc>
          <w:tcPr>
            <w:tcW w:w="1276" w:type="dxa"/>
            <w:gridSpan w:val="3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A26" w:rsidRPr="001C02EF" w:rsidTr="00D639A7">
        <w:trPr>
          <w:trHeight w:val="260"/>
        </w:trPr>
        <w:tc>
          <w:tcPr>
            <w:tcW w:w="707" w:type="dxa"/>
          </w:tcPr>
          <w:p w:rsidR="00055A26" w:rsidRPr="0004458E" w:rsidRDefault="00055A26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55A26" w:rsidRPr="00734A42" w:rsidRDefault="00055A26" w:rsidP="005E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«Мелодией одной звучат печаль и радость»</w:t>
            </w:r>
          </w:p>
        </w:tc>
        <w:tc>
          <w:tcPr>
            <w:tcW w:w="2410" w:type="dxa"/>
          </w:tcPr>
          <w:p w:rsidR="00055A26" w:rsidRPr="00734A42" w:rsidRDefault="00055A26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«Мелодией одной звучат печаль и радость»</w:t>
            </w:r>
          </w:p>
        </w:tc>
        <w:tc>
          <w:tcPr>
            <w:tcW w:w="992" w:type="dxa"/>
          </w:tcPr>
          <w:p w:rsidR="00055A26" w:rsidRPr="001C02EF" w:rsidRDefault="00055A26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055A26" w:rsidRPr="001C02EF" w:rsidRDefault="00055A26" w:rsidP="00480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A26" w:rsidRPr="001C02EF" w:rsidTr="00D639A7">
        <w:trPr>
          <w:trHeight w:val="411"/>
        </w:trPr>
        <w:tc>
          <w:tcPr>
            <w:tcW w:w="707" w:type="dxa"/>
          </w:tcPr>
          <w:p w:rsidR="00055A26" w:rsidRPr="0004458E" w:rsidRDefault="00055A26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55A26" w:rsidRPr="00734A42" w:rsidRDefault="00055A26" w:rsidP="005E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Мелодия «угадывает» нас самих</w:t>
            </w:r>
          </w:p>
        </w:tc>
        <w:tc>
          <w:tcPr>
            <w:tcW w:w="2410" w:type="dxa"/>
          </w:tcPr>
          <w:p w:rsidR="00055A26" w:rsidRPr="00734A42" w:rsidRDefault="00055A26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Мелодия «угадывает» нас самих</w:t>
            </w:r>
          </w:p>
        </w:tc>
        <w:tc>
          <w:tcPr>
            <w:tcW w:w="992" w:type="dxa"/>
          </w:tcPr>
          <w:p w:rsidR="00055A26" w:rsidRPr="001C02EF" w:rsidRDefault="00055A26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055A26" w:rsidRPr="001C02EF" w:rsidRDefault="00055A26" w:rsidP="009844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A7" w:rsidRPr="001C02EF" w:rsidTr="00BD0A47">
        <w:trPr>
          <w:trHeight w:val="351"/>
        </w:trPr>
        <w:tc>
          <w:tcPr>
            <w:tcW w:w="15452" w:type="dxa"/>
            <w:gridSpan w:val="13"/>
          </w:tcPr>
          <w:p w:rsidR="00D639A7" w:rsidRPr="001C02EF" w:rsidRDefault="00D639A7" w:rsidP="00752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Гармония (4ч)</w:t>
            </w:r>
          </w:p>
        </w:tc>
      </w:tr>
      <w:tr w:rsidR="00055A26" w:rsidRPr="001C02EF" w:rsidTr="00D639A7">
        <w:trPr>
          <w:trHeight w:val="600"/>
        </w:trPr>
        <w:tc>
          <w:tcPr>
            <w:tcW w:w="707" w:type="dxa"/>
          </w:tcPr>
          <w:p w:rsidR="00055A26" w:rsidRPr="0004458E" w:rsidRDefault="00055A26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55A26" w:rsidRDefault="00055A26" w:rsidP="005E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гармония в музыке</w:t>
            </w:r>
          </w:p>
          <w:p w:rsidR="00055A26" w:rsidRDefault="00055A26" w:rsidP="005E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5A26" w:rsidRDefault="00055A26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гармония в музыке</w:t>
            </w:r>
          </w:p>
          <w:p w:rsidR="00055A26" w:rsidRDefault="00055A26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5A26" w:rsidRDefault="00055A26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 w:val="restart"/>
          </w:tcPr>
          <w:p w:rsidR="00055A26" w:rsidRPr="00E15CBF" w:rsidRDefault="00E15CBF" w:rsidP="004E22FC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C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Определять и понимать</w:t>
            </w:r>
            <w:r w:rsidRPr="00E15C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55A26" w:rsidRPr="00E15C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роль гармонии в создании образов музыки, уметь </w:t>
            </w:r>
            <w:r w:rsidR="00055A26" w:rsidRPr="00E15C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определять</w:t>
            </w:r>
            <w:r w:rsidR="00055A26" w:rsidRPr="00E15C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ведущую гармонию в произведении</w:t>
            </w:r>
          </w:p>
          <w:p w:rsidR="00055A26" w:rsidRPr="001C02EF" w:rsidRDefault="00055A26" w:rsidP="004E22F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>Воспринимать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 xml:space="preserve"> гармонические 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обенности музыкального произведения. </w:t>
            </w: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приемы взаимо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йствия нескольких образов в музыкальном произведении. </w:t>
            </w:r>
            <w:r w:rsidR="00016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>Сравнивать</w:t>
            </w:r>
            <w:r w:rsidR="00016790">
              <w:rPr>
                <w:rFonts w:ascii="Times New Roman" w:hAnsi="Times New Roman"/>
                <w:sz w:val="28"/>
                <w:szCs w:val="28"/>
              </w:rPr>
              <w:t xml:space="preserve"> особенности музы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кал</w:t>
            </w:r>
            <w:r>
              <w:rPr>
                <w:rFonts w:ascii="Times New Roman" w:hAnsi="Times New Roman"/>
                <w:sz w:val="28"/>
                <w:szCs w:val="28"/>
              </w:rPr>
              <w:t>ьного языка (гармонии) в произ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ведения</w:t>
            </w:r>
            <w:r>
              <w:rPr>
                <w:rFonts w:ascii="Times New Roman" w:hAnsi="Times New Roman"/>
                <w:sz w:val="28"/>
                <w:szCs w:val="28"/>
              </w:rPr>
              <w:t>х, включающих образы раз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ного смыслового содержания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3" w:type="dxa"/>
            <w:gridSpan w:val="3"/>
            <w:vMerge w:val="restart"/>
          </w:tcPr>
          <w:p w:rsidR="00055A26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90">
              <w:rPr>
                <w:rFonts w:ascii="Times New Roman" w:hAnsi="Times New Roman"/>
                <w:i/>
                <w:sz w:val="28"/>
                <w:szCs w:val="28"/>
              </w:rPr>
              <w:t>Определять</w:t>
            </w:r>
            <w:r w:rsidRPr="00016790">
              <w:rPr>
                <w:rFonts w:ascii="Times New Roman" w:hAnsi="Times New Roman"/>
                <w:sz w:val="28"/>
                <w:szCs w:val="28"/>
              </w:rPr>
              <w:t xml:space="preserve"> и понимать  роль гармонии в создании образов музыки</w:t>
            </w:r>
          </w:p>
          <w:p w:rsidR="00016790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790" w:rsidRPr="001C02EF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90">
              <w:rPr>
                <w:rFonts w:ascii="Times New Roman" w:hAnsi="Times New Roman"/>
                <w:i/>
                <w:sz w:val="28"/>
                <w:szCs w:val="28"/>
              </w:rPr>
              <w:t xml:space="preserve">Сравнивать </w:t>
            </w:r>
            <w:r w:rsidRPr="00016790">
              <w:rPr>
                <w:rFonts w:ascii="Times New Roman" w:hAnsi="Times New Roman"/>
                <w:sz w:val="28"/>
                <w:szCs w:val="28"/>
              </w:rPr>
              <w:t>особенности музыкального языка (гармонии) в произведениях, включающих образы разного смыслового содержания.</w:t>
            </w:r>
          </w:p>
        </w:tc>
        <w:tc>
          <w:tcPr>
            <w:tcW w:w="1083" w:type="dxa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A26" w:rsidRPr="001C02EF" w:rsidTr="00D639A7">
        <w:trPr>
          <w:trHeight w:val="260"/>
        </w:trPr>
        <w:tc>
          <w:tcPr>
            <w:tcW w:w="707" w:type="dxa"/>
          </w:tcPr>
          <w:p w:rsidR="00055A26" w:rsidRPr="0004458E" w:rsidRDefault="00055A26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55A26" w:rsidRPr="00734A42" w:rsidRDefault="00055A26" w:rsidP="005E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начала гармонии</w:t>
            </w:r>
          </w:p>
        </w:tc>
        <w:tc>
          <w:tcPr>
            <w:tcW w:w="2410" w:type="dxa"/>
          </w:tcPr>
          <w:p w:rsidR="00055A26" w:rsidRPr="00734A42" w:rsidRDefault="00055A26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начала гармонии</w:t>
            </w:r>
          </w:p>
        </w:tc>
        <w:tc>
          <w:tcPr>
            <w:tcW w:w="992" w:type="dxa"/>
          </w:tcPr>
          <w:p w:rsidR="00055A26" w:rsidRPr="001C02EF" w:rsidRDefault="00055A26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055A26" w:rsidRPr="001C02EF" w:rsidRDefault="00055A26" w:rsidP="00915F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3"/>
            <w:vMerge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055A26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5A26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5A26" w:rsidRPr="0004458E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0" w:type="dxa"/>
            <w:gridSpan w:val="4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A26" w:rsidRPr="001C02EF" w:rsidTr="00D639A7">
        <w:trPr>
          <w:trHeight w:val="260"/>
        </w:trPr>
        <w:tc>
          <w:tcPr>
            <w:tcW w:w="707" w:type="dxa"/>
          </w:tcPr>
          <w:p w:rsidR="00055A26" w:rsidRPr="0004458E" w:rsidRDefault="00055A26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55A26" w:rsidRPr="0099617E" w:rsidRDefault="00055A26" w:rsidP="005E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могут проявляться выразительные возможности гармонии</w:t>
            </w:r>
          </w:p>
        </w:tc>
        <w:tc>
          <w:tcPr>
            <w:tcW w:w="2410" w:type="dxa"/>
          </w:tcPr>
          <w:p w:rsidR="00055A26" w:rsidRPr="0099617E" w:rsidRDefault="00055A26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могут проявляться выразительные возможности гармонии</w:t>
            </w:r>
          </w:p>
        </w:tc>
        <w:tc>
          <w:tcPr>
            <w:tcW w:w="992" w:type="dxa"/>
          </w:tcPr>
          <w:p w:rsidR="00055A26" w:rsidRPr="001C02EF" w:rsidRDefault="00055A26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055A26" w:rsidRPr="001C02EF" w:rsidRDefault="00055A26" w:rsidP="00797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3"/>
            <w:vMerge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A26" w:rsidRPr="001C02EF" w:rsidTr="00D639A7">
        <w:trPr>
          <w:trHeight w:val="675"/>
        </w:trPr>
        <w:tc>
          <w:tcPr>
            <w:tcW w:w="707" w:type="dxa"/>
          </w:tcPr>
          <w:p w:rsidR="00055A26" w:rsidRPr="0004458E" w:rsidRDefault="00055A26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55A26" w:rsidRPr="001B330B" w:rsidRDefault="00055A26" w:rsidP="001B3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Красочность музыкальной гармонии</w:t>
            </w:r>
          </w:p>
        </w:tc>
        <w:tc>
          <w:tcPr>
            <w:tcW w:w="2410" w:type="dxa"/>
          </w:tcPr>
          <w:p w:rsidR="00055A26" w:rsidRPr="001B330B" w:rsidRDefault="00055A26" w:rsidP="006B1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Красочность музыкальной гармонии</w:t>
            </w:r>
          </w:p>
        </w:tc>
        <w:tc>
          <w:tcPr>
            <w:tcW w:w="992" w:type="dxa"/>
          </w:tcPr>
          <w:p w:rsidR="00055A26" w:rsidRPr="001C02EF" w:rsidRDefault="00055A26" w:rsidP="00996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055A26" w:rsidRPr="001C02EF" w:rsidRDefault="00055A26" w:rsidP="004E6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3"/>
            <w:vMerge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A7" w:rsidRPr="001C02EF" w:rsidTr="00BD0A47">
        <w:trPr>
          <w:trHeight w:val="276"/>
        </w:trPr>
        <w:tc>
          <w:tcPr>
            <w:tcW w:w="15452" w:type="dxa"/>
            <w:gridSpan w:val="13"/>
          </w:tcPr>
          <w:p w:rsidR="00D639A7" w:rsidRPr="001C02EF" w:rsidRDefault="00D639A7" w:rsidP="00752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Полифония (3ч)</w:t>
            </w:r>
          </w:p>
        </w:tc>
      </w:tr>
      <w:tr w:rsidR="00016790" w:rsidRPr="001C02EF" w:rsidTr="00702596">
        <w:trPr>
          <w:trHeight w:val="970"/>
        </w:trPr>
        <w:tc>
          <w:tcPr>
            <w:tcW w:w="707" w:type="dxa"/>
            <w:tcBorders>
              <w:bottom w:val="single" w:sz="4" w:space="0" w:color="auto"/>
            </w:tcBorders>
          </w:tcPr>
          <w:p w:rsidR="00016790" w:rsidRPr="0004458E" w:rsidRDefault="00016790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016790" w:rsidRPr="001B330B" w:rsidRDefault="00016790" w:rsidP="001B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образов полифонической музыки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790" w:rsidRPr="001B330B" w:rsidRDefault="00016790" w:rsidP="006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образов полифонической музыки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6790" w:rsidRDefault="00016790" w:rsidP="008A5F7D">
            <w:pPr>
              <w:jc w:val="center"/>
            </w:pPr>
            <w:r w:rsidRPr="00B757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 w:val="restart"/>
            <w:tcBorders>
              <w:bottom w:val="single" w:sz="4" w:space="0" w:color="auto"/>
            </w:tcBorders>
          </w:tcPr>
          <w:p w:rsidR="00016790" w:rsidRDefault="00016790" w:rsidP="004E22F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>Осознавать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 xml:space="preserve"> значение искусства в жизни современного человека. </w:t>
            </w:r>
            <w:r w:rsidRPr="004E22F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аспекты воплощения жизненных проблем в музыкальном искусстве. </w:t>
            </w:r>
          </w:p>
          <w:p w:rsidR="00016790" w:rsidRPr="00CB285C" w:rsidRDefault="00016790" w:rsidP="004E22F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7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Познакомиться</w:t>
            </w:r>
            <w:r w:rsidRPr="00CB2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определением фактура. Понимать, её роль в создании образов</w:t>
            </w:r>
          </w:p>
          <w:p w:rsidR="00016790" w:rsidRPr="001C02EF" w:rsidRDefault="00016790" w:rsidP="004E22F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 xml:space="preserve">Воспринимать </w:t>
            </w:r>
            <w:r>
              <w:rPr>
                <w:rFonts w:ascii="Times New Roman" w:hAnsi="Times New Roman"/>
                <w:sz w:val="28"/>
                <w:szCs w:val="28"/>
              </w:rPr>
              <w:t>характерные чер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творчества отдельных зарубежных композиторов. </w:t>
            </w: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 xml:space="preserve">Узнавать </w:t>
            </w:r>
            <w:r>
              <w:rPr>
                <w:rFonts w:ascii="Times New Roman" w:hAnsi="Times New Roman"/>
                <w:sz w:val="28"/>
                <w:szCs w:val="28"/>
              </w:rPr>
              <w:t>по характерным призна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кам (интонации, мелоди</w:t>
            </w:r>
            <w:r>
              <w:rPr>
                <w:rFonts w:ascii="Times New Roman" w:hAnsi="Times New Roman"/>
                <w:sz w:val="28"/>
                <w:szCs w:val="28"/>
              </w:rPr>
              <w:t>и, гармо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нии, полифоническим приемам) музыку отдельных выдающихся композиторов прошлого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gridSpan w:val="2"/>
            <w:vMerge w:val="restart"/>
          </w:tcPr>
          <w:p w:rsidR="00016790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790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790">
              <w:rPr>
                <w:rFonts w:ascii="Times New Roman" w:hAnsi="Times New Roman"/>
                <w:i/>
                <w:sz w:val="28"/>
                <w:szCs w:val="28"/>
              </w:rPr>
              <w:t>Познакомиться</w:t>
            </w:r>
            <w:r w:rsidR="0005509E">
              <w:rPr>
                <w:rFonts w:ascii="Times New Roman" w:hAnsi="Times New Roman"/>
                <w:sz w:val="28"/>
                <w:szCs w:val="28"/>
              </w:rPr>
              <w:t xml:space="preserve"> с определением </w:t>
            </w:r>
            <w:r w:rsidR="000550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фактура и </w:t>
            </w:r>
            <w:r w:rsidRPr="00016790">
              <w:rPr>
                <w:rFonts w:ascii="Times New Roman" w:hAnsi="Times New Roman"/>
                <w:sz w:val="28"/>
                <w:szCs w:val="28"/>
              </w:rPr>
              <w:t xml:space="preserve"> её роль в создании образов</w:t>
            </w:r>
          </w:p>
          <w:p w:rsidR="00016790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790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790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790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790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790" w:rsidRPr="001C02EF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16790" w:rsidRPr="001C02EF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  <w:tcBorders>
              <w:bottom w:val="single" w:sz="4" w:space="0" w:color="auto"/>
            </w:tcBorders>
          </w:tcPr>
          <w:p w:rsidR="00016790" w:rsidRPr="001C02EF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790" w:rsidRPr="001C02EF" w:rsidTr="00D639A7">
        <w:trPr>
          <w:trHeight w:val="260"/>
        </w:trPr>
        <w:tc>
          <w:tcPr>
            <w:tcW w:w="707" w:type="dxa"/>
          </w:tcPr>
          <w:p w:rsidR="00016790" w:rsidRPr="0004458E" w:rsidRDefault="00016790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16790" w:rsidRPr="00D14604" w:rsidRDefault="00016790" w:rsidP="005E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Философия фуги</w:t>
            </w:r>
          </w:p>
        </w:tc>
        <w:tc>
          <w:tcPr>
            <w:tcW w:w="2410" w:type="dxa"/>
          </w:tcPr>
          <w:p w:rsidR="00016790" w:rsidRPr="00D14604" w:rsidRDefault="00016790" w:rsidP="006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Философия фуги</w:t>
            </w:r>
          </w:p>
        </w:tc>
        <w:tc>
          <w:tcPr>
            <w:tcW w:w="992" w:type="dxa"/>
          </w:tcPr>
          <w:p w:rsidR="00016790" w:rsidRDefault="00016790" w:rsidP="008A5F7D">
            <w:pPr>
              <w:jc w:val="center"/>
            </w:pPr>
            <w:r w:rsidRPr="00B757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016790" w:rsidRPr="001C02EF" w:rsidRDefault="00016790" w:rsidP="00C87F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</w:tcPr>
          <w:p w:rsidR="00016790" w:rsidRPr="001C02EF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6790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6790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16790" w:rsidRPr="0004458E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0" w:type="dxa"/>
            <w:gridSpan w:val="4"/>
          </w:tcPr>
          <w:p w:rsidR="00016790" w:rsidRPr="001C02EF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790" w:rsidRPr="001C02EF" w:rsidTr="00702596">
        <w:trPr>
          <w:trHeight w:val="660"/>
        </w:trPr>
        <w:tc>
          <w:tcPr>
            <w:tcW w:w="707" w:type="dxa"/>
          </w:tcPr>
          <w:p w:rsidR="00016790" w:rsidRPr="0004458E" w:rsidRDefault="00016790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16790" w:rsidRPr="00D14604" w:rsidRDefault="00016790" w:rsidP="0075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бывает музыкальная фактура</w:t>
            </w:r>
          </w:p>
        </w:tc>
        <w:tc>
          <w:tcPr>
            <w:tcW w:w="2410" w:type="dxa"/>
          </w:tcPr>
          <w:p w:rsidR="00016790" w:rsidRPr="00D14604" w:rsidRDefault="00016790" w:rsidP="006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бывает музыкальная фактура</w:t>
            </w:r>
          </w:p>
        </w:tc>
        <w:tc>
          <w:tcPr>
            <w:tcW w:w="992" w:type="dxa"/>
          </w:tcPr>
          <w:p w:rsidR="00016790" w:rsidRDefault="00016790" w:rsidP="008A5F7D">
            <w:pPr>
              <w:jc w:val="center"/>
            </w:pPr>
            <w:r w:rsidRPr="00B757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016790" w:rsidRPr="001C02EF" w:rsidRDefault="00016790" w:rsidP="00AD47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</w:tcPr>
          <w:p w:rsidR="00016790" w:rsidRPr="001C02EF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16790" w:rsidRPr="001C02EF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4"/>
          </w:tcPr>
          <w:p w:rsidR="00016790" w:rsidRPr="001C02EF" w:rsidRDefault="0001679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A7" w:rsidRPr="001C02EF" w:rsidTr="00BD0A47">
        <w:trPr>
          <w:trHeight w:val="291"/>
        </w:trPr>
        <w:tc>
          <w:tcPr>
            <w:tcW w:w="15452" w:type="dxa"/>
            <w:gridSpan w:val="13"/>
          </w:tcPr>
          <w:p w:rsidR="00D639A7" w:rsidRPr="001C02EF" w:rsidRDefault="00D639A7" w:rsidP="00752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Тембры (2ч)</w:t>
            </w:r>
          </w:p>
        </w:tc>
      </w:tr>
      <w:tr w:rsidR="00055A26" w:rsidRPr="001C02EF" w:rsidTr="00D639A7">
        <w:trPr>
          <w:trHeight w:val="260"/>
        </w:trPr>
        <w:tc>
          <w:tcPr>
            <w:tcW w:w="707" w:type="dxa"/>
          </w:tcPr>
          <w:p w:rsidR="00055A26" w:rsidRPr="0004458E" w:rsidRDefault="00055A26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55A26" w:rsidRPr="000D0957" w:rsidRDefault="00055A26" w:rsidP="0075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Тембры-музыкальные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краски</w:t>
            </w:r>
          </w:p>
        </w:tc>
        <w:tc>
          <w:tcPr>
            <w:tcW w:w="2410" w:type="dxa"/>
          </w:tcPr>
          <w:p w:rsidR="00055A26" w:rsidRPr="000D0957" w:rsidRDefault="00055A26" w:rsidP="006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Тембры-музыкальные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краски</w:t>
            </w:r>
          </w:p>
        </w:tc>
        <w:tc>
          <w:tcPr>
            <w:tcW w:w="992" w:type="dxa"/>
          </w:tcPr>
          <w:p w:rsidR="00055A26" w:rsidRDefault="00055A26" w:rsidP="008A5F7D">
            <w:pPr>
              <w:jc w:val="center"/>
            </w:pPr>
            <w:r w:rsidRPr="00A25FE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 w:val="restart"/>
          </w:tcPr>
          <w:p w:rsidR="00B27968" w:rsidRDefault="00CE1AD7" w:rsidP="001B17FD">
            <w:pPr>
              <w:pStyle w:val="ac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  <w:proofErr w:type="spellStart"/>
            <w:r w:rsidR="00B27968" w:rsidRPr="00B27968">
              <w:rPr>
                <w:i/>
                <w:color w:val="000000"/>
                <w:sz w:val="28"/>
                <w:szCs w:val="28"/>
              </w:rPr>
              <w:t>азличать</w:t>
            </w:r>
            <w:proofErr w:type="spellEnd"/>
            <w:r w:rsidR="00B27968" w:rsidRPr="00B27968">
              <w:rPr>
                <w:color w:val="000000"/>
                <w:sz w:val="28"/>
                <w:szCs w:val="28"/>
              </w:rPr>
              <w:t xml:space="preserve"> </w:t>
            </w:r>
            <w:r w:rsidR="00055A26" w:rsidRPr="00B27968">
              <w:rPr>
                <w:color w:val="000000"/>
                <w:sz w:val="28"/>
                <w:szCs w:val="28"/>
              </w:rPr>
              <w:t>основные тембры голосов и инструментов</w:t>
            </w:r>
          </w:p>
          <w:p w:rsidR="00055A26" w:rsidRPr="00B27968" w:rsidRDefault="00016790" w:rsidP="001B17FD">
            <w:pPr>
              <w:pStyle w:val="ac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7968">
              <w:rPr>
                <w:i/>
                <w:color w:val="000000"/>
                <w:sz w:val="28"/>
                <w:szCs w:val="28"/>
              </w:rPr>
              <w:t>Понимать</w:t>
            </w:r>
            <w:r w:rsidR="00055A26" w:rsidRPr="00B27968">
              <w:rPr>
                <w:color w:val="000000"/>
                <w:sz w:val="28"/>
                <w:szCs w:val="28"/>
              </w:rPr>
              <w:t xml:space="preserve"> </w:t>
            </w:r>
            <w:r w:rsidRPr="00B27968">
              <w:rPr>
                <w:color w:val="000000"/>
                <w:sz w:val="28"/>
                <w:szCs w:val="28"/>
              </w:rPr>
              <w:t xml:space="preserve"> и </w:t>
            </w:r>
            <w:r w:rsidRPr="00B27968">
              <w:rPr>
                <w:i/>
                <w:color w:val="000000"/>
                <w:sz w:val="28"/>
                <w:szCs w:val="28"/>
              </w:rPr>
              <w:t>называть</w:t>
            </w:r>
            <w:r w:rsidRPr="00B27968">
              <w:rPr>
                <w:color w:val="000000"/>
                <w:sz w:val="28"/>
                <w:szCs w:val="28"/>
              </w:rPr>
              <w:t xml:space="preserve"> латинские  обозначения</w:t>
            </w:r>
            <w:r w:rsidR="00055A26" w:rsidRPr="00B27968">
              <w:rPr>
                <w:color w:val="000000"/>
                <w:sz w:val="28"/>
                <w:szCs w:val="28"/>
              </w:rPr>
              <w:t xml:space="preserve">, уметь </w:t>
            </w:r>
            <w:r w:rsidR="00055A26" w:rsidRPr="00B27968">
              <w:rPr>
                <w:i/>
                <w:color w:val="000000"/>
                <w:sz w:val="28"/>
                <w:szCs w:val="28"/>
              </w:rPr>
              <w:t xml:space="preserve">определять </w:t>
            </w:r>
            <w:r w:rsidR="00055A26" w:rsidRPr="00B27968">
              <w:rPr>
                <w:color w:val="000000"/>
                <w:sz w:val="28"/>
                <w:szCs w:val="28"/>
              </w:rPr>
              <w:t>динамические оттенки</w:t>
            </w:r>
          </w:p>
          <w:p w:rsidR="00055A26" w:rsidRPr="00B27968" w:rsidRDefault="00016790" w:rsidP="001B17FD">
            <w:pPr>
              <w:pStyle w:val="ac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7968">
              <w:rPr>
                <w:i/>
                <w:color w:val="000000"/>
                <w:sz w:val="28"/>
                <w:szCs w:val="28"/>
              </w:rPr>
              <w:lastRenderedPageBreak/>
              <w:t>Понимать</w:t>
            </w:r>
            <w:r w:rsidRPr="00B27968">
              <w:rPr>
                <w:color w:val="000000"/>
                <w:sz w:val="28"/>
                <w:szCs w:val="28"/>
              </w:rPr>
              <w:t xml:space="preserve"> </w:t>
            </w:r>
            <w:r w:rsidR="00055A26" w:rsidRPr="00B27968">
              <w:rPr>
                <w:color w:val="000000"/>
                <w:sz w:val="28"/>
                <w:szCs w:val="28"/>
              </w:rPr>
              <w:t xml:space="preserve">о неразрывности и единстве составляющих сторон музыки, </w:t>
            </w:r>
            <w:r w:rsidR="00055A26" w:rsidRPr="00B27968">
              <w:rPr>
                <w:i/>
                <w:color w:val="000000"/>
                <w:sz w:val="28"/>
                <w:szCs w:val="28"/>
              </w:rPr>
              <w:t>повторить</w:t>
            </w:r>
            <w:r w:rsidR="00055A26" w:rsidRPr="00B27968">
              <w:rPr>
                <w:color w:val="000000"/>
                <w:sz w:val="28"/>
                <w:szCs w:val="28"/>
              </w:rPr>
              <w:t xml:space="preserve"> средства музыкальной выразительности</w:t>
            </w:r>
          </w:p>
          <w:p w:rsidR="00055A26" w:rsidRPr="001C02EF" w:rsidRDefault="00055A26" w:rsidP="004E22F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>Исследовать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разнообразие и спе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цифику тембровых воплощений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музыкальных произведениях.</w:t>
            </w: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 xml:space="preserve"> 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тембры при прослу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шивании инструментальной музыки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>Устанавливать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 xml:space="preserve"> внешние связи между звуками природы и з</w:t>
            </w:r>
            <w:r>
              <w:rPr>
                <w:rFonts w:ascii="Times New Roman" w:hAnsi="Times New Roman"/>
                <w:sz w:val="28"/>
                <w:szCs w:val="28"/>
              </w:rPr>
              <w:t>вучания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ми музыкальных тембров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gridSpan w:val="2"/>
            <w:vMerge w:val="restart"/>
          </w:tcPr>
          <w:p w:rsidR="00055A26" w:rsidRPr="001C02EF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40C3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P</w:t>
            </w:r>
            <w:proofErr w:type="gramEnd"/>
            <w:r w:rsidRPr="00840C30">
              <w:rPr>
                <w:rFonts w:ascii="Times New Roman" w:hAnsi="Times New Roman"/>
                <w:i/>
                <w:sz w:val="28"/>
                <w:szCs w:val="28"/>
              </w:rPr>
              <w:t>азличать</w:t>
            </w:r>
            <w:proofErr w:type="spellEnd"/>
            <w:r w:rsidRPr="00840C30">
              <w:rPr>
                <w:rFonts w:ascii="Times New Roman" w:hAnsi="Times New Roman"/>
                <w:sz w:val="28"/>
                <w:szCs w:val="28"/>
              </w:rPr>
              <w:t xml:space="preserve"> основные тембры голосов и инструментов</w:t>
            </w:r>
          </w:p>
        </w:tc>
        <w:tc>
          <w:tcPr>
            <w:tcW w:w="1200" w:type="dxa"/>
            <w:gridSpan w:val="3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A26" w:rsidRPr="001C02EF" w:rsidTr="00D639A7">
        <w:trPr>
          <w:trHeight w:val="420"/>
        </w:trPr>
        <w:tc>
          <w:tcPr>
            <w:tcW w:w="707" w:type="dxa"/>
          </w:tcPr>
          <w:p w:rsidR="00055A26" w:rsidRPr="0004458E" w:rsidRDefault="00055A26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55A26" w:rsidRDefault="00055A26" w:rsidP="0075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 и тутти</w:t>
            </w:r>
          </w:p>
          <w:p w:rsidR="00055A26" w:rsidRPr="000D0957" w:rsidRDefault="00055A26" w:rsidP="0075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5A26" w:rsidRDefault="00055A26" w:rsidP="006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 и тутти</w:t>
            </w:r>
          </w:p>
          <w:p w:rsidR="00055A26" w:rsidRPr="000D0957" w:rsidRDefault="00055A26" w:rsidP="006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5A26" w:rsidRDefault="00055A26" w:rsidP="008A5F7D">
            <w:pPr>
              <w:jc w:val="center"/>
            </w:pPr>
            <w:r w:rsidRPr="00A25FE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A7" w:rsidRPr="001C02EF" w:rsidTr="00BD0A47">
        <w:trPr>
          <w:trHeight w:val="255"/>
        </w:trPr>
        <w:tc>
          <w:tcPr>
            <w:tcW w:w="15452" w:type="dxa"/>
            <w:gridSpan w:val="13"/>
          </w:tcPr>
          <w:p w:rsidR="00D639A7" w:rsidRPr="001C02EF" w:rsidRDefault="00D639A7" w:rsidP="00752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Динамика (3ч)</w:t>
            </w:r>
          </w:p>
        </w:tc>
      </w:tr>
      <w:tr w:rsidR="00055A26" w:rsidRPr="001C02EF" w:rsidTr="00D639A7">
        <w:trPr>
          <w:trHeight w:val="300"/>
        </w:trPr>
        <w:tc>
          <w:tcPr>
            <w:tcW w:w="707" w:type="dxa"/>
          </w:tcPr>
          <w:p w:rsidR="00055A26" w:rsidRPr="0004458E" w:rsidRDefault="00055A26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55A26" w:rsidRPr="000D0957" w:rsidRDefault="00055A26" w:rsidP="0075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Громкость и тишина в музыке</w:t>
            </w:r>
          </w:p>
        </w:tc>
        <w:tc>
          <w:tcPr>
            <w:tcW w:w="2410" w:type="dxa"/>
          </w:tcPr>
          <w:p w:rsidR="00055A26" w:rsidRPr="000D0957" w:rsidRDefault="00055A26" w:rsidP="006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Громкость и тишина в музыке</w:t>
            </w:r>
          </w:p>
        </w:tc>
        <w:tc>
          <w:tcPr>
            <w:tcW w:w="992" w:type="dxa"/>
          </w:tcPr>
          <w:p w:rsidR="00055A26" w:rsidRPr="00A25FE0" w:rsidRDefault="00055A26" w:rsidP="008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 w:val="restart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>Воспринимать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выявлять внеш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 xml:space="preserve">ние связи между звуками природы и их музыкально-динамическими воплощениями. </w:t>
            </w: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>Исследовать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разнообразие и спе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 xml:space="preserve">цифику динамических воплощений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музыкальных произведениях. </w:t>
            </w: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>Наблюдать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 xml:space="preserve"> за развитием одного и</w:t>
            </w:r>
            <w:r>
              <w:rPr>
                <w:rFonts w:ascii="Times New Roman" w:hAnsi="Times New Roman"/>
                <w:sz w:val="28"/>
                <w:szCs w:val="28"/>
              </w:rPr>
              <w:t>ли нескольких музыкальных обра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зов (тем) в произведении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gridSpan w:val="2"/>
            <w:vMerge w:val="restart"/>
          </w:tcPr>
          <w:p w:rsidR="00055A26" w:rsidRPr="001C02EF" w:rsidRDefault="0005509E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C3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Наблюдать</w:t>
            </w:r>
            <w:r w:rsidRPr="0005509E">
              <w:rPr>
                <w:rFonts w:ascii="Times New Roman" w:hAnsi="Times New Roman"/>
                <w:sz w:val="28"/>
                <w:szCs w:val="28"/>
              </w:rPr>
              <w:t xml:space="preserve"> за развитием одного или нескольких музыкальных образов (тем) в произведении.</w:t>
            </w:r>
          </w:p>
        </w:tc>
        <w:tc>
          <w:tcPr>
            <w:tcW w:w="1230" w:type="dxa"/>
            <w:gridSpan w:val="4"/>
          </w:tcPr>
          <w:p w:rsidR="00055A26" w:rsidRPr="00D639A7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A26" w:rsidRPr="00D639A7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A26" w:rsidRPr="00D639A7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A26" w:rsidRPr="001C02EF" w:rsidTr="00D639A7">
        <w:trPr>
          <w:trHeight w:val="375"/>
        </w:trPr>
        <w:tc>
          <w:tcPr>
            <w:tcW w:w="707" w:type="dxa"/>
          </w:tcPr>
          <w:p w:rsidR="00055A26" w:rsidRPr="0004458E" w:rsidRDefault="00055A26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55A26" w:rsidRPr="000D0957" w:rsidRDefault="00055A26" w:rsidP="005E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Тонкая палитра оттенков</w:t>
            </w:r>
          </w:p>
        </w:tc>
        <w:tc>
          <w:tcPr>
            <w:tcW w:w="2410" w:type="dxa"/>
          </w:tcPr>
          <w:p w:rsidR="00055A26" w:rsidRPr="000D0957" w:rsidRDefault="00055A26" w:rsidP="006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Тонкая палитра оттенков</w:t>
            </w:r>
          </w:p>
        </w:tc>
        <w:tc>
          <w:tcPr>
            <w:tcW w:w="992" w:type="dxa"/>
          </w:tcPr>
          <w:p w:rsidR="00055A26" w:rsidRDefault="00055A26" w:rsidP="008A5F7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25FE0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546" w:type="dxa"/>
            <w:vMerge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4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055A26" w:rsidRPr="001C02EF" w:rsidRDefault="00055A26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A7" w:rsidRPr="001C02EF" w:rsidTr="00BD0A47">
        <w:trPr>
          <w:trHeight w:val="255"/>
        </w:trPr>
        <w:tc>
          <w:tcPr>
            <w:tcW w:w="15452" w:type="dxa"/>
            <w:gridSpan w:val="13"/>
          </w:tcPr>
          <w:p w:rsidR="00D639A7" w:rsidRPr="001C02EF" w:rsidRDefault="00D639A7" w:rsidP="00752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Чудесная тайна музыки (3ч)</w:t>
            </w:r>
          </w:p>
        </w:tc>
      </w:tr>
      <w:tr w:rsidR="00840C30" w:rsidRPr="001C02EF" w:rsidTr="00D639A7">
        <w:trPr>
          <w:trHeight w:val="260"/>
        </w:trPr>
        <w:tc>
          <w:tcPr>
            <w:tcW w:w="707" w:type="dxa"/>
          </w:tcPr>
          <w:p w:rsidR="00840C30" w:rsidRPr="0004458E" w:rsidRDefault="00840C30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840C30" w:rsidRPr="000D0957" w:rsidRDefault="00840C30" w:rsidP="005E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законам красоты</w:t>
            </w:r>
          </w:p>
        </w:tc>
        <w:tc>
          <w:tcPr>
            <w:tcW w:w="2410" w:type="dxa"/>
          </w:tcPr>
          <w:p w:rsidR="00840C30" w:rsidRPr="000D0957" w:rsidRDefault="00840C30" w:rsidP="006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законам красоты</w:t>
            </w:r>
          </w:p>
        </w:tc>
        <w:tc>
          <w:tcPr>
            <w:tcW w:w="992" w:type="dxa"/>
          </w:tcPr>
          <w:p w:rsidR="00840C30" w:rsidRDefault="00840C30" w:rsidP="008A5F7D">
            <w:pPr>
              <w:jc w:val="center"/>
            </w:pPr>
            <w:r w:rsidRPr="00A25FE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 w:val="restart"/>
          </w:tcPr>
          <w:p w:rsidR="00840C30" w:rsidRDefault="00840C30" w:rsidP="001B17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 xml:space="preserve">Осознавать и рассказывать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влиянии музыки на человека. </w:t>
            </w: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>Выявлять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возможности эмоци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онального воздействия музыки на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еловека (на личном примере). </w:t>
            </w:r>
          </w:p>
          <w:p w:rsidR="00840C30" w:rsidRDefault="00840C30" w:rsidP="001B1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7F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Размышлять</w:t>
            </w:r>
            <w:r w:rsidRPr="001B17FD">
              <w:rPr>
                <w:rFonts w:ascii="Times New Roman" w:hAnsi="Times New Roman"/>
                <w:color w:val="000000"/>
                <w:sz w:val="28"/>
                <w:szCs w:val="28"/>
              </w:rPr>
              <w:t> о нравственных категориях в его песнях</w:t>
            </w:r>
          </w:p>
          <w:p w:rsidR="00840C30" w:rsidRDefault="00840C30" w:rsidP="001B1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7F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Оценивать</w:t>
            </w:r>
            <w:r w:rsidRPr="001B1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B17FD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музыкальные произведения с позиции правды и красоты.</w:t>
            </w:r>
          </w:p>
          <w:p w:rsidR="00840C30" w:rsidRDefault="00840C30" w:rsidP="001B1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7F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Приводить</w:t>
            </w:r>
            <w:r w:rsidRPr="001B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примеры преобразующего влияния музыки.</w:t>
            </w:r>
          </w:p>
          <w:p w:rsidR="00840C30" w:rsidRDefault="00840C30" w:rsidP="001B1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17F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Понимать</w:t>
            </w:r>
            <w:r w:rsidRPr="001B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выразительные особенности музыкального языка в произведениях разного эмоционального и </w:t>
            </w:r>
            <w:r w:rsidRPr="001B17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смыслового содержания</w:t>
            </w:r>
          </w:p>
          <w:p w:rsidR="00840C30" w:rsidRPr="001B17FD" w:rsidRDefault="00840C30" w:rsidP="001B17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F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B17F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ознакомиться</w:t>
            </w:r>
            <w:r w:rsidRPr="001B17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особенностями авторской песни, с понятием бард.</w:t>
            </w:r>
          </w:p>
          <w:p w:rsidR="00840C30" w:rsidRPr="001C02EF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/>
                <w:sz w:val="28"/>
                <w:szCs w:val="28"/>
              </w:rPr>
              <w:t>музыкальные произве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с позиции правды и красоты. </w:t>
            </w: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>Приводить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примеры преобразующего влияния музыки. </w:t>
            </w:r>
            <w:r w:rsidRPr="004E22FC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выразительные особен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музыкального языка в произведениях 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разного эмоционального и смыслового содержания (с учетом кр</w:t>
            </w:r>
            <w:r>
              <w:rPr>
                <w:rFonts w:ascii="Times New Roman" w:hAnsi="Times New Roman"/>
                <w:sz w:val="28"/>
                <w:szCs w:val="28"/>
              </w:rPr>
              <w:t>итериев, представленных в учеб</w:t>
            </w:r>
            <w:r w:rsidRPr="004E22FC">
              <w:rPr>
                <w:rFonts w:ascii="Times New Roman" w:hAnsi="Times New Roman"/>
                <w:sz w:val="28"/>
                <w:szCs w:val="28"/>
              </w:rPr>
              <w:t>нике для 6 класса)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2" w:type="dxa"/>
            <w:gridSpan w:val="2"/>
            <w:vMerge w:val="restart"/>
          </w:tcPr>
          <w:p w:rsidR="00840C30" w:rsidRPr="005F5149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C3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840C30">
              <w:rPr>
                <w:rFonts w:ascii="Times New Roman" w:hAnsi="Times New Roman"/>
                <w:i/>
                <w:sz w:val="28"/>
                <w:szCs w:val="28"/>
              </w:rPr>
              <w:t>сознавать</w:t>
            </w:r>
            <w:r w:rsidRPr="00840C30">
              <w:rPr>
                <w:rFonts w:ascii="Times New Roman" w:hAnsi="Times New Roman"/>
                <w:sz w:val="28"/>
                <w:szCs w:val="28"/>
              </w:rPr>
              <w:t xml:space="preserve"> и рассказывать о влиянии музыки на человека</w:t>
            </w:r>
          </w:p>
          <w:p w:rsidR="00840C30" w:rsidRPr="00840C30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C30">
              <w:rPr>
                <w:rFonts w:ascii="Times New Roman" w:hAnsi="Times New Roman"/>
                <w:i/>
                <w:sz w:val="28"/>
                <w:szCs w:val="28"/>
              </w:rPr>
              <w:t>Приводить</w:t>
            </w:r>
            <w:r w:rsidRPr="00840C30">
              <w:rPr>
                <w:rFonts w:ascii="Times New Roman" w:hAnsi="Times New Roman"/>
                <w:sz w:val="28"/>
                <w:szCs w:val="28"/>
              </w:rPr>
              <w:t xml:space="preserve"> примеры преобразующего влияния музыки.</w:t>
            </w:r>
          </w:p>
        </w:tc>
        <w:tc>
          <w:tcPr>
            <w:tcW w:w="1275" w:type="dxa"/>
            <w:gridSpan w:val="5"/>
          </w:tcPr>
          <w:p w:rsidR="00840C30" w:rsidRPr="00D639A7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C30" w:rsidRPr="00D639A7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C30" w:rsidRPr="00D639A7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40C30" w:rsidRPr="001C02EF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C30" w:rsidRPr="001C02EF" w:rsidTr="006D2B4B">
        <w:trPr>
          <w:trHeight w:val="525"/>
        </w:trPr>
        <w:tc>
          <w:tcPr>
            <w:tcW w:w="707" w:type="dxa"/>
          </w:tcPr>
          <w:p w:rsidR="00840C30" w:rsidRPr="0004458E" w:rsidRDefault="00840C30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840C30" w:rsidRPr="008A5F7D" w:rsidRDefault="00840C30" w:rsidP="005E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радостью нашей стала</w:t>
            </w:r>
          </w:p>
        </w:tc>
        <w:tc>
          <w:tcPr>
            <w:tcW w:w="2410" w:type="dxa"/>
          </w:tcPr>
          <w:p w:rsidR="00840C30" w:rsidRPr="008A5F7D" w:rsidRDefault="00840C30" w:rsidP="006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радостью нашей стала</w:t>
            </w:r>
          </w:p>
        </w:tc>
        <w:tc>
          <w:tcPr>
            <w:tcW w:w="992" w:type="dxa"/>
          </w:tcPr>
          <w:p w:rsidR="00840C30" w:rsidRDefault="00840C30" w:rsidP="008A5F7D">
            <w:pPr>
              <w:jc w:val="center"/>
            </w:pPr>
            <w:r w:rsidRPr="00A25FE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840C30" w:rsidRPr="001C02EF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</w:tcPr>
          <w:p w:rsidR="00840C30" w:rsidRPr="001C02EF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840C30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40C30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40C30" w:rsidRPr="0004458E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</w:tcPr>
          <w:p w:rsidR="00840C30" w:rsidRPr="001C02EF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C30" w:rsidRPr="001C02EF" w:rsidTr="006D2B4B">
        <w:trPr>
          <w:trHeight w:val="442"/>
        </w:trPr>
        <w:tc>
          <w:tcPr>
            <w:tcW w:w="707" w:type="dxa"/>
          </w:tcPr>
          <w:p w:rsidR="00840C30" w:rsidRPr="0004458E" w:rsidRDefault="00840C30" w:rsidP="000445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840C30" w:rsidRDefault="00840C30" w:rsidP="005E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Подводим итоги.</w:t>
            </w:r>
          </w:p>
        </w:tc>
        <w:tc>
          <w:tcPr>
            <w:tcW w:w="2410" w:type="dxa"/>
          </w:tcPr>
          <w:p w:rsidR="00840C30" w:rsidRDefault="00840C30" w:rsidP="006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Подводим итоги.</w:t>
            </w:r>
          </w:p>
        </w:tc>
        <w:tc>
          <w:tcPr>
            <w:tcW w:w="992" w:type="dxa"/>
          </w:tcPr>
          <w:p w:rsidR="00840C30" w:rsidRPr="00A25FE0" w:rsidRDefault="00840C30" w:rsidP="008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546" w:type="dxa"/>
            <w:vMerge/>
          </w:tcPr>
          <w:p w:rsidR="00840C30" w:rsidRPr="001C02EF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</w:tcPr>
          <w:p w:rsidR="00840C30" w:rsidRPr="001C02EF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840C30" w:rsidRPr="001C02EF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40C30" w:rsidRPr="001C02EF" w:rsidRDefault="00840C30" w:rsidP="00996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9A7" w:rsidRPr="00F05A87" w:rsidTr="00D639A7">
        <w:trPr>
          <w:trHeight w:val="260"/>
        </w:trPr>
        <w:tc>
          <w:tcPr>
            <w:tcW w:w="707" w:type="dxa"/>
          </w:tcPr>
          <w:p w:rsidR="00D639A7" w:rsidRPr="00F05A87" w:rsidRDefault="00D639A7" w:rsidP="00F05A8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</w:tcPr>
          <w:p w:rsidR="00D639A7" w:rsidRPr="00F05A87" w:rsidRDefault="00D639A7" w:rsidP="005F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5A8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gridSpan w:val="2"/>
          </w:tcPr>
          <w:p w:rsidR="00D639A7" w:rsidRPr="00F05A87" w:rsidRDefault="00D639A7" w:rsidP="005F19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F05A87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3546" w:type="dxa"/>
          </w:tcPr>
          <w:p w:rsidR="00D639A7" w:rsidRPr="00F05A87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D639A7" w:rsidRPr="00F05A87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gridSpan w:val="6"/>
          </w:tcPr>
          <w:p w:rsidR="00D639A7" w:rsidRPr="00F05A87" w:rsidRDefault="00D639A7" w:rsidP="009961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9617E" w:rsidRDefault="0099617E" w:rsidP="0099617E">
      <w:pPr>
        <w:ind w:left="360"/>
        <w:rPr>
          <w:rFonts w:ascii="Times New Roman" w:hAnsi="Times New Roman"/>
          <w:b/>
          <w:sz w:val="28"/>
          <w:szCs w:val="28"/>
        </w:rPr>
      </w:pPr>
    </w:p>
    <w:p w:rsidR="00794A4A" w:rsidRDefault="00794A4A" w:rsidP="0099617E">
      <w:pPr>
        <w:ind w:left="360"/>
        <w:rPr>
          <w:rFonts w:ascii="Times New Roman" w:hAnsi="Times New Roman"/>
          <w:b/>
          <w:sz w:val="28"/>
          <w:szCs w:val="28"/>
        </w:rPr>
      </w:pPr>
    </w:p>
    <w:p w:rsidR="009F326D" w:rsidRDefault="009F326D" w:rsidP="0099617E">
      <w:pPr>
        <w:ind w:left="360"/>
        <w:rPr>
          <w:rFonts w:ascii="Times New Roman" w:hAnsi="Times New Roman"/>
          <w:b/>
          <w:sz w:val="28"/>
          <w:szCs w:val="28"/>
        </w:rPr>
      </w:pPr>
    </w:p>
    <w:p w:rsidR="009F326D" w:rsidRDefault="009F326D" w:rsidP="0099617E">
      <w:pPr>
        <w:ind w:left="360"/>
        <w:rPr>
          <w:rFonts w:ascii="Times New Roman" w:hAnsi="Times New Roman"/>
          <w:b/>
          <w:sz w:val="28"/>
          <w:szCs w:val="28"/>
        </w:rPr>
      </w:pPr>
    </w:p>
    <w:p w:rsidR="0099617E" w:rsidRDefault="0099617E" w:rsidP="0099617E">
      <w:pPr>
        <w:ind w:left="360"/>
        <w:rPr>
          <w:rFonts w:ascii="Times New Roman" w:hAnsi="Times New Roman"/>
          <w:b/>
          <w:sz w:val="28"/>
          <w:szCs w:val="28"/>
        </w:rPr>
      </w:pPr>
    </w:p>
    <w:p w:rsidR="0099617E" w:rsidRDefault="0099617E" w:rsidP="0099617E">
      <w:pPr>
        <w:ind w:left="360"/>
        <w:rPr>
          <w:rFonts w:ascii="Times New Roman" w:hAnsi="Times New Roman"/>
          <w:b/>
          <w:sz w:val="28"/>
          <w:szCs w:val="28"/>
        </w:rPr>
      </w:pPr>
    </w:p>
    <w:p w:rsidR="0099617E" w:rsidRDefault="0099617E" w:rsidP="0099617E">
      <w:pPr>
        <w:ind w:left="360"/>
        <w:rPr>
          <w:rFonts w:ascii="Times New Roman" w:hAnsi="Times New Roman"/>
          <w:b/>
          <w:sz w:val="28"/>
          <w:szCs w:val="28"/>
        </w:rPr>
      </w:pPr>
    </w:p>
    <w:p w:rsidR="0099617E" w:rsidRDefault="0099617E" w:rsidP="0099617E">
      <w:pPr>
        <w:ind w:left="360"/>
        <w:rPr>
          <w:rFonts w:ascii="Times New Roman" w:hAnsi="Times New Roman"/>
          <w:b/>
          <w:sz w:val="28"/>
          <w:szCs w:val="28"/>
        </w:rPr>
      </w:pPr>
    </w:p>
    <w:p w:rsidR="0099617E" w:rsidRDefault="0099617E" w:rsidP="0099617E">
      <w:pPr>
        <w:ind w:left="360"/>
        <w:rPr>
          <w:rFonts w:ascii="Times New Roman" w:hAnsi="Times New Roman"/>
          <w:b/>
          <w:sz w:val="28"/>
          <w:szCs w:val="28"/>
        </w:rPr>
      </w:pPr>
    </w:p>
    <w:p w:rsidR="00A4383A" w:rsidRPr="005C6AED" w:rsidRDefault="00A4383A" w:rsidP="00A2201B">
      <w:pPr>
        <w:spacing w:after="0"/>
      </w:pPr>
    </w:p>
    <w:sectPr w:rsidR="00A4383A" w:rsidRPr="005C6AED" w:rsidSect="00327B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13277AB3"/>
    <w:multiLevelType w:val="hybridMultilevel"/>
    <w:tmpl w:val="1B88A49A"/>
    <w:lvl w:ilvl="0" w:tplc="6DC6B7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07295"/>
    <w:multiLevelType w:val="hybridMultilevel"/>
    <w:tmpl w:val="E05C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2D4D"/>
    <w:multiLevelType w:val="hybridMultilevel"/>
    <w:tmpl w:val="E05C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C62C1"/>
    <w:multiLevelType w:val="multilevel"/>
    <w:tmpl w:val="93EC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128AC"/>
    <w:multiLevelType w:val="hybridMultilevel"/>
    <w:tmpl w:val="05EA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A73B9"/>
    <w:multiLevelType w:val="hybridMultilevel"/>
    <w:tmpl w:val="E05C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A1090"/>
    <w:multiLevelType w:val="hybridMultilevel"/>
    <w:tmpl w:val="20A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E6B49"/>
    <w:multiLevelType w:val="hybridMultilevel"/>
    <w:tmpl w:val="393893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981FF5"/>
    <w:multiLevelType w:val="hybridMultilevel"/>
    <w:tmpl w:val="E05C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64481"/>
    <w:multiLevelType w:val="hybridMultilevel"/>
    <w:tmpl w:val="BAA6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A7B1D"/>
    <w:multiLevelType w:val="hybridMultilevel"/>
    <w:tmpl w:val="E05C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543E1"/>
    <w:multiLevelType w:val="hybridMultilevel"/>
    <w:tmpl w:val="884A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6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2"/>
  </w:num>
  <w:num w:numId="14">
    <w:abstractNumId w:val="7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6AED"/>
    <w:rsid w:val="00001CE1"/>
    <w:rsid w:val="00014000"/>
    <w:rsid w:val="00016790"/>
    <w:rsid w:val="0004458E"/>
    <w:rsid w:val="0005509E"/>
    <w:rsid w:val="00055A26"/>
    <w:rsid w:val="00090218"/>
    <w:rsid w:val="000A3659"/>
    <w:rsid w:val="000A5EB7"/>
    <w:rsid w:val="000D0957"/>
    <w:rsid w:val="000E01E5"/>
    <w:rsid w:val="00180AE0"/>
    <w:rsid w:val="001A3DDF"/>
    <w:rsid w:val="001B17FD"/>
    <w:rsid w:val="001B330B"/>
    <w:rsid w:val="0024271A"/>
    <w:rsid w:val="002A45F8"/>
    <w:rsid w:val="002C340C"/>
    <w:rsid w:val="00313E27"/>
    <w:rsid w:val="00316018"/>
    <w:rsid w:val="00324F7A"/>
    <w:rsid w:val="00327B09"/>
    <w:rsid w:val="00343FFD"/>
    <w:rsid w:val="00347539"/>
    <w:rsid w:val="0035312E"/>
    <w:rsid w:val="003559C9"/>
    <w:rsid w:val="003D1175"/>
    <w:rsid w:val="004050FA"/>
    <w:rsid w:val="00427CA9"/>
    <w:rsid w:val="004534C1"/>
    <w:rsid w:val="0047449F"/>
    <w:rsid w:val="004B0F85"/>
    <w:rsid w:val="004E07DB"/>
    <w:rsid w:val="004E22FC"/>
    <w:rsid w:val="00501DF9"/>
    <w:rsid w:val="00507AFE"/>
    <w:rsid w:val="00547973"/>
    <w:rsid w:val="005B197E"/>
    <w:rsid w:val="005C6AED"/>
    <w:rsid w:val="005D1743"/>
    <w:rsid w:val="005E27B3"/>
    <w:rsid w:val="005F199C"/>
    <w:rsid w:val="005F5149"/>
    <w:rsid w:val="00616CC7"/>
    <w:rsid w:val="0066297C"/>
    <w:rsid w:val="0067201C"/>
    <w:rsid w:val="006941A3"/>
    <w:rsid w:val="00703422"/>
    <w:rsid w:val="00724DFC"/>
    <w:rsid w:val="00734A42"/>
    <w:rsid w:val="00752D08"/>
    <w:rsid w:val="00794A4A"/>
    <w:rsid w:val="007B1E9F"/>
    <w:rsid w:val="00827E23"/>
    <w:rsid w:val="00834D85"/>
    <w:rsid w:val="00840C30"/>
    <w:rsid w:val="00891FFB"/>
    <w:rsid w:val="008A5F7D"/>
    <w:rsid w:val="0093354D"/>
    <w:rsid w:val="0099617E"/>
    <w:rsid w:val="009A5991"/>
    <w:rsid w:val="009A6CC6"/>
    <w:rsid w:val="009A7F2C"/>
    <w:rsid w:val="009E477A"/>
    <w:rsid w:val="009E51EF"/>
    <w:rsid w:val="009F326D"/>
    <w:rsid w:val="00A10066"/>
    <w:rsid w:val="00A2155E"/>
    <w:rsid w:val="00A2173F"/>
    <w:rsid w:val="00A2201B"/>
    <w:rsid w:val="00A25F17"/>
    <w:rsid w:val="00A4383A"/>
    <w:rsid w:val="00A71EF2"/>
    <w:rsid w:val="00A8582C"/>
    <w:rsid w:val="00A942D4"/>
    <w:rsid w:val="00B27968"/>
    <w:rsid w:val="00BB7C87"/>
    <w:rsid w:val="00BD0A47"/>
    <w:rsid w:val="00CB054C"/>
    <w:rsid w:val="00CB285C"/>
    <w:rsid w:val="00CE1AD7"/>
    <w:rsid w:val="00CE66D2"/>
    <w:rsid w:val="00CF5578"/>
    <w:rsid w:val="00D06096"/>
    <w:rsid w:val="00D14604"/>
    <w:rsid w:val="00D20387"/>
    <w:rsid w:val="00D22358"/>
    <w:rsid w:val="00D639A7"/>
    <w:rsid w:val="00DC39AB"/>
    <w:rsid w:val="00DE3D6F"/>
    <w:rsid w:val="00E15CBF"/>
    <w:rsid w:val="00E416E8"/>
    <w:rsid w:val="00E43A17"/>
    <w:rsid w:val="00E4587F"/>
    <w:rsid w:val="00E46395"/>
    <w:rsid w:val="00E516ED"/>
    <w:rsid w:val="00E51DA0"/>
    <w:rsid w:val="00E57E9E"/>
    <w:rsid w:val="00EA0328"/>
    <w:rsid w:val="00EA7C51"/>
    <w:rsid w:val="00EF0C5C"/>
    <w:rsid w:val="00F05A87"/>
    <w:rsid w:val="00F160D6"/>
    <w:rsid w:val="00F36223"/>
    <w:rsid w:val="00F95EB0"/>
    <w:rsid w:val="00FB7B80"/>
    <w:rsid w:val="00FD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91FFB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91FFB"/>
    <w:pPr>
      <w:keepNext/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996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A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C6AED"/>
    <w:pPr>
      <w:ind w:left="720"/>
      <w:contextualSpacing/>
    </w:pPr>
  </w:style>
  <w:style w:type="paragraph" w:customStyle="1" w:styleId="c27">
    <w:name w:val="c27"/>
    <w:basedOn w:val="a"/>
    <w:rsid w:val="005C6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1FF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91F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91FFB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5">
    <w:name w:val="footer"/>
    <w:basedOn w:val="a"/>
    <w:link w:val="a6"/>
    <w:rsid w:val="00891FF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891FF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f3f3f3f3f3f3f3f3f3f3f3f3f3f3f3f3f3f3f3f3f3f3f3f">
    <w:name w:val="Б3f3fе3f3fз3f3f и3f3fн3f3fт3f3fе3f3fр3f3fв3f3fа3f3fл3f3fа3f3f"/>
    <w:uiPriority w:val="99"/>
    <w:rsid w:val="00327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zh-CN"/>
    </w:rPr>
  </w:style>
  <w:style w:type="paragraph" w:styleId="a7">
    <w:name w:val="No Spacing"/>
    <w:uiPriority w:val="99"/>
    <w:qFormat/>
    <w:rsid w:val="0032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11">
    <w:name w:val="Без интервала1"/>
    <w:rsid w:val="007B1E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96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">
    <w:name w:val="c2"/>
    <w:basedOn w:val="a0"/>
    <w:rsid w:val="0099617E"/>
  </w:style>
  <w:style w:type="character" w:customStyle="1" w:styleId="c15">
    <w:name w:val="c15"/>
    <w:basedOn w:val="a0"/>
    <w:rsid w:val="0099617E"/>
  </w:style>
  <w:style w:type="paragraph" w:customStyle="1" w:styleId="c4">
    <w:name w:val="c4"/>
    <w:basedOn w:val="a"/>
    <w:rsid w:val="0099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99617E"/>
  </w:style>
  <w:style w:type="paragraph" w:customStyle="1" w:styleId="c3">
    <w:name w:val="c3"/>
    <w:basedOn w:val="a"/>
    <w:rsid w:val="0099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99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99617E"/>
  </w:style>
  <w:style w:type="character" w:customStyle="1" w:styleId="c49">
    <w:name w:val="c49"/>
    <w:basedOn w:val="a0"/>
    <w:rsid w:val="0099617E"/>
  </w:style>
  <w:style w:type="paragraph" w:customStyle="1" w:styleId="c9">
    <w:name w:val="c9"/>
    <w:basedOn w:val="a"/>
    <w:rsid w:val="0099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9617E"/>
  </w:style>
  <w:style w:type="character" w:customStyle="1" w:styleId="c5">
    <w:name w:val="c5"/>
    <w:basedOn w:val="a0"/>
    <w:rsid w:val="0099617E"/>
  </w:style>
  <w:style w:type="paragraph" w:customStyle="1" w:styleId="c30">
    <w:name w:val="c30"/>
    <w:basedOn w:val="a"/>
    <w:rsid w:val="0099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99617E"/>
  </w:style>
  <w:style w:type="character" w:customStyle="1" w:styleId="c45">
    <w:name w:val="c45"/>
    <w:basedOn w:val="a0"/>
    <w:rsid w:val="0099617E"/>
  </w:style>
  <w:style w:type="character" w:customStyle="1" w:styleId="-2">
    <w:name w:val="-2"/>
    <w:rsid w:val="0099617E"/>
  </w:style>
  <w:style w:type="paragraph" w:styleId="a8">
    <w:name w:val="Body Text"/>
    <w:basedOn w:val="a"/>
    <w:link w:val="a9"/>
    <w:semiHidden/>
    <w:rsid w:val="0099617E"/>
    <w:pPr>
      <w:spacing w:after="0" w:line="360" w:lineRule="auto"/>
    </w:pPr>
    <w:rPr>
      <w:rFonts w:ascii="Arial Narrow" w:eastAsia="Times New Roman" w:hAnsi="Arial Narrow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9617E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CC7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03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91FFB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91FFB"/>
    <w:pPr>
      <w:keepNext/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996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A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C6AED"/>
    <w:pPr>
      <w:ind w:left="720"/>
      <w:contextualSpacing/>
    </w:pPr>
  </w:style>
  <w:style w:type="paragraph" w:customStyle="1" w:styleId="c27">
    <w:name w:val="c27"/>
    <w:basedOn w:val="a"/>
    <w:rsid w:val="005C6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1FF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91F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91FFB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5">
    <w:name w:val="footer"/>
    <w:basedOn w:val="a"/>
    <w:link w:val="a6"/>
    <w:rsid w:val="00891FF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891FF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f3f3f3f3f3f3f3f3f3f3f3f3f3f3f3f3f3f3f3f3f3f3f3f">
    <w:name w:val="Б3f3fе3f3fз3f3f и3f3fн3f3fт3f3fе3f3fр3f3fв3f3fа3f3fл3f3fа3f3f"/>
    <w:uiPriority w:val="99"/>
    <w:rsid w:val="00327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zh-CN"/>
    </w:rPr>
  </w:style>
  <w:style w:type="paragraph" w:styleId="a7">
    <w:name w:val="No Spacing"/>
    <w:uiPriority w:val="99"/>
    <w:qFormat/>
    <w:rsid w:val="0032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11">
    <w:name w:val="Без интервала1"/>
    <w:rsid w:val="007B1E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96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">
    <w:name w:val="c2"/>
    <w:basedOn w:val="a0"/>
    <w:rsid w:val="0099617E"/>
  </w:style>
  <w:style w:type="character" w:customStyle="1" w:styleId="c15">
    <w:name w:val="c15"/>
    <w:basedOn w:val="a0"/>
    <w:rsid w:val="0099617E"/>
  </w:style>
  <w:style w:type="paragraph" w:customStyle="1" w:styleId="c4">
    <w:name w:val="c4"/>
    <w:basedOn w:val="a"/>
    <w:rsid w:val="0099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99617E"/>
  </w:style>
  <w:style w:type="paragraph" w:customStyle="1" w:styleId="c3">
    <w:name w:val="c3"/>
    <w:basedOn w:val="a"/>
    <w:rsid w:val="0099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99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99617E"/>
  </w:style>
  <w:style w:type="character" w:customStyle="1" w:styleId="c49">
    <w:name w:val="c49"/>
    <w:basedOn w:val="a0"/>
    <w:rsid w:val="0099617E"/>
  </w:style>
  <w:style w:type="paragraph" w:customStyle="1" w:styleId="c9">
    <w:name w:val="c9"/>
    <w:basedOn w:val="a"/>
    <w:rsid w:val="0099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9617E"/>
  </w:style>
  <w:style w:type="character" w:customStyle="1" w:styleId="c5">
    <w:name w:val="c5"/>
    <w:basedOn w:val="a0"/>
    <w:rsid w:val="0099617E"/>
  </w:style>
  <w:style w:type="paragraph" w:customStyle="1" w:styleId="c30">
    <w:name w:val="c30"/>
    <w:basedOn w:val="a"/>
    <w:rsid w:val="0099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99617E"/>
  </w:style>
  <w:style w:type="character" w:customStyle="1" w:styleId="c45">
    <w:name w:val="c45"/>
    <w:basedOn w:val="a0"/>
    <w:rsid w:val="0099617E"/>
  </w:style>
  <w:style w:type="character" w:customStyle="1" w:styleId="-2">
    <w:name w:val="-2"/>
    <w:rsid w:val="0099617E"/>
  </w:style>
  <w:style w:type="paragraph" w:styleId="a8">
    <w:name w:val="Body Text"/>
    <w:basedOn w:val="a"/>
    <w:link w:val="a9"/>
    <w:semiHidden/>
    <w:rsid w:val="0099617E"/>
    <w:pPr>
      <w:spacing w:after="0" w:line="360" w:lineRule="auto"/>
    </w:pPr>
    <w:rPr>
      <w:rFonts w:ascii="Arial Narrow" w:eastAsia="Times New Roman" w:hAnsi="Arial Narrow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9617E"/>
    <w:rPr>
      <w:rFonts w:ascii="Arial Narrow" w:eastAsia="Times New Roman" w:hAnsi="Arial Narrow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D906-8A75-46FE-9340-A7D93FC0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15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XTreme.ws</cp:lastModifiedBy>
  <cp:revision>24</cp:revision>
  <cp:lastPrinted>2017-10-06T17:04:00Z</cp:lastPrinted>
  <dcterms:created xsi:type="dcterms:W3CDTF">2017-09-03T12:42:00Z</dcterms:created>
  <dcterms:modified xsi:type="dcterms:W3CDTF">2018-01-07T16:37:00Z</dcterms:modified>
</cp:coreProperties>
</file>