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FB" w:rsidRPr="0061057B" w:rsidRDefault="007405FB" w:rsidP="007405FB">
      <w:pPr>
        <w:spacing w:after="0" w:line="240" w:lineRule="auto"/>
        <w:jc w:val="center"/>
        <w:rPr>
          <w:rFonts w:ascii="Times New Roman" w:hAnsi="Times New Roman"/>
          <w:color w:val="000000" w:themeColor="text1" w:themeShade="BF"/>
          <w:sz w:val="24"/>
          <w:szCs w:val="24"/>
        </w:rPr>
      </w:pPr>
      <w:r w:rsidRPr="0061057B">
        <w:rPr>
          <w:rFonts w:ascii="Times New Roman" w:hAnsi="Times New Roman"/>
          <w:color w:val="000000" w:themeColor="text1" w:themeShade="BF"/>
          <w:sz w:val="24"/>
          <w:szCs w:val="24"/>
        </w:rPr>
        <w:t>ДЕПАРТАМЕНТ ОБРАЗОВАНИЯ И НАУКИ КЕМЕРОВСКОЙ ОБЛАСТИ</w:t>
      </w:r>
    </w:p>
    <w:p w:rsidR="007405FB" w:rsidRPr="0061057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  <w:r w:rsidRPr="0061057B">
        <w:rPr>
          <w:rFonts w:ascii="Times New Roman" w:hAnsi="Times New Roman"/>
          <w:b/>
          <w:color w:val="000000" w:themeColor="text1" w:themeShade="BF"/>
          <w:sz w:val="28"/>
          <w:szCs w:val="28"/>
        </w:rPr>
        <w:t>ГА</w:t>
      </w:r>
      <w:r w:rsidR="0061036F">
        <w:rPr>
          <w:rFonts w:ascii="Times New Roman" w:hAnsi="Times New Roman"/>
          <w:b/>
          <w:color w:val="000000" w:themeColor="text1" w:themeShade="BF"/>
          <w:sz w:val="28"/>
          <w:szCs w:val="28"/>
        </w:rPr>
        <w:t>ПОУ</w:t>
      </w:r>
    </w:p>
    <w:p w:rsidR="007405FB" w:rsidRPr="0061057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  <w:r w:rsidRPr="0061057B">
        <w:rPr>
          <w:rFonts w:ascii="Times New Roman" w:hAnsi="Times New Roman"/>
          <w:b/>
          <w:color w:val="000000" w:themeColor="text1" w:themeShade="BF"/>
          <w:sz w:val="28"/>
          <w:szCs w:val="28"/>
        </w:rPr>
        <w:t xml:space="preserve"> «ЮРГИНСКИЙ ТЕХНИКУМ АГРОТЕХНОЛОГИЙ И СЕРВИСА»</w:t>
      </w:r>
    </w:p>
    <w:p w:rsidR="007405FB" w:rsidRPr="0061057B" w:rsidRDefault="007405FB" w:rsidP="007405FB">
      <w:pPr>
        <w:spacing w:after="0" w:line="240" w:lineRule="auto"/>
        <w:rPr>
          <w:rFonts w:ascii="Times New Roman" w:hAnsi="Times New Roman"/>
          <w:color w:val="000000" w:themeColor="text1" w:themeShade="BF"/>
        </w:rPr>
      </w:pPr>
    </w:p>
    <w:p w:rsidR="007405FB" w:rsidRPr="0061057B" w:rsidRDefault="007405FB" w:rsidP="007405FB">
      <w:pPr>
        <w:spacing w:after="0" w:line="240" w:lineRule="auto"/>
        <w:jc w:val="center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7405FB" w:rsidRPr="0061057B" w:rsidRDefault="007405FB" w:rsidP="004B3265">
      <w:pPr>
        <w:spacing w:after="0" w:line="240" w:lineRule="auto"/>
        <w:jc w:val="right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61057B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   УТВЕРЖДАЮ</w:t>
      </w:r>
    </w:p>
    <w:p w:rsidR="007405FB" w:rsidRPr="0061057B" w:rsidRDefault="007405FB" w:rsidP="004B3265">
      <w:pPr>
        <w:spacing w:after="0" w:line="240" w:lineRule="auto"/>
        <w:jc w:val="right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61057B">
        <w:rPr>
          <w:rFonts w:ascii="Times New Roman" w:hAnsi="Times New Roman"/>
          <w:color w:val="000000" w:themeColor="text1" w:themeShade="BF"/>
          <w:sz w:val="28"/>
          <w:szCs w:val="28"/>
        </w:rPr>
        <w:t>Заместитель директора по УМР</w:t>
      </w:r>
    </w:p>
    <w:p w:rsidR="007405FB" w:rsidRPr="0061057B" w:rsidRDefault="007405FB" w:rsidP="004B3265">
      <w:pPr>
        <w:spacing w:after="0" w:line="240" w:lineRule="auto"/>
        <w:ind w:left="5670"/>
        <w:jc w:val="right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61057B">
        <w:rPr>
          <w:rFonts w:ascii="Times New Roman" w:hAnsi="Times New Roman"/>
          <w:color w:val="000000" w:themeColor="text1" w:themeShade="BF"/>
          <w:sz w:val="28"/>
          <w:szCs w:val="28"/>
        </w:rPr>
        <w:t>________ И. Н. Рубакова</w:t>
      </w:r>
    </w:p>
    <w:p w:rsidR="007405FB" w:rsidRPr="0061057B" w:rsidRDefault="007405FB" w:rsidP="004B3265">
      <w:pPr>
        <w:spacing w:after="0" w:line="240" w:lineRule="auto"/>
        <w:ind w:left="5670"/>
        <w:jc w:val="right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61057B">
        <w:rPr>
          <w:rFonts w:ascii="Times New Roman" w:hAnsi="Times New Roman"/>
          <w:color w:val="000000" w:themeColor="text1" w:themeShade="BF"/>
          <w:sz w:val="28"/>
          <w:szCs w:val="28"/>
        </w:rPr>
        <w:t>«___» ________ 20__ г.</w:t>
      </w:r>
    </w:p>
    <w:p w:rsidR="007405FB" w:rsidRPr="0061057B" w:rsidRDefault="007405FB" w:rsidP="004B3265">
      <w:pPr>
        <w:spacing w:after="0" w:line="240" w:lineRule="auto"/>
        <w:jc w:val="right"/>
        <w:rPr>
          <w:rFonts w:ascii="Times New Roman" w:hAnsi="Times New Roman"/>
          <w:color w:val="000000" w:themeColor="text1" w:themeShade="BF"/>
        </w:rPr>
      </w:pPr>
    </w:p>
    <w:p w:rsidR="007405FB" w:rsidRPr="0061057B" w:rsidRDefault="007405FB" w:rsidP="007405FB">
      <w:pPr>
        <w:spacing w:after="0" w:line="240" w:lineRule="auto"/>
        <w:rPr>
          <w:rFonts w:ascii="Times New Roman" w:hAnsi="Times New Roman"/>
          <w:color w:val="000000" w:themeColor="text1" w:themeShade="BF"/>
        </w:rPr>
      </w:pPr>
    </w:p>
    <w:p w:rsidR="007405FB" w:rsidRPr="0061057B" w:rsidRDefault="007405FB" w:rsidP="007405FB">
      <w:pPr>
        <w:spacing w:after="0" w:line="240" w:lineRule="auto"/>
        <w:rPr>
          <w:rFonts w:ascii="Times New Roman" w:hAnsi="Times New Roman"/>
          <w:color w:val="000000" w:themeColor="text1" w:themeShade="BF"/>
        </w:rPr>
      </w:pPr>
    </w:p>
    <w:p w:rsidR="007405FB" w:rsidRPr="0061057B" w:rsidRDefault="007405FB" w:rsidP="007405FB">
      <w:pPr>
        <w:spacing w:after="0" w:line="240" w:lineRule="auto"/>
        <w:rPr>
          <w:rFonts w:ascii="Times New Roman" w:hAnsi="Times New Roman"/>
          <w:color w:val="000000" w:themeColor="text1" w:themeShade="BF"/>
        </w:rPr>
      </w:pPr>
    </w:p>
    <w:p w:rsidR="007405FB" w:rsidRPr="0061057B" w:rsidRDefault="007405FB" w:rsidP="007405FB">
      <w:pPr>
        <w:spacing w:after="0" w:line="240" w:lineRule="auto"/>
        <w:rPr>
          <w:rFonts w:ascii="Times New Roman" w:hAnsi="Times New Roman"/>
          <w:color w:val="000000" w:themeColor="text1" w:themeShade="BF"/>
        </w:rPr>
      </w:pPr>
    </w:p>
    <w:p w:rsidR="007405FB" w:rsidRPr="0061057B" w:rsidRDefault="007405FB" w:rsidP="007405FB">
      <w:pPr>
        <w:spacing w:after="0" w:line="240" w:lineRule="auto"/>
        <w:rPr>
          <w:rFonts w:ascii="Times New Roman" w:hAnsi="Times New Roman"/>
          <w:color w:val="000000" w:themeColor="text1" w:themeShade="BF"/>
        </w:rPr>
      </w:pPr>
    </w:p>
    <w:p w:rsidR="007405FB" w:rsidRPr="0061057B" w:rsidRDefault="007405FB" w:rsidP="007405FB">
      <w:pPr>
        <w:spacing w:after="0" w:line="240" w:lineRule="auto"/>
        <w:rPr>
          <w:rFonts w:ascii="Times New Roman" w:hAnsi="Times New Roman"/>
          <w:color w:val="000000" w:themeColor="text1" w:themeShade="BF"/>
        </w:rPr>
      </w:pPr>
    </w:p>
    <w:p w:rsidR="007405FB" w:rsidRPr="0061057B" w:rsidRDefault="007405FB" w:rsidP="007405FB">
      <w:pPr>
        <w:spacing w:after="0" w:line="240" w:lineRule="auto"/>
        <w:rPr>
          <w:rFonts w:ascii="Times New Roman" w:hAnsi="Times New Roman"/>
          <w:color w:val="000000" w:themeColor="text1" w:themeShade="BF"/>
        </w:rPr>
      </w:pPr>
    </w:p>
    <w:p w:rsidR="007405FB" w:rsidRPr="0061057B" w:rsidRDefault="007405FB" w:rsidP="007405FB">
      <w:pPr>
        <w:spacing w:after="0" w:line="240" w:lineRule="auto"/>
        <w:rPr>
          <w:rFonts w:ascii="Times New Roman" w:hAnsi="Times New Roman"/>
          <w:color w:val="000000" w:themeColor="text1" w:themeShade="BF"/>
        </w:rPr>
      </w:pPr>
    </w:p>
    <w:p w:rsidR="007405FB" w:rsidRPr="0061057B" w:rsidRDefault="007405FB" w:rsidP="007405FB">
      <w:pPr>
        <w:spacing w:after="0" w:line="240" w:lineRule="auto"/>
        <w:rPr>
          <w:rFonts w:ascii="Times New Roman" w:hAnsi="Times New Roman"/>
          <w:color w:val="000000" w:themeColor="text1" w:themeShade="BF"/>
        </w:rPr>
      </w:pPr>
    </w:p>
    <w:p w:rsidR="007405FB" w:rsidRPr="0061057B" w:rsidRDefault="007405FB" w:rsidP="007405FB">
      <w:pPr>
        <w:spacing w:after="0" w:line="240" w:lineRule="auto"/>
        <w:rPr>
          <w:rFonts w:ascii="Times New Roman" w:hAnsi="Times New Roman"/>
          <w:color w:val="000000" w:themeColor="text1" w:themeShade="BF"/>
        </w:rPr>
      </w:pPr>
    </w:p>
    <w:p w:rsidR="007405FB" w:rsidRPr="0061057B" w:rsidRDefault="007405FB" w:rsidP="007405FB">
      <w:pPr>
        <w:spacing w:after="0" w:line="240" w:lineRule="auto"/>
        <w:rPr>
          <w:rFonts w:ascii="Times New Roman" w:hAnsi="Times New Roman"/>
          <w:color w:val="000000" w:themeColor="text1" w:themeShade="BF"/>
        </w:rPr>
      </w:pPr>
    </w:p>
    <w:p w:rsidR="007405FB" w:rsidRPr="0061057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44"/>
          <w:szCs w:val="44"/>
        </w:rPr>
      </w:pPr>
      <w:r w:rsidRPr="0061057B">
        <w:rPr>
          <w:rFonts w:ascii="Times New Roman" w:hAnsi="Times New Roman"/>
          <w:b/>
          <w:color w:val="000000" w:themeColor="text1" w:themeShade="BF"/>
          <w:sz w:val="44"/>
          <w:szCs w:val="44"/>
        </w:rPr>
        <w:t>РАБОЧАЯ ПРОГРАММА</w:t>
      </w:r>
    </w:p>
    <w:p w:rsidR="007405FB" w:rsidRPr="0061057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</w:rPr>
      </w:pPr>
    </w:p>
    <w:p w:rsidR="007405FB" w:rsidRPr="0061057B" w:rsidRDefault="007405FB" w:rsidP="007405FB">
      <w:pPr>
        <w:spacing w:after="0" w:line="240" w:lineRule="auto"/>
        <w:jc w:val="center"/>
        <w:rPr>
          <w:rFonts w:ascii="Times New Roman" w:hAnsi="Times New Roman"/>
          <w:color w:val="000000" w:themeColor="text1" w:themeShade="BF"/>
          <w:sz w:val="32"/>
          <w:szCs w:val="32"/>
        </w:rPr>
      </w:pPr>
    </w:p>
    <w:p w:rsidR="007405FB" w:rsidRDefault="007405FB" w:rsidP="007405FB">
      <w:pPr>
        <w:spacing w:after="0" w:line="240" w:lineRule="auto"/>
        <w:rPr>
          <w:rFonts w:ascii="Times New Roman" w:hAnsi="Times New Roman"/>
          <w:color w:val="000000" w:themeColor="text1" w:themeShade="BF"/>
          <w:sz w:val="32"/>
          <w:szCs w:val="32"/>
        </w:rPr>
      </w:pPr>
      <w:r w:rsidRPr="0061057B">
        <w:rPr>
          <w:rFonts w:ascii="Times New Roman" w:hAnsi="Times New Roman"/>
          <w:color w:val="000000" w:themeColor="text1" w:themeShade="BF"/>
          <w:sz w:val="32"/>
          <w:szCs w:val="32"/>
        </w:rPr>
        <w:t>Учебная дисциплина</w:t>
      </w:r>
      <w:r w:rsidR="0050339B">
        <w:rPr>
          <w:rFonts w:ascii="Times New Roman" w:hAnsi="Times New Roman"/>
          <w:color w:val="000000" w:themeColor="text1" w:themeShade="BF"/>
          <w:sz w:val="32"/>
          <w:szCs w:val="32"/>
        </w:rPr>
        <w:t xml:space="preserve">: </w:t>
      </w:r>
      <w:r w:rsidR="0050339B" w:rsidRPr="0050339B">
        <w:rPr>
          <w:rFonts w:ascii="Times New Roman" w:hAnsi="Times New Roman"/>
          <w:b/>
          <w:color w:val="000000" w:themeColor="text1" w:themeShade="BF"/>
          <w:sz w:val="32"/>
          <w:szCs w:val="32"/>
        </w:rPr>
        <w:t>ПД.3 Экономика</w:t>
      </w:r>
      <w:r w:rsidR="0050339B">
        <w:rPr>
          <w:rFonts w:ascii="Times New Roman" w:hAnsi="Times New Roman"/>
          <w:color w:val="000000" w:themeColor="text1" w:themeShade="BF"/>
          <w:sz w:val="32"/>
          <w:szCs w:val="32"/>
        </w:rPr>
        <w:t xml:space="preserve"> </w:t>
      </w:r>
    </w:p>
    <w:p w:rsidR="007405FB" w:rsidRPr="0061057B" w:rsidRDefault="007405FB" w:rsidP="007405FB">
      <w:pPr>
        <w:spacing w:after="0" w:line="240" w:lineRule="auto"/>
        <w:rPr>
          <w:rFonts w:ascii="Times New Roman" w:hAnsi="Times New Roman"/>
          <w:color w:val="000000" w:themeColor="text1" w:themeShade="BF"/>
          <w:sz w:val="32"/>
          <w:szCs w:val="32"/>
        </w:rPr>
      </w:pPr>
      <w:r>
        <w:rPr>
          <w:rFonts w:ascii="Times New Roman" w:hAnsi="Times New Roman"/>
          <w:color w:val="000000" w:themeColor="text1" w:themeShade="BF"/>
          <w:sz w:val="32"/>
          <w:szCs w:val="32"/>
        </w:rPr>
        <w:t xml:space="preserve">Уровень образования: </w:t>
      </w:r>
      <w:r w:rsidRPr="0061057B">
        <w:rPr>
          <w:rFonts w:ascii="Times New Roman" w:hAnsi="Times New Roman"/>
          <w:color w:val="000000" w:themeColor="text1" w:themeShade="BF"/>
          <w:sz w:val="32"/>
          <w:szCs w:val="32"/>
        </w:rPr>
        <w:t xml:space="preserve">  среднее общее </w:t>
      </w:r>
    </w:p>
    <w:p w:rsidR="007405FB" w:rsidRPr="0061057B" w:rsidRDefault="007405FB" w:rsidP="007405FB">
      <w:pPr>
        <w:spacing w:after="0" w:line="240" w:lineRule="auto"/>
        <w:rPr>
          <w:rFonts w:ascii="Times New Roman" w:hAnsi="Times New Roman"/>
          <w:color w:val="000000" w:themeColor="text1" w:themeShade="BF"/>
          <w:sz w:val="32"/>
          <w:szCs w:val="32"/>
        </w:rPr>
      </w:pPr>
      <w:r w:rsidRPr="0061057B">
        <w:rPr>
          <w:rFonts w:ascii="Times New Roman" w:hAnsi="Times New Roman"/>
          <w:color w:val="000000" w:themeColor="text1" w:themeShade="BF"/>
          <w:sz w:val="32"/>
          <w:szCs w:val="32"/>
        </w:rPr>
        <w:t xml:space="preserve">Срок </w:t>
      </w:r>
      <w:r>
        <w:rPr>
          <w:rFonts w:ascii="Times New Roman" w:hAnsi="Times New Roman"/>
          <w:color w:val="000000" w:themeColor="text1" w:themeShade="BF"/>
          <w:sz w:val="32"/>
          <w:szCs w:val="32"/>
        </w:rPr>
        <w:t xml:space="preserve">обучения:     </w:t>
      </w:r>
      <w:r w:rsidR="004B3265">
        <w:rPr>
          <w:rFonts w:ascii="Times New Roman" w:hAnsi="Times New Roman"/>
          <w:color w:val="000000" w:themeColor="text1" w:themeShade="BF"/>
          <w:sz w:val="32"/>
          <w:szCs w:val="32"/>
        </w:rPr>
        <w:t>2</w:t>
      </w:r>
      <w:r w:rsidRPr="002817B4">
        <w:rPr>
          <w:rFonts w:ascii="Times New Roman" w:hAnsi="Times New Roman"/>
          <w:color w:val="000000" w:themeColor="text1" w:themeShade="BF"/>
          <w:sz w:val="32"/>
          <w:szCs w:val="32"/>
        </w:rPr>
        <w:t xml:space="preserve"> года 10 месяцев</w:t>
      </w:r>
    </w:p>
    <w:p w:rsidR="002817B4" w:rsidRDefault="004B3265" w:rsidP="002817B4">
      <w:pPr>
        <w:spacing w:after="0" w:line="240" w:lineRule="auto"/>
        <w:jc w:val="both"/>
        <w:rPr>
          <w:rFonts w:ascii="Times New Roman" w:hAnsi="Times New Roman"/>
          <w:color w:val="000000" w:themeColor="text1" w:themeShade="BF"/>
          <w:sz w:val="32"/>
          <w:szCs w:val="32"/>
        </w:rPr>
      </w:pPr>
      <w:r>
        <w:rPr>
          <w:rFonts w:ascii="Times New Roman" w:hAnsi="Times New Roman"/>
          <w:color w:val="000000" w:themeColor="text1" w:themeShade="BF"/>
          <w:sz w:val="32"/>
          <w:szCs w:val="32"/>
        </w:rPr>
        <w:t>Специальность</w:t>
      </w:r>
      <w:r w:rsidR="007405FB">
        <w:rPr>
          <w:rFonts w:ascii="Times New Roman" w:hAnsi="Times New Roman"/>
          <w:color w:val="000000" w:themeColor="text1" w:themeShade="BF"/>
          <w:sz w:val="32"/>
          <w:szCs w:val="32"/>
        </w:rPr>
        <w:t>:</w:t>
      </w:r>
      <w:r w:rsidR="00DD251D">
        <w:rPr>
          <w:rFonts w:ascii="Times New Roman" w:hAnsi="Times New Roman"/>
          <w:color w:val="000000" w:themeColor="text1" w:themeShade="BF"/>
          <w:sz w:val="32"/>
          <w:szCs w:val="32"/>
        </w:rPr>
        <w:t xml:space="preserve"> </w:t>
      </w:r>
      <w:r w:rsidR="00C96390">
        <w:rPr>
          <w:rFonts w:ascii="Times New Roman" w:hAnsi="Times New Roman"/>
          <w:sz w:val="32"/>
          <w:szCs w:val="32"/>
        </w:rPr>
        <w:t>3</w:t>
      </w:r>
      <w:r w:rsidR="00DD251D" w:rsidRPr="00DD251D">
        <w:rPr>
          <w:rFonts w:ascii="Times New Roman" w:hAnsi="Times New Roman"/>
          <w:sz w:val="32"/>
          <w:szCs w:val="32"/>
        </w:rPr>
        <w:t>8.02.05</w:t>
      </w:r>
      <w:r w:rsidR="00DD251D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2817B4">
        <w:rPr>
          <w:rFonts w:ascii="Times New Roman" w:hAnsi="Times New Roman"/>
          <w:color w:val="000000" w:themeColor="text1" w:themeShade="BF"/>
          <w:sz w:val="32"/>
          <w:szCs w:val="32"/>
        </w:rPr>
        <w:t xml:space="preserve">Товароведение и экспертиза качества </w:t>
      </w:r>
    </w:p>
    <w:p w:rsidR="007405FB" w:rsidRPr="0061057B" w:rsidRDefault="002817B4" w:rsidP="002817B4">
      <w:pPr>
        <w:spacing w:after="0" w:line="240" w:lineRule="auto"/>
        <w:jc w:val="both"/>
        <w:rPr>
          <w:rFonts w:ascii="Times New Roman" w:hAnsi="Times New Roman"/>
          <w:color w:val="000000" w:themeColor="text1" w:themeShade="BF"/>
          <w:sz w:val="32"/>
          <w:szCs w:val="32"/>
        </w:rPr>
      </w:pPr>
      <w:r>
        <w:rPr>
          <w:rFonts w:ascii="Times New Roman" w:hAnsi="Times New Roman"/>
          <w:color w:val="000000" w:themeColor="text1" w:themeShade="BF"/>
          <w:sz w:val="32"/>
          <w:szCs w:val="32"/>
        </w:rPr>
        <w:t xml:space="preserve">  </w:t>
      </w:r>
      <w:r w:rsidR="0061036F">
        <w:rPr>
          <w:rFonts w:ascii="Times New Roman" w:hAnsi="Times New Roman"/>
          <w:color w:val="000000" w:themeColor="text1" w:themeShade="BF"/>
          <w:sz w:val="32"/>
          <w:szCs w:val="32"/>
        </w:rPr>
        <w:t xml:space="preserve">                          </w:t>
      </w:r>
      <w:r>
        <w:rPr>
          <w:rFonts w:ascii="Times New Roman" w:hAnsi="Times New Roman"/>
          <w:color w:val="000000" w:themeColor="text1" w:themeShade="BF"/>
          <w:sz w:val="32"/>
          <w:szCs w:val="32"/>
        </w:rPr>
        <w:t>потребительских товаров</w:t>
      </w:r>
    </w:p>
    <w:p w:rsidR="007405FB" w:rsidRDefault="007405FB" w:rsidP="007405FB">
      <w:pPr>
        <w:spacing w:after="0" w:line="240" w:lineRule="auto"/>
        <w:jc w:val="both"/>
        <w:rPr>
          <w:rFonts w:ascii="Times New Roman" w:hAnsi="Times New Roman"/>
          <w:color w:val="000000" w:themeColor="text1" w:themeShade="BF"/>
          <w:sz w:val="32"/>
          <w:szCs w:val="32"/>
        </w:rPr>
      </w:pPr>
    </w:p>
    <w:p w:rsidR="007405FB" w:rsidRPr="0061057B" w:rsidRDefault="007405FB" w:rsidP="007405FB">
      <w:pPr>
        <w:spacing w:after="0" w:line="240" w:lineRule="auto"/>
        <w:jc w:val="both"/>
        <w:rPr>
          <w:rFonts w:ascii="Times New Roman" w:hAnsi="Times New Roman"/>
          <w:i/>
          <w:color w:val="000000" w:themeColor="text1" w:themeShade="BF"/>
          <w:sz w:val="28"/>
          <w:szCs w:val="28"/>
        </w:rPr>
      </w:pPr>
    </w:p>
    <w:p w:rsidR="007405FB" w:rsidRPr="0061057B" w:rsidRDefault="007405FB" w:rsidP="007405FB">
      <w:pPr>
        <w:spacing w:after="0" w:line="240" w:lineRule="auto"/>
        <w:jc w:val="center"/>
        <w:rPr>
          <w:rFonts w:ascii="Times New Roman" w:hAnsi="Times New Roman"/>
          <w:i/>
          <w:color w:val="000000" w:themeColor="text1" w:themeShade="BF"/>
          <w:sz w:val="28"/>
          <w:szCs w:val="28"/>
        </w:rPr>
      </w:pPr>
    </w:p>
    <w:p w:rsidR="007405FB" w:rsidRPr="0061057B" w:rsidRDefault="007405FB" w:rsidP="007405FB">
      <w:pPr>
        <w:spacing w:after="0" w:line="240" w:lineRule="auto"/>
        <w:jc w:val="center"/>
        <w:rPr>
          <w:rFonts w:ascii="Times New Roman" w:hAnsi="Times New Roman"/>
          <w:i/>
          <w:color w:val="000000" w:themeColor="text1" w:themeShade="BF"/>
          <w:sz w:val="28"/>
          <w:szCs w:val="28"/>
        </w:rPr>
      </w:pPr>
    </w:p>
    <w:p w:rsidR="007405FB" w:rsidRPr="0061057B" w:rsidRDefault="007405FB" w:rsidP="007405FB">
      <w:pPr>
        <w:spacing w:after="0" w:line="240" w:lineRule="auto"/>
        <w:jc w:val="center"/>
        <w:rPr>
          <w:rFonts w:ascii="Times New Roman" w:hAnsi="Times New Roman"/>
          <w:i/>
          <w:color w:val="000000" w:themeColor="text1" w:themeShade="BF"/>
          <w:sz w:val="28"/>
          <w:szCs w:val="28"/>
        </w:rPr>
      </w:pPr>
    </w:p>
    <w:p w:rsidR="007405FB" w:rsidRPr="0061057B" w:rsidRDefault="007405FB" w:rsidP="007405FB">
      <w:pPr>
        <w:spacing w:after="0" w:line="240" w:lineRule="auto"/>
        <w:rPr>
          <w:rFonts w:ascii="Times New Roman" w:hAnsi="Times New Roman"/>
          <w:i/>
          <w:color w:val="000000" w:themeColor="text1" w:themeShade="BF"/>
          <w:sz w:val="28"/>
          <w:szCs w:val="28"/>
        </w:rPr>
      </w:pPr>
    </w:p>
    <w:p w:rsidR="007405FB" w:rsidRPr="0061057B" w:rsidRDefault="007405FB" w:rsidP="007405FB">
      <w:pPr>
        <w:spacing w:after="0" w:line="240" w:lineRule="auto"/>
        <w:rPr>
          <w:rFonts w:ascii="Times New Roman" w:hAnsi="Times New Roman"/>
          <w:i/>
          <w:color w:val="000000" w:themeColor="text1" w:themeShade="BF"/>
          <w:sz w:val="28"/>
          <w:szCs w:val="28"/>
        </w:rPr>
      </w:pPr>
    </w:p>
    <w:p w:rsidR="007405FB" w:rsidRPr="0061057B" w:rsidRDefault="007405FB" w:rsidP="007405FB">
      <w:pPr>
        <w:spacing w:after="0" w:line="240" w:lineRule="auto"/>
        <w:rPr>
          <w:rFonts w:ascii="Times New Roman" w:hAnsi="Times New Roman"/>
          <w:i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rPr>
          <w:rFonts w:ascii="Times New Roman" w:hAnsi="Times New Roman"/>
          <w:i/>
          <w:color w:val="000000" w:themeColor="text1" w:themeShade="BF"/>
          <w:sz w:val="28"/>
          <w:szCs w:val="28"/>
        </w:rPr>
      </w:pPr>
    </w:p>
    <w:p w:rsidR="00176574" w:rsidRPr="0061057B" w:rsidRDefault="00176574" w:rsidP="007405FB">
      <w:pPr>
        <w:spacing w:after="0" w:line="240" w:lineRule="auto"/>
        <w:rPr>
          <w:rFonts w:ascii="Times New Roman" w:hAnsi="Times New Roman"/>
          <w:i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rPr>
          <w:rFonts w:ascii="Times New Roman" w:hAnsi="Times New Roman"/>
          <w:i/>
          <w:color w:val="000000" w:themeColor="text1" w:themeShade="BF"/>
          <w:sz w:val="28"/>
          <w:szCs w:val="28"/>
        </w:rPr>
      </w:pPr>
    </w:p>
    <w:p w:rsidR="0098569B" w:rsidRDefault="0098569B" w:rsidP="007405FB">
      <w:pPr>
        <w:spacing w:after="0" w:line="240" w:lineRule="auto"/>
        <w:rPr>
          <w:rFonts w:ascii="Times New Roman" w:hAnsi="Times New Roman"/>
          <w:i/>
          <w:color w:val="000000" w:themeColor="text1" w:themeShade="BF"/>
          <w:sz w:val="28"/>
          <w:szCs w:val="28"/>
        </w:rPr>
      </w:pPr>
    </w:p>
    <w:p w:rsidR="0098569B" w:rsidRDefault="0098569B" w:rsidP="007405FB">
      <w:pPr>
        <w:spacing w:after="0" w:line="240" w:lineRule="auto"/>
        <w:rPr>
          <w:rFonts w:ascii="Times New Roman" w:hAnsi="Times New Roman"/>
          <w:i/>
          <w:color w:val="000000" w:themeColor="text1" w:themeShade="BF"/>
          <w:sz w:val="28"/>
          <w:szCs w:val="28"/>
        </w:rPr>
      </w:pPr>
    </w:p>
    <w:p w:rsidR="0098569B" w:rsidRPr="0061057B" w:rsidRDefault="0098569B" w:rsidP="007405FB">
      <w:pPr>
        <w:spacing w:after="0" w:line="240" w:lineRule="auto"/>
        <w:rPr>
          <w:rFonts w:ascii="Times New Roman" w:hAnsi="Times New Roman"/>
          <w:i/>
          <w:color w:val="000000" w:themeColor="text1" w:themeShade="BF"/>
          <w:sz w:val="28"/>
          <w:szCs w:val="28"/>
        </w:rPr>
      </w:pPr>
    </w:p>
    <w:p w:rsidR="007405FB" w:rsidRPr="0061057B" w:rsidRDefault="007405FB" w:rsidP="007405FB">
      <w:pPr>
        <w:spacing w:after="0" w:line="240" w:lineRule="auto"/>
        <w:rPr>
          <w:rFonts w:ascii="Times New Roman" w:hAnsi="Times New Roman"/>
          <w:i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61057B">
        <w:rPr>
          <w:rFonts w:ascii="Times New Roman" w:hAnsi="Times New Roman"/>
          <w:color w:val="000000" w:themeColor="text1" w:themeShade="BF"/>
          <w:sz w:val="28"/>
          <w:szCs w:val="28"/>
        </w:rPr>
        <w:t>Юрга</w:t>
      </w:r>
    </w:p>
    <w:p w:rsidR="007405FB" w:rsidRPr="0061057B" w:rsidRDefault="007405FB" w:rsidP="007405FB">
      <w:pPr>
        <w:spacing w:after="0" w:line="240" w:lineRule="auto"/>
        <w:jc w:val="center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61057B">
        <w:rPr>
          <w:rFonts w:ascii="Times New Roman" w:hAnsi="Times New Roman"/>
          <w:color w:val="000000" w:themeColor="text1" w:themeShade="BF"/>
          <w:sz w:val="28"/>
          <w:szCs w:val="28"/>
        </w:rPr>
        <w:t>201</w:t>
      </w:r>
      <w:r w:rsidR="00ED02B5">
        <w:rPr>
          <w:rFonts w:ascii="Times New Roman" w:hAnsi="Times New Roman"/>
          <w:color w:val="000000" w:themeColor="text1" w:themeShade="BF"/>
          <w:sz w:val="28"/>
          <w:szCs w:val="28"/>
        </w:rPr>
        <w:t>7</w:t>
      </w:r>
      <w:r w:rsidRPr="0061057B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г.</w:t>
      </w:r>
    </w:p>
    <w:p w:rsidR="00E60426" w:rsidRPr="00E60426" w:rsidRDefault="00E60426" w:rsidP="00E60426">
      <w:pPr>
        <w:spacing w:after="0" w:line="240" w:lineRule="auto"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E60426">
        <w:rPr>
          <w:rFonts w:ascii="Times New Roman" w:hAnsi="Times New Roman"/>
          <w:color w:val="000000" w:themeColor="text1" w:themeShade="BF"/>
          <w:sz w:val="28"/>
          <w:szCs w:val="28"/>
        </w:rPr>
        <w:lastRenderedPageBreak/>
        <w:t xml:space="preserve">Рабочая программа составлена в соответствии с требованиями Приказа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общего, среднего (полного) общего образования» по </w:t>
      </w:r>
      <w:r>
        <w:rPr>
          <w:rFonts w:ascii="Times New Roman" w:hAnsi="Times New Roman"/>
          <w:color w:val="000000" w:themeColor="text1" w:themeShade="BF"/>
          <w:sz w:val="28"/>
          <w:szCs w:val="28"/>
        </w:rPr>
        <w:t>Экономике</w:t>
      </w:r>
      <w:r w:rsidRPr="00E60426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(</w:t>
      </w:r>
      <w:r w:rsidR="005522A8">
        <w:rPr>
          <w:rFonts w:ascii="Times New Roman" w:hAnsi="Times New Roman"/>
          <w:color w:val="000000" w:themeColor="text1" w:themeShade="BF"/>
          <w:sz w:val="28"/>
          <w:szCs w:val="28"/>
        </w:rPr>
        <w:t>профильный</w:t>
      </w:r>
      <w:r w:rsidRPr="00E60426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уровень) с учётом изменений, внесённых Приказом Министерства образования и науки РФ от 10.11.2011г. № 2643 и в соответствии с учебным планом, утверждённым директором ГА</w:t>
      </w:r>
      <w:r w:rsidR="0061036F">
        <w:rPr>
          <w:rFonts w:ascii="Times New Roman" w:hAnsi="Times New Roman"/>
          <w:color w:val="000000" w:themeColor="text1" w:themeShade="BF"/>
          <w:sz w:val="28"/>
          <w:szCs w:val="28"/>
        </w:rPr>
        <w:t>П</w:t>
      </w:r>
      <w:r w:rsidRPr="00E60426">
        <w:rPr>
          <w:rFonts w:ascii="Times New Roman" w:hAnsi="Times New Roman"/>
          <w:color w:val="000000" w:themeColor="text1" w:themeShade="BF"/>
          <w:sz w:val="28"/>
          <w:szCs w:val="28"/>
        </w:rPr>
        <w:t xml:space="preserve">ОУ ЮТАиС </w:t>
      </w:r>
      <w:r w:rsidR="007C2E60">
        <w:rPr>
          <w:rFonts w:ascii="Times New Roman" w:hAnsi="Times New Roman"/>
          <w:color w:val="000000" w:themeColor="text1" w:themeShade="BF"/>
          <w:sz w:val="28"/>
          <w:szCs w:val="28"/>
        </w:rPr>
        <w:t>28</w:t>
      </w:r>
      <w:r w:rsidRPr="00E60426">
        <w:rPr>
          <w:rFonts w:ascii="Times New Roman" w:hAnsi="Times New Roman"/>
          <w:color w:val="000000" w:themeColor="text1" w:themeShade="BF"/>
          <w:sz w:val="28"/>
          <w:szCs w:val="28"/>
        </w:rPr>
        <w:t>.08.201</w:t>
      </w:r>
      <w:r w:rsidR="00CC1FF2">
        <w:rPr>
          <w:rFonts w:ascii="Times New Roman" w:hAnsi="Times New Roman"/>
          <w:color w:val="000000" w:themeColor="text1" w:themeShade="BF"/>
          <w:sz w:val="28"/>
          <w:szCs w:val="28"/>
        </w:rPr>
        <w:t>7</w:t>
      </w:r>
      <w:r w:rsidRPr="00E60426">
        <w:rPr>
          <w:rFonts w:ascii="Times New Roman" w:hAnsi="Times New Roman"/>
          <w:color w:val="000000" w:themeColor="text1" w:themeShade="BF"/>
          <w:sz w:val="28"/>
          <w:szCs w:val="28"/>
        </w:rPr>
        <w:t xml:space="preserve">г. </w:t>
      </w:r>
    </w:p>
    <w:p w:rsidR="007405FB" w:rsidRPr="0061057B" w:rsidRDefault="007405FB" w:rsidP="007405F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7405FB" w:rsidRPr="0061057B" w:rsidRDefault="007405FB" w:rsidP="007405F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61057B">
        <w:rPr>
          <w:rFonts w:ascii="Times New Roman" w:hAnsi="Times New Roman"/>
          <w:color w:val="000000" w:themeColor="text1" w:themeShade="BF"/>
          <w:sz w:val="28"/>
          <w:szCs w:val="28"/>
        </w:rPr>
        <w:t>СОСТАВИТЕЛЬ</w:t>
      </w:r>
    </w:p>
    <w:p w:rsidR="007405FB" w:rsidRPr="0061057B" w:rsidRDefault="007405FB" w:rsidP="007405F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61057B">
        <w:rPr>
          <w:rFonts w:ascii="Times New Roman" w:hAnsi="Times New Roman"/>
          <w:color w:val="000000" w:themeColor="text1" w:themeShade="BF"/>
          <w:sz w:val="28"/>
          <w:szCs w:val="28"/>
        </w:rPr>
        <w:t>Преподаватель</w:t>
      </w:r>
      <w:r w:rsidR="00DD251D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</w:t>
      </w:r>
      <w:r w:rsidRPr="0061057B">
        <w:rPr>
          <w:rFonts w:ascii="Times New Roman" w:hAnsi="Times New Roman"/>
          <w:color w:val="000000" w:themeColor="text1" w:themeShade="BF"/>
          <w:sz w:val="28"/>
          <w:szCs w:val="28"/>
        </w:rPr>
        <w:t>ГА</w:t>
      </w:r>
      <w:r w:rsidR="00D92068">
        <w:rPr>
          <w:rFonts w:ascii="Times New Roman" w:hAnsi="Times New Roman"/>
          <w:color w:val="000000" w:themeColor="text1" w:themeShade="BF"/>
          <w:sz w:val="28"/>
          <w:szCs w:val="28"/>
        </w:rPr>
        <w:t>П</w:t>
      </w:r>
      <w:r w:rsidRPr="0061057B">
        <w:rPr>
          <w:rFonts w:ascii="Times New Roman" w:hAnsi="Times New Roman"/>
          <w:color w:val="000000" w:themeColor="text1" w:themeShade="BF"/>
          <w:sz w:val="28"/>
          <w:szCs w:val="28"/>
        </w:rPr>
        <w:t>ОУ ЮТАиС</w:t>
      </w:r>
      <w:r w:rsidR="00D92068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  </w:t>
      </w:r>
      <w:r w:rsidRPr="0061057B">
        <w:rPr>
          <w:rFonts w:ascii="Times New Roman" w:hAnsi="Times New Roman"/>
          <w:color w:val="000000" w:themeColor="text1" w:themeShade="BF"/>
          <w:sz w:val="28"/>
          <w:szCs w:val="28"/>
        </w:rPr>
        <w:t>______</w:t>
      </w:r>
      <w:r>
        <w:rPr>
          <w:rFonts w:ascii="Times New Roman" w:hAnsi="Times New Roman"/>
          <w:color w:val="000000" w:themeColor="text1" w:themeShade="BF"/>
          <w:sz w:val="28"/>
          <w:szCs w:val="28"/>
        </w:rPr>
        <w:t>__</w:t>
      </w:r>
      <w:r w:rsidRPr="0061057B">
        <w:rPr>
          <w:rFonts w:ascii="Times New Roman" w:hAnsi="Times New Roman"/>
          <w:color w:val="000000" w:themeColor="text1" w:themeShade="BF"/>
          <w:sz w:val="28"/>
          <w:szCs w:val="28"/>
        </w:rPr>
        <w:t xml:space="preserve">_  </w:t>
      </w:r>
      <w:r>
        <w:rPr>
          <w:rFonts w:ascii="Times New Roman" w:hAnsi="Times New Roman"/>
          <w:color w:val="000000" w:themeColor="text1" w:themeShade="BF"/>
          <w:sz w:val="28"/>
          <w:szCs w:val="28"/>
        </w:rPr>
        <w:t>Клименко Татьяна Николаевна</w:t>
      </w:r>
    </w:p>
    <w:p w:rsidR="007405FB" w:rsidRPr="0061057B" w:rsidRDefault="007405FB" w:rsidP="007405F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7405FB" w:rsidRPr="0061057B" w:rsidRDefault="007405FB" w:rsidP="007405F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7405FB" w:rsidRPr="0061057B" w:rsidRDefault="007405FB" w:rsidP="007405FB">
      <w:pPr>
        <w:spacing w:after="0" w:line="240" w:lineRule="auto"/>
        <w:rPr>
          <w:rFonts w:ascii="Times New Roman" w:hAnsi="Times New Roman"/>
          <w:caps/>
          <w:color w:val="000000" w:themeColor="text1" w:themeShade="BF"/>
          <w:sz w:val="28"/>
          <w:szCs w:val="28"/>
        </w:rPr>
      </w:pPr>
      <w:r w:rsidRPr="0061057B">
        <w:rPr>
          <w:rFonts w:ascii="Times New Roman" w:hAnsi="Times New Roman"/>
          <w:caps/>
          <w:color w:val="000000" w:themeColor="text1" w:themeShade="BF"/>
          <w:sz w:val="28"/>
          <w:szCs w:val="28"/>
        </w:rPr>
        <w:t xml:space="preserve">ПРОГРАММА РАССМОТРЕНА </w:t>
      </w:r>
      <w:r w:rsidRPr="0061057B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и  ОДОБРЕНА</w:t>
      </w:r>
    </w:p>
    <w:p w:rsidR="007405FB" w:rsidRPr="0061057B" w:rsidRDefault="001C4C42" w:rsidP="007405FB">
      <w:pPr>
        <w:spacing w:after="0" w:line="240" w:lineRule="auto"/>
        <w:rPr>
          <w:rFonts w:ascii="Times New Roman" w:hAnsi="Times New Roman"/>
          <w:caps/>
          <w:color w:val="000000" w:themeColor="text1" w:themeShade="BF"/>
          <w:sz w:val="28"/>
          <w:szCs w:val="28"/>
        </w:rPr>
      </w:pPr>
      <w:r w:rsidRPr="0061057B">
        <w:rPr>
          <w:rFonts w:ascii="Times New Roman" w:hAnsi="Times New Roman"/>
          <w:color w:val="000000" w:themeColor="text1" w:themeShade="BF"/>
          <w:sz w:val="28"/>
          <w:szCs w:val="28"/>
        </w:rPr>
        <w:t>Н</w:t>
      </w:r>
      <w:r w:rsidR="007405FB" w:rsidRPr="0061057B">
        <w:rPr>
          <w:rFonts w:ascii="Times New Roman" w:hAnsi="Times New Roman"/>
          <w:color w:val="000000" w:themeColor="text1" w:themeShade="BF"/>
          <w:sz w:val="28"/>
          <w:szCs w:val="28"/>
        </w:rPr>
        <w:t>а</w:t>
      </w:r>
      <w:r w:rsidRPr="00DD251D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</w:t>
      </w:r>
      <w:r w:rsidR="007405FB" w:rsidRPr="0061057B">
        <w:rPr>
          <w:rFonts w:ascii="Times New Roman" w:hAnsi="Times New Roman"/>
          <w:color w:val="000000" w:themeColor="text1" w:themeShade="BF"/>
          <w:sz w:val="28"/>
          <w:szCs w:val="28"/>
        </w:rPr>
        <w:t>заседании</w:t>
      </w:r>
      <w:r w:rsidR="007405FB" w:rsidRPr="0061057B">
        <w:rPr>
          <w:rFonts w:ascii="Times New Roman" w:hAnsi="Times New Roman"/>
          <w:caps/>
          <w:color w:val="000000" w:themeColor="text1" w:themeShade="BF"/>
          <w:sz w:val="28"/>
          <w:szCs w:val="28"/>
        </w:rPr>
        <w:t xml:space="preserve"> МК </w:t>
      </w:r>
      <w:r w:rsidR="004B3265">
        <w:rPr>
          <w:rFonts w:ascii="Times New Roman" w:hAnsi="Times New Roman"/>
          <w:color w:val="000000" w:themeColor="text1" w:themeShade="BF"/>
          <w:sz w:val="28"/>
          <w:szCs w:val="28"/>
        </w:rPr>
        <w:t>общеобразовательных</w:t>
      </w:r>
      <w:r w:rsidR="007405FB" w:rsidRPr="0061057B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дисциплин</w:t>
      </w:r>
    </w:p>
    <w:p w:rsidR="007405FB" w:rsidRPr="0061057B" w:rsidRDefault="007405FB" w:rsidP="007405F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61057B">
        <w:rPr>
          <w:rFonts w:ascii="Times New Roman" w:hAnsi="Times New Roman"/>
          <w:color w:val="000000" w:themeColor="text1" w:themeShade="BF"/>
          <w:sz w:val="28"/>
          <w:szCs w:val="28"/>
        </w:rPr>
        <w:t>Протокол № ____ от _________20__ г.</w:t>
      </w:r>
    </w:p>
    <w:p w:rsidR="007405FB" w:rsidRPr="0061057B" w:rsidRDefault="007405FB" w:rsidP="007405F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7405FB" w:rsidRPr="0061057B" w:rsidRDefault="007405FB" w:rsidP="007405F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DD251D" w:rsidRDefault="007405FB" w:rsidP="007405FB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61057B">
        <w:rPr>
          <w:rFonts w:ascii="Times New Roman" w:hAnsi="Times New Roman"/>
          <w:color w:val="000000" w:themeColor="text1" w:themeShade="BF"/>
          <w:sz w:val="28"/>
          <w:szCs w:val="28"/>
        </w:rPr>
        <w:t>Председатель</w:t>
      </w:r>
      <w:r w:rsidR="00DD251D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</w:t>
      </w:r>
      <w:r w:rsidRPr="0061057B">
        <w:rPr>
          <w:rFonts w:ascii="Times New Roman" w:hAnsi="Times New Roman"/>
          <w:color w:val="000000" w:themeColor="text1" w:themeShade="BF"/>
          <w:sz w:val="28"/>
          <w:szCs w:val="28"/>
        </w:rPr>
        <w:t xml:space="preserve">МК </w:t>
      </w:r>
      <w:r w:rsidRPr="004B326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405FB" w:rsidRPr="0061057B" w:rsidRDefault="00DD251D" w:rsidP="007405F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  <w:r>
        <w:rPr>
          <w:rFonts w:ascii="Times New Roman" w:hAnsi="Times New Roman"/>
          <w:color w:val="000000" w:themeColor="text1" w:themeShade="BF"/>
          <w:sz w:val="28"/>
          <w:szCs w:val="28"/>
        </w:rPr>
        <w:t>общеобразовательных</w:t>
      </w:r>
      <w:r w:rsidRPr="0061057B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</w:t>
      </w:r>
      <w:r w:rsidR="007405FB" w:rsidRPr="0061057B">
        <w:rPr>
          <w:rFonts w:ascii="Times New Roman" w:hAnsi="Times New Roman"/>
          <w:color w:val="000000" w:themeColor="text1" w:themeShade="BF"/>
          <w:sz w:val="28"/>
          <w:szCs w:val="28"/>
        </w:rPr>
        <w:t xml:space="preserve">дисциплин  ________  </w:t>
      </w:r>
      <w:r w:rsidR="002817B4">
        <w:rPr>
          <w:rFonts w:ascii="Times New Roman" w:hAnsi="Times New Roman"/>
          <w:color w:val="000000" w:themeColor="text1" w:themeShade="BF"/>
          <w:sz w:val="28"/>
          <w:szCs w:val="28"/>
        </w:rPr>
        <w:t xml:space="preserve">Литош Валентина </w:t>
      </w:r>
      <w:r>
        <w:rPr>
          <w:rFonts w:ascii="Times New Roman" w:hAnsi="Times New Roman"/>
          <w:color w:val="000000" w:themeColor="text1" w:themeShade="BF"/>
          <w:sz w:val="28"/>
          <w:szCs w:val="28"/>
        </w:rPr>
        <w:t>А</w:t>
      </w:r>
      <w:r w:rsidR="002817B4">
        <w:rPr>
          <w:rFonts w:ascii="Times New Roman" w:hAnsi="Times New Roman"/>
          <w:color w:val="000000" w:themeColor="text1" w:themeShade="BF"/>
          <w:sz w:val="28"/>
          <w:szCs w:val="28"/>
        </w:rPr>
        <w:t>натольевна</w:t>
      </w:r>
    </w:p>
    <w:p w:rsidR="007405FB" w:rsidRPr="0061057B" w:rsidRDefault="007405FB" w:rsidP="007405F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61057B">
        <w:rPr>
          <w:rFonts w:ascii="Times New Roman" w:hAnsi="Times New Roman"/>
          <w:color w:val="000000" w:themeColor="text1" w:themeShade="BF"/>
          <w:sz w:val="28"/>
          <w:szCs w:val="28"/>
        </w:rPr>
        <w:tab/>
      </w:r>
    </w:p>
    <w:p w:rsidR="007405FB" w:rsidRDefault="007405FB" w:rsidP="007405F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DD251D" w:rsidRDefault="00DD251D" w:rsidP="007405FB">
      <w:pPr>
        <w:spacing w:after="0" w:line="240" w:lineRule="auto"/>
        <w:rPr>
          <w:rFonts w:ascii="Times New Roman" w:hAnsi="Times New Roman"/>
          <w:caps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E60426" w:rsidRDefault="00E60426" w:rsidP="007405F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E60426" w:rsidRDefault="00E60426" w:rsidP="007405F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E60426" w:rsidRDefault="00E60426" w:rsidP="007405F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E60426" w:rsidRDefault="00E60426" w:rsidP="007405F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E60426" w:rsidRDefault="00E60426" w:rsidP="007405F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E60426" w:rsidRDefault="00E60426" w:rsidP="007405F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E60426" w:rsidRDefault="00E60426" w:rsidP="007405F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E60426" w:rsidRDefault="00E60426" w:rsidP="007405F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E60426" w:rsidRDefault="00E60426" w:rsidP="007405F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E60426" w:rsidRDefault="00E60426" w:rsidP="007405F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E60426" w:rsidRDefault="00E60426" w:rsidP="007405F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E60426" w:rsidRDefault="00E60426" w:rsidP="007405F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E60426" w:rsidRDefault="00E60426" w:rsidP="007405F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017746" w:rsidRDefault="00017746" w:rsidP="007405F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DD251D" w:rsidRDefault="00DD251D" w:rsidP="007405F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941802" w:rsidRDefault="00941802" w:rsidP="007405F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  <w:r>
        <w:rPr>
          <w:rFonts w:ascii="Times New Roman" w:hAnsi="Times New Roman"/>
          <w:b/>
          <w:color w:val="000000" w:themeColor="text1" w:themeShade="BF"/>
          <w:sz w:val="28"/>
          <w:szCs w:val="28"/>
        </w:rPr>
        <w:lastRenderedPageBreak/>
        <w:t>СОДЕРЖАНИЕ</w:t>
      </w: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5522A8" w:rsidRPr="005522A8" w:rsidRDefault="00DA7176">
      <w:pPr>
        <w:pStyle w:val="12"/>
        <w:tabs>
          <w:tab w:val="right" w:leader="dot" w:pos="9344"/>
        </w:tabs>
        <w:rPr>
          <w:rFonts w:ascii="Times New Roman" w:eastAsiaTheme="minorEastAsia" w:hAnsi="Times New Roman"/>
          <w:noProof/>
          <w:sz w:val="28"/>
          <w:szCs w:val="28"/>
        </w:rPr>
      </w:pPr>
      <w:r w:rsidRPr="005522A8">
        <w:rPr>
          <w:rFonts w:ascii="Times New Roman" w:hAnsi="Times New Roman"/>
          <w:color w:val="000000" w:themeColor="text1" w:themeShade="BF"/>
          <w:sz w:val="28"/>
          <w:szCs w:val="28"/>
        </w:rPr>
        <w:fldChar w:fldCharType="begin"/>
      </w:r>
      <w:r w:rsidR="000D75E6" w:rsidRPr="005522A8">
        <w:rPr>
          <w:rFonts w:ascii="Times New Roman" w:hAnsi="Times New Roman"/>
          <w:color w:val="000000" w:themeColor="text1" w:themeShade="BF"/>
          <w:sz w:val="28"/>
          <w:szCs w:val="28"/>
        </w:rPr>
        <w:instrText xml:space="preserve"> TOC \o "1-3" \h \z \u </w:instrText>
      </w:r>
      <w:r w:rsidRPr="005522A8">
        <w:rPr>
          <w:rFonts w:ascii="Times New Roman" w:hAnsi="Times New Roman"/>
          <w:color w:val="000000" w:themeColor="text1" w:themeShade="BF"/>
          <w:sz w:val="28"/>
          <w:szCs w:val="28"/>
        </w:rPr>
        <w:fldChar w:fldCharType="separate"/>
      </w:r>
      <w:hyperlink w:anchor="_Toc431683535" w:history="1">
        <w:r w:rsidR="005522A8" w:rsidRPr="005522A8">
          <w:rPr>
            <w:rStyle w:val="a9"/>
            <w:rFonts w:ascii="Times New Roman" w:hAnsi="Times New Roman"/>
            <w:noProof/>
            <w:sz w:val="28"/>
            <w:szCs w:val="28"/>
          </w:rPr>
          <w:t>Пояснительная записка</w:t>
        </w:r>
        <w:r w:rsidR="005522A8" w:rsidRPr="005522A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5522A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522A8" w:rsidRPr="005522A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_Toc431683535 \h </w:instrText>
        </w:r>
        <w:r w:rsidRPr="005522A8">
          <w:rPr>
            <w:rFonts w:ascii="Times New Roman" w:hAnsi="Times New Roman"/>
            <w:noProof/>
            <w:webHidden/>
            <w:sz w:val="28"/>
            <w:szCs w:val="28"/>
          </w:rPr>
        </w:r>
        <w:r w:rsidRPr="005522A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C2E60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5522A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522A8" w:rsidRPr="005522A8" w:rsidRDefault="00DA7176">
      <w:pPr>
        <w:pStyle w:val="12"/>
        <w:tabs>
          <w:tab w:val="right" w:leader="dot" w:pos="9344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431683536" w:history="1">
        <w:r w:rsidR="005522A8" w:rsidRPr="005522A8">
          <w:rPr>
            <w:rStyle w:val="a9"/>
            <w:rFonts w:ascii="Times New Roman" w:hAnsi="Times New Roman"/>
            <w:noProof/>
            <w:sz w:val="28"/>
            <w:szCs w:val="28"/>
          </w:rPr>
          <w:t>Тематический план</w:t>
        </w:r>
        <w:r w:rsidR="005522A8" w:rsidRPr="005522A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5522A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522A8" w:rsidRPr="005522A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_Toc431683536 \h </w:instrText>
        </w:r>
        <w:r w:rsidRPr="005522A8">
          <w:rPr>
            <w:rFonts w:ascii="Times New Roman" w:hAnsi="Times New Roman"/>
            <w:noProof/>
            <w:webHidden/>
            <w:sz w:val="28"/>
            <w:szCs w:val="28"/>
          </w:rPr>
        </w:r>
        <w:r w:rsidRPr="005522A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C2E60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Pr="005522A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522A8" w:rsidRPr="005522A8" w:rsidRDefault="00DA7176">
      <w:pPr>
        <w:pStyle w:val="12"/>
        <w:tabs>
          <w:tab w:val="right" w:leader="dot" w:pos="9344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431683537" w:history="1">
        <w:r w:rsidR="005522A8" w:rsidRPr="005522A8">
          <w:rPr>
            <w:rStyle w:val="a9"/>
            <w:rFonts w:ascii="Times New Roman" w:hAnsi="Times New Roman"/>
            <w:noProof/>
            <w:sz w:val="28"/>
            <w:szCs w:val="28"/>
          </w:rPr>
          <w:t>Содержание учебной дисциплины</w:t>
        </w:r>
        <w:r w:rsidR="005522A8" w:rsidRPr="005522A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5522A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522A8" w:rsidRPr="005522A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_Toc431683537 \h </w:instrText>
        </w:r>
        <w:r w:rsidRPr="005522A8">
          <w:rPr>
            <w:rFonts w:ascii="Times New Roman" w:hAnsi="Times New Roman"/>
            <w:noProof/>
            <w:webHidden/>
            <w:sz w:val="28"/>
            <w:szCs w:val="28"/>
          </w:rPr>
        </w:r>
        <w:r w:rsidRPr="005522A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C2E60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Pr="005522A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522A8" w:rsidRPr="005522A8" w:rsidRDefault="00DA7176">
      <w:pPr>
        <w:pStyle w:val="12"/>
        <w:tabs>
          <w:tab w:val="right" w:leader="dot" w:pos="9344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431683538" w:history="1">
        <w:r w:rsidR="005522A8" w:rsidRPr="005522A8">
          <w:rPr>
            <w:rStyle w:val="a9"/>
            <w:rFonts w:ascii="Times New Roman" w:hAnsi="Times New Roman"/>
            <w:noProof/>
            <w:sz w:val="28"/>
            <w:szCs w:val="28"/>
          </w:rPr>
          <w:t>Список источников</w:t>
        </w:r>
        <w:r w:rsidR="005522A8" w:rsidRPr="005522A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5522A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522A8" w:rsidRPr="005522A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_Toc431683538 \h </w:instrText>
        </w:r>
        <w:r w:rsidRPr="005522A8">
          <w:rPr>
            <w:rFonts w:ascii="Times New Roman" w:hAnsi="Times New Roman"/>
            <w:noProof/>
            <w:webHidden/>
            <w:sz w:val="28"/>
            <w:szCs w:val="28"/>
          </w:rPr>
        </w:r>
        <w:r w:rsidRPr="005522A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C2E60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Pr="005522A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405FB" w:rsidRDefault="00DA7176" w:rsidP="000D75E6">
      <w:pPr>
        <w:spacing w:after="0" w:line="36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  <w:r w:rsidRPr="005522A8">
        <w:rPr>
          <w:rFonts w:ascii="Times New Roman" w:hAnsi="Times New Roman"/>
          <w:color w:val="000000" w:themeColor="text1" w:themeShade="BF"/>
          <w:sz w:val="28"/>
          <w:szCs w:val="28"/>
        </w:rPr>
        <w:fldChar w:fldCharType="end"/>
      </w: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4C3C83" w:rsidRDefault="004C3C83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7405FB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405FB" w:rsidRDefault="007405FB" w:rsidP="000D75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color w:val="000000" w:themeColor="text1" w:themeShade="BF"/>
          <w:sz w:val="28"/>
          <w:szCs w:val="28"/>
        </w:rPr>
      </w:pPr>
      <w:bookmarkStart w:id="0" w:name="_Toc431683535"/>
      <w:r w:rsidRPr="0061057B">
        <w:rPr>
          <w:rFonts w:ascii="Times New Roman" w:hAnsi="Times New Roman"/>
          <w:b/>
          <w:caps/>
          <w:color w:val="000000" w:themeColor="text1" w:themeShade="BF"/>
          <w:sz w:val="28"/>
          <w:szCs w:val="28"/>
        </w:rPr>
        <w:lastRenderedPageBreak/>
        <w:t>Пояснительная записка</w:t>
      </w:r>
      <w:bookmarkEnd w:id="0"/>
    </w:p>
    <w:p w:rsidR="007405FB" w:rsidRPr="0061057B" w:rsidRDefault="007405FB" w:rsidP="00740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 w:themeColor="text1" w:themeShade="BF"/>
          <w:sz w:val="28"/>
          <w:szCs w:val="28"/>
        </w:rPr>
      </w:pPr>
    </w:p>
    <w:p w:rsidR="00A81B52" w:rsidRPr="00A81B52" w:rsidRDefault="00A81B52" w:rsidP="00A81B52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  <w:r w:rsidRPr="0061057B">
        <w:rPr>
          <w:rFonts w:ascii="Times New Roman" w:hAnsi="Times New Roman"/>
          <w:color w:val="000000" w:themeColor="text1" w:themeShade="BF"/>
          <w:sz w:val="28"/>
          <w:szCs w:val="28"/>
        </w:rPr>
        <w:t>Рабочая</w:t>
      </w:r>
      <w:r w:rsidRPr="00A81B52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программа учебной дисциплины Экономика предназначена для изучения экономики в </w:t>
      </w:r>
      <w:r w:rsidR="00040377">
        <w:rPr>
          <w:rFonts w:ascii="Times New Roman" w:hAnsi="Times New Roman"/>
          <w:color w:val="000000" w:themeColor="text1" w:themeShade="BF"/>
          <w:sz w:val="28"/>
          <w:szCs w:val="28"/>
        </w:rPr>
        <w:t>процессе реализации</w:t>
      </w:r>
      <w:r w:rsidRPr="00A81B52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образовательн</w:t>
      </w:r>
      <w:r w:rsidR="00040377">
        <w:rPr>
          <w:rFonts w:ascii="Times New Roman" w:hAnsi="Times New Roman"/>
          <w:color w:val="000000" w:themeColor="text1" w:themeShade="BF"/>
          <w:sz w:val="28"/>
          <w:szCs w:val="28"/>
        </w:rPr>
        <w:t>ой программы</w:t>
      </w:r>
      <w:r w:rsidRPr="00A81B52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среднего общего образования, при подготовке специалистов среднего звена.</w:t>
      </w:r>
    </w:p>
    <w:p w:rsidR="007405FB" w:rsidRDefault="007405FB" w:rsidP="007405FB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61057B">
        <w:rPr>
          <w:rFonts w:ascii="Times New Roman" w:hAnsi="Times New Roman"/>
          <w:color w:val="000000" w:themeColor="text1" w:themeShade="BF"/>
          <w:sz w:val="28"/>
          <w:szCs w:val="28"/>
        </w:rPr>
        <w:t xml:space="preserve">Программа составлена на основе  примерной программы учебной дисциплины </w:t>
      </w:r>
      <w:r w:rsidR="00A81B52">
        <w:rPr>
          <w:rFonts w:ascii="Times New Roman" w:hAnsi="Times New Roman"/>
          <w:color w:val="000000" w:themeColor="text1" w:themeShade="BF"/>
          <w:sz w:val="28"/>
          <w:szCs w:val="28"/>
        </w:rPr>
        <w:t>Экономика</w:t>
      </w:r>
      <w:r w:rsidRPr="0061057B">
        <w:rPr>
          <w:rFonts w:ascii="Times New Roman" w:hAnsi="Times New Roman"/>
          <w:color w:val="000000" w:themeColor="text1" w:themeShade="BF"/>
          <w:sz w:val="28"/>
          <w:szCs w:val="28"/>
        </w:rPr>
        <w:t>, утвержденной 16.04.2008 ФГУ «ФИРО» Минобрнауки России.</w:t>
      </w:r>
    </w:p>
    <w:p w:rsidR="00FF5CBE" w:rsidRPr="0061057B" w:rsidRDefault="00FF5CBE" w:rsidP="00FF5CBE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pacing w:val="-2"/>
          <w:sz w:val="28"/>
          <w:szCs w:val="28"/>
        </w:rPr>
      </w:pPr>
      <w:r w:rsidRPr="0061057B">
        <w:rPr>
          <w:rFonts w:ascii="Times New Roman" w:hAnsi="Times New Roman"/>
          <w:color w:val="000000" w:themeColor="text1" w:themeShade="BF"/>
          <w:sz w:val="28"/>
          <w:szCs w:val="28"/>
        </w:rPr>
        <w:t xml:space="preserve">Согласно «Рекомендациям </w:t>
      </w:r>
      <w:r w:rsidRPr="0061057B">
        <w:rPr>
          <w:rFonts w:ascii="Times New Roman" w:hAnsi="Times New Roman"/>
          <w:color w:val="000000" w:themeColor="text1" w:themeShade="BF"/>
          <w:spacing w:val="-2"/>
          <w:sz w:val="28"/>
          <w:szCs w:val="28"/>
        </w:rPr>
        <w:t xml:space="preserve">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</w:t>
      </w:r>
      <w:r w:rsidRPr="0061057B">
        <w:rPr>
          <w:rFonts w:ascii="Times New Roman" w:hAnsi="Times New Roman"/>
          <w:color w:val="000000" w:themeColor="text1" w:themeShade="BF"/>
          <w:sz w:val="28"/>
          <w:szCs w:val="28"/>
        </w:rPr>
        <w:t>Департамента государственной политики и нормативно-правового регулирования в сфере образования Минобрнауки России</w:t>
      </w:r>
      <w:r w:rsidRPr="0061057B">
        <w:rPr>
          <w:rFonts w:ascii="Times New Roman" w:hAnsi="Times New Roman"/>
          <w:color w:val="000000" w:themeColor="text1" w:themeShade="BF"/>
          <w:spacing w:val="-2"/>
          <w:sz w:val="28"/>
          <w:szCs w:val="28"/>
        </w:rPr>
        <w:t xml:space="preserve"> от 29.05.2007 № 03-1180)</w:t>
      </w:r>
      <w:r>
        <w:rPr>
          <w:rFonts w:ascii="Times New Roman" w:hAnsi="Times New Roman"/>
          <w:color w:val="000000" w:themeColor="text1" w:themeShade="BF"/>
          <w:spacing w:val="-2"/>
          <w:sz w:val="28"/>
          <w:szCs w:val="28"/>
        </w:rPr>
        <w:t xml:space="preserve"> экономика</w:t>
      </w:r>
      <w:r w:rsidRPr="0061057B">
        <w:rPr>
          <w:rFonts w:ascii="Times New Roman" w:hAnsi="Times New Roman"/>
          <w:color w:val="000000" w:themeColor="text1" w:themeShade="BF"/>
          <w:spacing w:val="-2"/>
          <w:sz w:val="28"/>
          <w:szCs w:val="28"/>
        </w:rPr>
        <w:t xml:space="preserve"> при подготовке квалифицированных специалистов изучается с учетом профиля получаемого профессионального образования.</w:t>
      </w:r>
    </w:p>
    <w:p w:rsidR="007405FB" w:rsidRPr="0061057B" w:rsidRDefault="007405FB" w:rsidP="007405FB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2817B4">
        <w:rPr>
          <w:rFonts w:ascii="Times New Roman" w:hAnsi="Times New Roman"/>
          <w:color w:val="000000" w:themeColor="text1" w:themeShade="BF"/>
          <w:sz w:val="28"/>
          <w:szCs w:val="28"/>
        </w:rPr>
        <w:t xml:space="preserve">При получении специальности </w:t>
      </w:r>
      <w:r w:rsidR="002817B4" w:rsidRPr="002817B4">
        <w:rPr>
          <w:rFonts w:ascii="Times New Roman" w:hAnsi="Times New Roman"/>
          <w:color w:val="000000" w:themeColor="text1" w:themeShade="BF"/>
          <w:sz w:val="28"/>
          <w:szCs w:val="28"/>
        </w:rPr>
        <w:t>Товароведение и экспертиза качества потребительских товаров</w:t>
      </w:r>
      <w:r w:rsidR="003976CC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</w:t>
      </w:r>
      <w:r w:rsidR="002817B4" w:rsidRPr="002817B4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</w:t>
      </w:r>
      <w:r w:rsidR="00A81B52">
        <w:rPr>
          <w:rFonts w:ascii="Times New Roman" w:hAnsi="Times New Roman"/>
          <w:color w:val="000000" w:themeColor="text1" w:themeShade="BF"/>
          <w:sz w:val="28"/>
          <w:szCs w:val="28"/>
        </w:rPr>
        <w:t>дисциплина Экономика</w:t>
      </w:r>
      <w:r w:rsidRPr="002817B4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изучается как </w:t>
      </w:r>
      <w:r w:rsidR="00274241">
        <w:rPr>
          <w:rFonts w:ascii="Times New Roman" w:hAnsi="Times New Roman"/>
          <w:color w:val="000000" w:themeColor="text1" w:themeShade="BF"/>
          <w:sz w:val="28"/>
          <w:szCs w:val="28"/>
        </w:rPr>
        <w:t>профильная</w:t>
      </w:r>
      <w:r w:rsidRPr="002817B4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 учебная дисциплина  в объеме </w:t>
      </w:r>
      <w:r w:rsidR="0050339B">
        <w:rPr>
          <w:rFonts w:ascii="Times New Roman" w:hAnsi="Times New Roman"/>
          <w:color w:val="000000" w:themeColor="text1" w:themeShade="BF"/>
          <w:sz w:val="28"/>
          <w:szCs w:val="28"/>
        </w:rPr>
        <w:t>144</w:t>
      </w:r>
      <w:r w:rsidRPr="002817B4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час</w:t>
      </w:r>
      <w:r w:rsidR="0050339B">
        <w:rPr>
          <w:rFonts w:ascii="Times New Roman" w:hAnsi="Times New Roman"/>
          <w:color w:val="000000" w:themeColor="text1" w:themeShade="BF"/>
          <w:sz w:val="28"/>
          <w:szCs w:val="28"/>
        </w:rPr>
        <w:t>а</w:t>
      </w:r>
      <w:r w:rsidRPr="002817B4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на первом курсе.</w:t>
      </w:r>
    </w:p>
    <w:p w:rsidR="007405FB" w:rsidRDefault="003F0A31" w:rsidP="00BB34D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>
        <w:rPr>
          <w:rFonts w:ascii="Times New Roman" w:hAnsi="Times New Roman"/>
          <w:color w:val="000000" w:themeColor="text1" w:themeShade="BF"/>
          <w:sz w:val="28"/>
          <w:szCs w:val="28"/>
        </w:rPr>
        <w:t>Экономика</w:t>
      </w:r>
      <w:r w:rsidR="007405FB" w:rsidRPr="0061057B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 как учебная дисциплина входит в общеобразовательный цикл.</w:t>
      </w:r>
    </w:p>
    <w:p w:rsidR="00EC1031" w:rsidRDefault="00EC1031" w:rsidP="00EC1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EC1031">
        <w:rPr>
          <w:rFonts w:ascii="Times New Roman" w:hAnsi="Times New Roman"/>
          <w:color w:val="000000" w:themeColor="text1" w:themeShade="BF"/>
          <w:sz w:val="28"/>
          <w:szCs w:val="28"/>
        </w:rPr>
        <w:t xml:space="preserve">Изучение экономики на профильном уровне среднего общего образования направлено на достижение следующих целей: </w:t>
      </w:r>
    </w:p>
    <w:p w:rsidR="00EC1031" w:rsidRDefault="00EC1031" w:rsidP="00EC1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EC1031">
        <w:rPr>
          <w:rFonts w:ascii="Times New Roman" w:hAnsi="Times New Roman"/>
          <w:color w:val="000000" w:themeColor="text1" w:themeShade="BF"/>
          <w:sz w:val="28"/>
          <w:szCs w:val="28"/>
        </w:rPr>
        <w:t xml:space="preserve">- освоение системы знаний об экономической деятельности человека, организации/фирмы и государства, об экономике России, необходимых для дальнейшего изучения экономических дисциплин в системе среднего и высшего профессионального образования или самообразования; </w:t>
      </w:r>
    </w:p>
    <w:p w:rsidR="00EC1031" w:rsidRDefault="00EC1031" w:rsidP="00EC1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EC1031">
        <w:rPr>
          <w:rFonts w:ascii="Times New Roman" w:hAnsi="Times New Roman"/>
          <w:color w:val="000000" w:themeColor="text1" w:themeShade="BF"/>
          <w:sz w:val="28"/>
          <w:szCs w:val="28"/>
        </w:rPr>
        <w:t xml:space="preserve">- овладение умениями находить и самостоятельно применять информацию, содержащуюся в средствах массовой информации и статистических публикациях, выносить аргументированные суждения по экономическим вопросам с привлечением элементов научного анализа; </w:t>
      </w:r>
    </w:p>
    <w:p w:rsidR="00EC1031" w:rsidRDefault="00EC1031" w:rsidP="00EC1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EC1031">
        <w:rPr>
          <w:rFonts w:ascii="Times New Roman" w:hAnsi="Times New Roman"/>
          <w:color w:val="000000" w:themeColor="text1" w:themeShade="BF"/>
          <w:sz w:val="28"/>
          <w:szCs w:val="28"/>
        </w:rPr>
        <w:t xml:space="preserve">- развитие экономического мышления, способности критически осмысливать информацию об экономике, государственной экономической политике и вырабатывать собственное аргументированное мнение; способности применять полученные знания для определения экономически рационального поведения в конкретных ситуациях; </w:t>
      </w:r>
    </w:p>
    <w:p w:rsidR="00EC1031" w:rsidRDefault="00EC1031" w:rsidP="00EC1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EC1031">
        <w:rPr>
          <w:rFonts w:ascii="Times New Roman" w:hAnsi="Times New Roman"/>
          <w:color w:val="000000" w:themeColor="text1" w:themeShade="BF"/>
          <w:sz w:val="28"/>
          <w:szCs w:val="28"/>
        </w:rPr>
        <w:t xml:space="preserve">- воспитание ответственности за экономические решения; уважения к труду и предпринимательской деятельности; </w:t>
      </w:r>
    </w:p>
    <w:p w:rsidR="00EC1031" w:rsidRDefault="00EC1031" w:rsidP="00EC1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EC1031">
        <w:rPr>
          <w:rFonts w:ascii="Times New Roman" w:hAnsi="Times New Roman"/>
          <w:color w:val="000000" w:themeColor="text1" w:themeShade="BF"/>
          <w:sz w:val="28"/>
          <w:szCs w:val="28"/>
        </w:rPr>
        <w:t xml:space="preserve">- формирование готовности использовать полученные знания и умения для решения типичных экономических задач. </w:t>
      </w:r>
    </w:p>
    <w:p w:rsidR="00B7493B" w:rsidRDefault="00B7493B" w:rsidP="00EC1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040377" w:rsidRPr="00EC1031" w:rsidRDefault="00040377" w:rsidP="00EC1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EC1031" w:rsidRPr="00EC1031" w:rsidRDefault="00EC1031" w:rsidP="00EC1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  <w:r w:rsidRPr="00EC1031">
        <w:rPr>
          <w:rFonts w:ascii="Times New Roman" w:hAnsi="Times New Roman"/>
          <w:b/>
          <w:color w:val="000000" w:themeColor="text1" w:themeShade="BF"/>
          <w:sz w:val="28"/>
          <w:szCs w:val="28"/>
        </w:rPr>
        <w:lastRenderedPageBreak/>
        <w:t xml:space="preserve">Опыт познавательной и практической деятельности: </w:t>
      </w:r>
    </w:p>
    <w:p w:rsidR="00EC1031" w:rsidRPr="00EC1031" w:rsidRDefault="00EC1031" w:rsidP="00EC1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EC1031">
        <w:rPr>
          <w:rFonts w:ascii="Times New Roman" w:hAnsi="Times New Roman"/>
          <w:color w:val="000000" w:themeColor="text1" w:themeShade="BF"/>
          <w:sz w:val="28"/>
          <w:szCs w:val="28"/>
        </w:rPr>
        <w:t xml:space="preserve">- работа с источниками экономической информации с использованием современных средств коммуникации (включая ресурсы Интернета); </w:t>
      </w:r>
    </w:p>
    <w:p w:rsidR="00EC1031" w:rsidRDefault="00EC1031" w:rsidP="00EC1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EC1031">
        <w:rPr>
          <w:rFonts w:ascii="Times New Roman" w:hAnsi="Times New Roman"/>
          <w:color w:val="000000" w:themeColor="text1" w:themeShade="BF"/>
          <w:sz w:val="28"/>
          <w:szCs w:val="28"/>
        </w:rPr>
        <w:t>- критическое осмысление экономической информации, поступающей из разных источников, формулирование на этой основе собственных заключений и оценочных суждений;</w:t>
      </w:r>
    </w:p>
    <w:p w:rsidR="00EC1031" w:rsidRDefault="00EC1031" w:rsidP="00EC1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EC1031">
        <w:rPr>
          <w:rFonts w:ascii="Times New Roman" w:hAnsi="Times New Roman"/>
          <w:color w:val="000000" w:themeColor="text1" w:themeShade="BF"/>
          <w:sz w:val="28"/>
          <w:szCs w:val="28"/>
        </w:rPr>
        <w:t xml:space="preserve">- экономический анализ общественных явлений и событий; </w:t>
      </w:r>
    </w:p>
    <w:p w:rsidR="00EC1031" w:rsidRPr="00EC1031" w:rsidRDefault="00EC1031" w:rsidP="00EC1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EC1031">
        <w:rPr>
          <w:rFonts w:ascii="Times New Roman" w:hAnsi="Times New Roman"/>
          <w:color w:val="000000" w:themeColor="text1" w:themeShade="BF"/>
          <w:sz w:val="28"/>
          <w:szCs w:val="28"/>
        </w:rPr>
        <w:t xml:space="preserve">- решение задач, раскрывающих типичные экономические ситуации (вычисления на условных примерах); </w:t>
      </w:r>
    </w:p>
    <w:p w:rsidR="00EC1031" w:rsidRDefault="00EC1031" w:rsidP="00EC1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EC1031">
        <w:rPr>
          <w:rFonts w:ascii="Times New Roman" w:hAnsi="Times New Roman"/>
          <w:color w:val="000000" w:themeColor="text1" w:themeShade="BF"/>
          <w:sz w:val="28"/>
          <w:szCs w:val="28"/>
        </w:rPr>
        <w:t xml:space="preserve">- освоение типичных экономических ролей через участие в обучающих играх и тренингах, моделирующих ситуации реальной жизни; </w:t>
      </w:r>
    </w:p>
    <w:p w:rsidR="00EC1031" w:rsidRPr="00EC1031" w:rsidRDefault="00EC1031" w:rsidP="00EC1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EC1031">
        <w:rPr>
          <w:rFonts w:ascii="Times New Roman" w:hAnsi="Times New Roman"/>
          <w:color w:val="000000" w:themeColor="text1" w:themeShade="BF"/>
          <w:sz w:val="28"/>
          <w:szCs w:val="28"/>
        </w:rPr>
        <w:t xml:space="preserve">- написание творческих работ. </w:t>
      </w:r>
    </w:p>
    <w:p w:rsidR="00EC1031" w:rsidRPr="00EC1031" w:rsidRDefault="00EC1031" w:rsidP="00EC1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  <w:r w:rsidRPr="00EC1031">
        <w:rPr>
          <w:rFonts w:ascii="Times New Roman" w:hAnsi="Times New Roman"/>
          <w:b/>
          <w:color w:val="000000" w:themeColor="text1" w:themeShade="BF"/>
          <w:sz w:val="28"/>
          <w:szCs w:val="28"/>
        </w:rPr>
        <w:t xml:space="preserve">Требования к уровню подготовки выпускников </w:t>
      </w:r>
    </w:p>
    <w:p w:rsidR="00EC1031" w:rsidRPr="00EC1031" w:rsidRDefault="00EC1031" w:rsidP="00EC1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EC1031">
        <w:rPr>
          <w:rFonts w:ascii="Times New Roman" w:hAnsi="Times New Roman"/>
          <w:color w:val="000000" w:themeColor="text1" w:themeShade="BF"/>
          <w:sz w:val="28"/>
          <w:szCs w:val="28"/>
        </w:rPr>
        <w:t xml:space="preserve">В результате изучения экономики на профильном уровне ученик должен: </w:t>
      </w:r>
    </w:p>
    <w:p w:rsidR="00EC1031" w:rsidRPr="00EC1031" w:rsidRDefault="00EC1031" w:rsidP="00EC1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 w:themeShade="BF"/>
          <w:sz w:val="28"/>
          <w:szCs w:val="28"/>
        </w:rPr>
      </w:pPr>
      <w:r w:rsidRPr="00EC1031">
        <w:rPr>
          <w:rFonts w:ascii="Times New Roman" w:hAnsi="Times New Roman"/>
          <w:i/>
          <w:color w:val="000000" w:themeColor="text1" w:themeShade="BF"/>
          <w:sz w:val="28"/>
          <w:szCs w:val="28"/>
        </w:rPr>
        <w:t xml:space="preserve">знать/понимать: </w:t>
      </w:r>
    </w:p>
    <w:p w:rsidR="00EC1031" w:rsidRPr="00EC1031" w:rsidRDefault="00EC1031" w:rsidP="00EC1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EC1031">
        <w:rPr>
          <w:rFonts w:ascii="Times New Roman" w:hAnsi="Times New Roman"/>
          <w:color w:val="000000" w:themeColor="text1" w:themeShade="BF"/>
          <w:sz w:val="28"/>
          <w:szCs w:val="28"/>
        </w:rPr>
        <w:t xml:space="preserve">- смысл основных теоретических положений экономической науки; </w:t>
      </w:r>
    </w:p>
    <w:p w:rsidR="00EC1031" w:rsidRPr="00EC1031" w:rsidRDefault="00EC1031" w:rsidP="00EC1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EC1031">
        <w:rPr>
          <w:rFonts w:ascii="Times New Roman" w:hAnsi="Times New Roman"/>
          <w:color w:val="000000" w:themeColor="text1" w:themeShade="BF"/>
          <w:sz w:val="28"/>
          <w:szCs w:val="28"/>
        </w:rPr>
        <w:t xml:space="preserve">- основные экономические принципы функционирования семьи, фирмы, рынка и государства, а также международных экономических отношений; </w:t>
      </w:r>
    </w:p>
    <w:p w:rsidR="00EC1031" w:rsidRPr="00EC1031" w:rsidRDefault="00EC1031" w:rsidP="00EC1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 w:themeShade="BF"/>
          <w:sz w:val="28"/>
          <w:szCs w:val="28"/>
        </w:rPr>
      </w:pPr>
      <w:r w:rsidRPr="00EC1031">
        <w:rPr>
          <w:rFonts w:ascii="Times New Roman" w:hAnsi="Times New Roman"/>
          <w:i/>
          <w:color w:val="000000" w:themeColor="text1" w:themeShade="BF"/>
          <w:sz w:val="28"/>
          <w:szCs w:val="28"/>
        </w:rPr>
        <w:t xml:space="preserve">уметь: </w:t>
      </w:r>
    </w:p>
    <w:p w:rsidR="00EC1031" w:rsidRPr="00EC1031" w:rsidRDefault="00EC1031" w:rsidP="00EC1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EC1031">
        <w:rPr>
          <w:rFonts w:ascii="Times New Roman" w:hAnsi="Times New Roman"/>
          <w:color w:val="000000" w:themeColor="text1" w:themeShade="BF"/>
          <w:sz w:val="28"/>
          <w:szCs w:val="28"/>
        </w:rPr>
        <w:t xml:space="preserve">- приводить примеры: взаимодействия рынков, прямых и косвенных налогов, взаимовыгодной международной торговли; </w:t>
      </w:r>
    </w:p>
    <w:p w:rsidR="00EC1031" w:rsidRPr="00EC1031" w:rsidRDefault="00EC1031" w:rsidP="00EC1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EC1031">
        <w:rPr>
          <w:rFonts w:ascii="Times New Roman" w:hAnsi="Times New Roman"/>
          <w:color w:val="000000" w:themeColor="text1" w:themeShade="BF"/>
          <w:sz w:val="28"/>
          <w:szCs w:val="28"/>
        </w:rPr>
        <w:t xml:space="preserve">- описывать: предмет и метод экономической науки, факторы производства, цели фирмы, основные виды налогов, банковскую систему, рынок труда, экономические циклы, глобальные экономические проблемы; </w:t>
      </w:r>
    </w:p>
    <w:p w:rsidR="00EC1031" w:rsidRPr="00EC1031" w:rsidRDefault="00EC1031" w:rsidP="00EC1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EC1031">
        <w:rPr>
          <w:rFonts w:ascii="Times New Roman" w:hAnsi="Times New Roman"/>
          <w:color w:val="000000" w:themeColor="text1" w:themeShade="BF"/>
          <w:sz w:val="28"/>
          <w:szCs w:val="28"/>
        </w:rPr>
        <w:t xml:space="preserve">- объяснять: экономические явления с помощью альтернативной стоимости; выгоды обмена; закон спроса; причины неравенства доходов; роль минимальной оплаты труда; последствия инфляции; </w:t>
      </w:r>
    </w:p>
    <w:p w:rsidR="00EC1031" w:rsidRPr="00EC1031" w:rsidRDefault="00EC1031" w:rsidP="00EC1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EC1031">
        <w:rPr>
          <w:rFonts w:ascii="Times New Roman" w:hAnsi="Times New Roman"/>
          <w:color w:val="000000" w:themeColor="text1" w:themeShade="BF"/>
          <w:sz w:val="28"/>
          <w:szCs w:val="28"/>
        </w:rPr>
        <w:t xml:space="preserve">- сравнивать/различать: спрос и величину спроса, предложение и величину предложения, рыночные структуры, безработных и незанятых, организационно-правовые формы предприятий, акции и облигации; </w:t>
      </w:r>
    </w:p>
    <w:p w:rsidR="00EC1031" w:rsidRPr="00EC1031" w:rsidRDefault="00EC1031" w:rsidP="00EC1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EC1031">
        <w:rPr>
          <w:rFonts w:ascii="Times New Roman" w:hAnsi="Times New Roman"/>
          <w:color w:val="000000" w:themeColor="text1" w:themeShade="BF"/>
          <w:sz w:val="28"/>
          <w:szCs w:val="28"/>
        </w:rPr>
        <w:t xml:space="preserve">- вычислять на условных примерах: величину рыночного спроса и предложения, изменение спроса/предложения в зависимости от изменения формирующих его факторов, равновесную цену и объем продаж; экономические и бухгалтерские издержки и прибыль, смету/бюджет доходов и расходов, спрос фирмы на труд; реальный и номинальный ВВП, темп инфляции, уровень безработицы; </w:t>
      </w:r>
    </w:p>
    <w:p w:rsidR="00EC1031" w:rsidRPr="00EC1031" w:rsidRDefault="00EC1031" w:rsidP="00EC1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EC1031">
        <w:rPr>
          <w:rFonts w:ascii="Times New Roman" w:hAnsi="Times New Roman"/>
          <w:color w:val="000000" w:themeColor="text1" w:themeShade="BF"/>
          <w:sz w:val="28"/>
          <w:szCs w:val="28"/>
        </w:rPr>
        <w:t xml:space="preserve">- применять для экономического анализа: кривые спроса и предложения, графики изменений рыночной ситуации в результате изменения цен на факторы производства, товары-заменители и дополняющие товары; </w:t>
      </w:r>
    </w:p>
    <w:p w:rsidR="00B7493B" w:rsidRDefault="00B7493B" w:rsidP="00EC1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 w:themeShade="BF"/>
          <w:sz w:val="28"/>
          <w:szCs w:val="28"/>
        </w:rPr>
      </w:pPr>
    </w:p>
    <w:p w:rsidR="00B7493B" w:rsidRPr="00EC1031" w:rsidRDefault="00B7493B" w:rsidP="00B749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 w:themeShade="BF"/>
          <w:sz w:val="28"/>
          <w:szCs w:val="28"/>
        </w:rPr>
      </w:pPr>
      <w:r w:rsidRPr="00EC1031">
        <w:rPr>
          <w:rFonts w:ascii="Times New Roman" w:hAnsi="Times New Roman"/>
          <w:i/>
          <w:color w:val="000000" w:themeColor="text1" w:themeShade="BF"/>
          <w:sz w:val="28"/>
          <w:szCs w:val="28"/>
        </w:rPr>
        <w:lastRenderedPageBreak/>
        <w:t>использовать приобретенные знания и умения в практической деятельности и повседневной жизни для</w:t>
      </w:r>
      <w:r w:rsidRPr="00050670">
        <w:rPr>
          <w:rFonts w:ascii="Times New Roman" w:hAnsi="Times New Roman"/>
          <w:i/>
          <w:color w:val="000000" w:themeColor="text1" w:themeShade="BF"/>
          <w:sz w:val="28"/>
          <w:szCs w:val="28"/>
        </w:rPr>
        <w:t xml:space="preserve"> приобретения практического опыта деятельности, предшествующей профессиональной, в основе которой лежит данный учебный предмет</w:t>
      </w:r>
      <w:r w:rsidRPr="00EC1031">
        <w:rPr>
          <w:rFonts w:ascii="Times New Roman" w:hAnsi="Times New Roman"/>
          <w:i/>
          <w:color w:val="000000" w:themeColor="text1" w:themeShade="BF"/>
          <w:sz w:val="28"/>
          <w:szCs w:val="28"/>
        </w:rPr>
        <w:t xml:space="preserve">: </w:t>
      </w:r>
    </w:p>
    <w:p w:rsidR="00EC1031" w:rsidRPr="00EC1031" w:rsidRDefault="00EC1031" w:rsidP="00EC1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EC1031">
        <w:rPr>
          <w:rFonts w:ascii="Times New Roman" w:hAnsi="Times New Roman"/>
          <w:color w:val="000000" w:themeColor="text1" w:themeShade="BF"/>
          <w:sz w:val="28"/>
          <w:szCs w:val="28"/>
        </w:rPr>
        <w:t xml:space="preserve">- исполнения типичных экономических ролей; </w:t>
      </w:r>
    </w:p>
    <w:p w:rsidR="00EC1031" w:rsidRPr="00EC1031" w:rsidRDefault="00EC1031" w:rsidP="00EC1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EC1031">
        <w:rPr>
          <w:rFonts w:ascii="Times New Roman" w:hAnsi="Times New Roman"/>
          <w:color w:val="000000" w:themeColor="text1" w:themeShade="BF"/>
          <w:sz w:val="28"/>
          <w:szCs w:val="28"/>
        </w:rPr>
        <w:t xml:space="preserve">- решения практических задач, связанных с жизненными ситуациями; </w:t>
      </w:r>
    </w:p>
    <w:p w:rsidR="00EC1031" w:rsidRPr="00EC1031" w:rsidRDefault="00EC1031" w:rsidP="00EC1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EC1031">
        <w:rPr>
          <w:rFonts w:ascii="Times New Roman" w:hAnsi="Times New Roman"/>
          <w:color w:val="000000" w:themeColor="text1" w:themeShade="BF"/>
          <w:sz w:val="28"/>
          <w:szCs w:val="28"/>
        </w:rPr>
        <w:t xml:space="preserve">- совершенствования собственной познавательной деятельности; </w:t>
      </w:r>
    </w:p>
    <w:p w:rsidR="00EC1031" w:rsidRPr="00EC1031" w:rsidRDefault="00EC1031" w:rsidP="00EC1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EC1031">
        <w:rPr>
          <w:rFonts w:ascii="Times New Roman" w:hAnsi="Times New Roman"/>
          <w:color w:val="000000" w:themeColor="text1" w:themeShade="BF"/>
          <w:sz w:val="28"/>
          <w:szCs w:val="28"/>
        </w:rPr>
        <w:t xml:space="preserve">- оценки происходящих событий и поведения людей с экономической точки зрения; </w:t>
      </w:r>
    </w:p>
    <w:p w:rsidR="00EC1031" w:rsidRPr="00EC1031" w:rsidRDefault="00EC1031" w:rsidP="00EC10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EC1031">
        <w:rPr>
          <w:rFonts w:ascii="Times New Roman" w:hAnsi="Times New Roman"/>
          <w:color w:val="000000" w:themeColor="text1" w:themeShade="BF"/>
          <w:sz w:val="28"/>
          <w:szCs w:val="28"/>
        </w:rPr>
        <w:t>- осуществления самостоятельного поиска, анализа и использования экономической информации.</w:t>
      </w:r>
    </w:p>
    <w:p w:rsidR="0036317D" w:rsidRDefault="0036317D" w:rsidP="009130C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color w:val="000000" w:themeColor="text1" w:themeShade="BF"/>
          <w:sz w:val="28"/>
          <w:szCs w:val="28"/>
        </w:rPr>
      </w:pPr>
      <w:r>
        <w:rPr>
          <w:rFonts w:ascii="Times New Roman" w:hAnsi="Times New Roman"/>
          <w:i/>
          <w:color w:val="000000" w:themeColor="text1" w:themeShade="BF"/>
          <w:sz w:val="28"/>
          <w:szCs w:val="28"/>
        </w:rPr>
        <w:t>обладать общими компетенциями:</w:t>
      </w:r>
    </w:p>
    <w:p w:rsidR="0036317D" w:rsidRPr="002B62B6" w:rsidRDefault="0036317D" w:rsidP="003631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2B6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6317D" w:rsidRPr="002B62B6" w:rsidRDefault="0036317D" w:rsidP="003631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2B6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6317D" w:rsidRPr="002B62B6" w:rsidRDefault="0036317D" w:rsidP="003631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2B6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6317D" w:rsidRPr="002B62B6" w:rsidRDefault="0036317D" w:rsidP="003631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2B6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6317D" w:rsidRPr="002B62B6" w:rsidRDefault="0036317D" w:rsidP="003631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2B6">
        <w:rPr>
          <w:rFonts w:ascii="Times New Roman" w:hAnsi="Times New Roman"/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36317D" w:rsidRPr="002B62B6" w:rsidRDefault="0036317D" w:rsidP="003631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2B6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36317D" w:rsidRPr="002B62B6" w:rsidRDefault="0036317D" w:rsidP="003631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2B6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36317D" w:rsidRPr="002B62B6" w:rsidRDefault="0036317D" w:rsidP="003631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2B6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6317D" w:rsidRPr="002B62B6" w:rsidRDefault="0036317D" w:rsidP="003631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2B6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9130CB" w:rsidRPr="0061057B" w:rsidRDefault="009130CB" w:rsidP="009130C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>
        <w:rPr>
          <w:rFonts w:ascii="Times New Roman" w:hAnsi="Times New Roman"/>
          <w:color w:val="000000" w:themeColor="text1" w:themeShade="BF"/>
          <w:sz w:val="28"/>
          <w:szCs w:val="28"/>
        </w:rPr>
        <w:t>Промежуточная аттестация проводится во 2-ом семестре в форме экзамена.</w:t>
      </w:r>
    </w:p>
    <w:p w:rsidR="00287654" w:rsidRDefault="007405FB" w:rsidP="00287654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61057B">
        <w:rPr>
          <w:rFonts w:ascii="Times New Roman" w:hAnsi="Times New Roman"/>
          <w:color w:val="000000" w:themeColor="text1" w:themeShade="BF"/>
          <w:sz w:val="28"/>
          <w:szCs w:val="28"/>
        </w:rPr>
        <w:t>В процессе реализации рабочей программы, обучающиеся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 а также о путях достижения успеха в различных сферах социальной жизни.</w:t>
      </w:r>
    </w:p>
    <w:p w:rsidR="007405FB" w:rsidRDefault="007405FB" w:rsidP="00287654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61057B">
        <w:rPr>
          <w:rFonts w:ascii="Times New Roman" w:hAnsi="Times New Roman"/>
          <w:color w:val="000000" w:themeColor="text1" w:themeShade="BF"/>
          <w:sz w:val="28"/>
          <w:szCs w:val="28"/>
        </w:rPr>
        <w:t>Программа может использоваться другими образовательными учреждениями, реализующими образовательную программу среднего общего образования.</w:t>
      </w:r>
    </w:p>
    <w:p w:rsidR="00AD62BA" w:rsidRDefault="00AD62BA" w:rsidP="000D75E6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color w:val="000000" w:themeColor="text1" w:themeShade="BF"/>
          <w:sz w:val="28"/>
          <w:szCs w:val="28"/>
        </w:rPr>
      </w:pPr>
      <w:bookmarkStart w:id="1" w:name="_Toc431683536"/>
      <w:r w:rsidRPr="0061057B">
        <w:rPr>
          <w:rFonts w:ascii="Times New Roman" w:hAnsi="Times New Roman"/>
          <w:b/>
          <w:caps/>
          <w:color w:val="000000" w:themeColor="text1" w:themeShade="BF"/>
          <w:sz w:val="28"/>
          <w:szCs w:val="28"/>
        </w:rPr>
        <w:lastRenderedPageBreak/>
        <w:t>Тематический план</w:t>
      </w:r>
      <w:bookmarkEnd w:id="1"/>
    </w:p>
    <w:p w:rsidR="00A36975" w:rsidRDefault="00A36975" w:rsidP="000D75E6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color w:val="000000" w:themeColor="text1" w:themeShade="BF"/>
          <w:sz w:val="28"/>
          <w:szCs w:val="28"/>
        </w:rPr>
      </w:pP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1149"/>
        <w:gridCol w:w="4733"/>
        <w:gridCol w:w="1068"/>
        <w:gridCol w:w="801"/>
        <w:gridCol w:w="940"/>
        <w:gridCol w:w="64"/>
        <w:gridCol w:w="1004"/>
      </w:tblGrid>
      <w:tr w:rsidR="00842C74" w:rsidRPr="0061057B" w:rsidTr="002728DA">
        <w:trPr>
          <w:trHeight w:val="374"/>
        </w:trPr>
        <w:tc>
          <w:tcPr>
            <w:tcW w:w="11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C74" w:rsidRPr="0061057B" w:rsidRDefault="00842C74" w:rsidP="002728DA">
            <w:pPr>
              <w:pStyle w:val="a4"/>
              <w:jc w:val="center"/>
              <w:rPr>
                <w:rFonts w:ascii="Times New Roman" w:hAnsi="Times New Roman"/>
                <w:color w:val="000000" w:themeColor="text1" w:themeShade="BF"/>
                <w:sz w:val="28"/>
                <w:szCs w:val="28"/>
              </w:rPr>
            </w:pPr>
            <w:r w:rsidRPr="0061057B">
              <w:rPr>
                <w:rFonts w:ascii="Times New Roman" w:hAnsi="Times New Roman"/>
                <w:color w:val="000000" w:themeColor="text1" w:themeShade="BF"/>
                <w:sz w:val="28"/>
                <w:szCs w:val="28"/>
              </w:rPr>
              <w:t>Темы п/п</w:t>
            </w:r>
          </w:p>
        </w:tc>
        <w:tc>
          <w:tcPr>
            <w:tcW w:w="47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C74" w:rsidRPr="0061057B" w:rsidRDefault="00842C74" w:rsidP="002728DA">
            <w:pPr>
              <w:pStyle w:val="a4"/>
              <w:jc w:val="center"/>
              <w:rPr>
                <w:rFonts w:ascii="Times New Roman" w:hAnsi="Times New Roman"/>
                <w:color w:val="000000" w:themeColor="text1" w:themeShade="BF"/>
                <w:sz w:val="28"/>
                <w:szCs w:val="28"/>
              </w:rPr>
            </w:pPr>
            <w:r w:rsidRPr="0061057B">
              <w:rPr>
                <w:rFonts w:ascii="Times New Roman" w:hAnsi="Times New Roman"/>
                <w:color w:val="000000" w:themeColor="text1" w:themeShade="BF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74" w:rsidRPr="0061057B" w:rsidRDefault="00842C74" w:rsidP="002728DA">
            <w:pPr>
              <w:pStyle w:val="a4"/>
              <w:jc w:val="center"/>
              <w:rPr>
                <w:rFonts w:ascii="Times New Roman" w:hAnsi="Times New Roman"/>
                <w:color w:val="000000" w:themeColor="text1" w:themeShade="BF"/>
                <w:sz w:val="28"/>
                <w:szCs w:val="28"/>
              </w:rPr>
            </w:pPr>
            <w:r w:rsidRPr="0061057B">
              <w:rPr>
                <w:rFonts w:ascii="Times New Roman" w:hAnsi="Times New Roman"/>
                <w:color w:val="000000" w:themeColor="text1" w:themeShade="BF"/>
                <w:sz w:val="28"/>
                <w:szCs w:val="28"/>
              </w:rPr>
              <w:t>Количество часов</w:t>
            </w:r>
          </w:p>
        </w:tc>
      </w:tr>
      <w:tr w:rsidR="00842C74" w:rsidRPr="0061057B" w:rsidTr="002728DA">
        <w:trPr>
          <w:trHeight w:val="212"/>
        </w:trPr>
        <w:tc>
          <w:tcPr>
            <w:tcW w:w="11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C74" w:rsidRPr="0061057B" w:rsidRDefault="00842C74" w:rsidP="002728DA">
            <w:pPr>
              <w:pStyle w:val="a4"/>
              <w:rPr>
                <w:rFonts w:ascii="Times New Roman" w:hAnsi="Times New Roman"/>
                <w:color w:val="000000" w:themeColor="text1" w:themeShade="BF"/>
                <w:sz w:val="28"/>
                <w:szCs w:val="28"/>
              </w:rPr>
            </w:pPr>
          </w:p>
        </w:tc>
        <w:tc>
          <w:tcPr>
            <w:tcW w:w="4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C74" w:rsidRPr="0061057B" w:rsidRDefault="00842C74" w:rsidP="002728DA">
            <w:pPr>
              <w:pStyle w:val="a4"/>
              <w:rPr>
                <w:rFonts w:ascii="Times New Roman" w:hAnsi="Times New Roman"/>
                <w:color w:val="000000" w:themeColor="text1" w:themeShade="BF"/>
                <w:sz w:val="28"/>
                <w:szCs w:val="28"/>
              </w:rPr>
            </w:pPr>
          </w:p>
        </w:tc>
        <w:tc>
          <w:tcPr>
            <w:tcW w:w="10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74" w:rsidRPr="0061057B" w:rsidRDefault="00842C74" w:rsidP="002728DA">
            <w:pPr>
              <w:pStyle w:val="a4"/>
              <w:rPr>
                <w:rFonts w:ascii="Times New Roman" w:hAnsi="Times New Roman"/>
                <w:color w:val="000000" w:themeColor="text1" w:themeShade="BF"/>
                <w:sz w:val="28"/>
                <w:szCs w:val="28"/>
              </w:rPr>
            </w:pPr>
            <w:r w:rsidRPr="0061057B">
              <w:rPr>
                <w:rFonts w:ascii="Times New Roman" w:hAnsi="Times New Roman"/>
                <w:color w:val="000000" w:themeColor="text1" w:themeShade="BF"/>
                <w:sz w:val="28"/>
                <w:szCs w:val="28"/>
              </w:rPr>
              <w:t>Максимальной нагрузки</w:t>
            </w:r>
          </w:p>
        </w:tc>
        <w:tc>
          <w:tcPr>
            <w:tcW w:w="8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74" w:rsidRPr="0061057B" w:rsidRDefault="00842C74" w:rsidP="002728DA">
            <w:pPr>
              <w:pStyle w:val="a4"/>
              <w:rPr>
                <w:rFonts w:ascii="Times New Roman" w:hAnsi="Times New Roman"/>
                <w:color w:val="000000" w:themeColor="text1" w:themeShade="BF"/>
                <w:sz w:val="28"/>
                <w:szCs w:val="28"/>
              </w:rPr>
            </w:pPr>
            <w:r w:rsidRPr="0061057B">
              <w:rPr>
                <w:rFonts w:ascii="Times New Roman" w:hAnsi="Times New Roman"/>
                <w:color w:val="000000" w:themeColor="text1" w:themeShade="BF"/>
                <w:sz w:val="28"/>
                <w:szCs w:val="28"/>
              </w:rPr>
              <w:t>Самостоятельной работы</w:t>
            </w:r>
          </w:p>
        </w:tc>
        <w:tc>
          <w:tcPr>
            <w:tcW w:w="2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74" w:rsidRPr="0061057B" w:rsidRDefault="00842C74" w:rsidP="002728DA">
            <w:pPr>
              <w:pStyle w:val="a4"/>
              <w:rPr>
                <w:rFonts w:ascii="Times New Roman" w:hAnsi="Times New Roman"/>
                <w:color w:val="000000" w:themeColor="text1" w:themeShade="BF"/>
                <w:sz w:val="28"/>
                <w:szCs w:val="28"/>
              </w:rPr>
            </w:pPr>
            <w:r w:rsidRPr="0061057B">
              <w:rPr>
                <w:rFonts w:ascii="Times New Roman" w:hAnsi="Times New Roman"/>
                <w:color w:val="000000" w:themeColor="text1" w:themeShade="BF"/>
                <w:sz w:val="28"/>
                <w:szCs w:val="28"/>
              </w:rPr>
              <w:t>обязательной аудиторной нагрузки</w:t>
            </w:r>
          </w:p>
        </w:tc>
      </w:tr>
      <w:tr w:rsidR="00842C74" w:rsidRPr="0061057B" w:rsidTr="002728DA">
        <w:trPr>
          <w:trHeight w:val="808"/>
        </w:trPr>
        <w:tc>
          <w:tcPr>
            <w:tcW w:w="11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C74" w:rsidRPr="0061057B" w:rsidRDefault="00842C74" w:rsidP="002728DA">
            <w:pPr>
              <w:pStyle w:val="a4"/>
              <w:rPr>
                <w:rFonts w:ascii="Times New Roman" w:hAnsi="Times New Roman"/>
                <w:color w:val="000000" w:themeColor="text1" w:themeShade="BF"/>
                <w:sz w:val="28"/>
                <w:szCs w:val="28"/>
              </w:rPr>
            </w:pPr>
          </w:p>
        </w:tc>
        <w:tc>
          <w:tcPr>
            <w:tcW w:w="4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C74" w:rsidRPr="0061057B" w:rsidRDefault="00842C74" w:rsidP="002728DA">
            <w:pPr>
              <w:pStyle w:val="a4"/>
              <w:rPr>
                <w:rFonts w:ascii="Times New Roman" w:hAnsi="Times New Roman"/>
                <w:color w:val="000000" w:themeColor="text1" w:themeShade="BF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74" w:rsidRPr="0061057B" w:rsidRDefault="00842C74" w:rsidP="002728DA">
            <w:pPr>
              <w:pStyle w:val="a4"/>
              <w:rPr>
                <w:rFonts w:ascii="Times New Roman" w:hAnsi="Times New Roman"/>
                <w:color w:val="000000" w:themeColor="text1" w:themeShade="BF"/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74" w:rsidRPr="0061057B" w:rsidRDefault="00842C74" w:rsidP="002728DA">
            <w:pPr>
              <w:pStyle w:val="a4"/>
              <w:rPr>
                <w:rFonts w:ascii="Times New Roman" w:hAnsi="Times New Roman"/>
                <w:color w:val="000000" w:themeColor="text1" w:themeShade="BF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74" w:rsidRPr="0061057B" w:rsidRDefault="00842C74" w:rsidP="002728DA">
            <w:pPr>
              <w:pStyle w:val="a4"/>
              <w:rPr>
                <w:rFonts w:ascii="Times New Roman" w:hAnsi="Times New Roman"/>
                <w:color w:val="000000" w:themeColor="text1" w:themeShade="BF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 w:themeShade="BF"/>
                <w:sz w:val="28"/>
                <w:szCs w:val="28"/>
              </w:rPr>
              <w:t>теор. заня-тия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74" w:rsidRPr="0061057B" w:rsidRDefault="00842C74" w:rsidP="002728DA">
            <w:pPr>
              <w:pStyle w:val="a4"/>
              <w:rPr>
                <w:rFonts w:ascii="Times New Roman" w:hAnsi="Times New Roman"/>
                <w:color w:val="000000" w:themeColor="text1" w:themeShade="BF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 w:themeShade="BF"/>
                <w:sz w:val="28"/>
                <w:szCs w:val="28"/>
              </w:rPr>
              <w:t>практ. заня-тия</w:t>
            </w:r>
          </w:p>
        </w:tc>
      </w:tr>
      <w:tr w:rsidR="00842C74" w:rsidRPr="0061057B" w:rsidTr="002728DA">
        <w:trPr>
          <w:trHeight w:val="318"/>
        </w:trPr>
        <w:tc>
          <w:tcPr>
            <w:tcW w:w="9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C74" w:rsidRPr="0061057B" w:rsidRDefault="00842C74" w:rsidP="002728DA">
            <w:pPr>
              <w:pStyle w:val="a4"/>
              <w:rPr>
                <w:rFonts w:ascii="Times New Roman" w:hAnsi="Times New Roman"/>
                <w:color w:val="000000" w:themeColor="text1" w:themeShade="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 w:themeShade="BF"/>
                <w:sz w:val="28"/>
                <w:szCs w:val="28"/>
              </w:rPr>
              <w:t>1-й семестр</w:t>
            </w:r>
          </w:p>
        </w:tc>
      </w:tr>
      <w:tr w:rsidR="00842C74" w:rsidRPr="0061057B" w:rsidTr="002728DA">
        <w:trPr>
          <w:trHeight w:val="146"/>
        </w:trPr>
        <w:tc>
          <w:tcPr>
            <w:tcW w:w="1149" w:type="dxa"/>
            <w:vAlign w:val="bottom"/>
          </w:tcPr>
          <w:p w:rsidR="00842C74" w:rsidRPr="00D32597" w:rsidRDefault="00842C74" w:rsidP="002728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3259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1</w:t>
            </w:r>
          </w:p>
        </w:tc>
        <w:tc>
          <w:tcPr>
            <w:tcW w:w="4733" w:type="dxa"/>
            <w:vAlign w:val="bottom"/>
          </w:tcPr>
          <w:p w:rsidR="00842C74" w:rsidRPr="00D32597" w:rsidRDefault="00842C74" w:rsidP="002728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Экономика и экономическая наука</w:t>
            </w:r>
          </w:p>
        </w:tc>
        <w:tc>
          <w:tcPr>
            <w:tcW w:w="1068" w:type="dxa"/>
            <w:vAlign w:val="bottom"/>
          </w:tcPr>
          <w:p w:rsidR="00842C74" w:rsidRPr="00D32597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801" w:type="dxa"/>
            <w:vAlign w:val="bottom"/>
          </w:tcPr>
          <w:p w:rsidR="00842C74" w:rsidRPr="00D32597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vAlign w:val="bottom"/>
          </w:tcPr>
          <w:p w:rsidR="00842C74" w:rsidRPr="00D32597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68" w:type="dxa"/>
            <w:gridSpan w:val="2"/>
            <w:vAlign w:val="bottom"/>
          </w:tcPr>
          <w:p w:rsidR="00842C74" w:rsidRPr="00EF605B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</w:p>
        </w:tc>
      </w:tr>
      <w:tr w:rsidR="00842C74" w:rsidRPr="0061057B" w:rsidTr="002728DA">
        <w:trPr>
          <w:trHeight w:val="146"/>
        </w:trPr>
        <w:tc>
          <w:tcPr>
            <w:tcW w:w="1149" w:type="dxa"/>
            <w:tcBorders>
              <w:top w:val="single" w:sz="6" w:space="0" w:color="auto"/>
            </w:tcBorders>
            <w:vAlign w:val="bottom"/>
          </w:tcPr>
          <w:p w:rsidR="00842C74" w:rsidRPr="00F26BCA" w:rsidRDefault="00842C74" w:rsidP="002728D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E22A37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733" w:type="dxa"/>
            <w:tcBorders>
              <w:top w:val="single" w:sz="6" w:space="0" w:color="auto"/>
            </w:tcBorders>
            <w:vAlign w:val="bottom"/>
          </w:tcPr>
          <w:p w:rsidR="00842C74" w:rsidRPr="00F26BCA" w:rsidRDefault="00842C74" w:rsidP="002728D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9105C7">
              <w:rPr>
                <w:rFonts w:ascii="Times New Roman" w:hAnsi="Times New Roman"/>
                <w:sz w:val="28"/>
                <w:szCs w:val="28"/>
              </w:rPr>
              <w:t>Предмет и метод экономической науки</w:t>
            </w:r>
          </w:p>
        </w:tc>
        <w:tc>
          <w:tcPr>
            <w:tcW w:w="1068" w:type="dxa"/>
            <w:tcBorders>
              <w:top w:val="single" w:sz="6" w:space="0" w:color="auto"/>
            </w:tcBorders>
            <w:vAlign w:val="bottom"/>
          </w:tcPr>
          <w:p w:rsidR="00842C74" w:rsidRPr="00F26BCA" w:rsidRDefault="00007076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01" w:type="dxa"/>
            <w:tcBorders>
              <w:top w:val="single" w:sz="6" w:space="0" w:color="auto"/>
            </w:tcBorders>
            <w:vAlign w:val="bottom"/>
          </w:tcPr>
          <w:p w:rsidR="00842C74" w:rsidRPr="00F26BCA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6" w:space="0" w:color="auto"/>
            </w:tcBorders>
            <w:vAlign w:val="bottom"/>
          </w:tcPr>
          <w:p w:rsidR="00842C74" w:rsidRPr="00F26BCA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</w:tcBorders>
            <w:vAlign w:val="bottom"/>
          </w:tcPr>
          <w:p w:rsidR="00842C74" w:rsidRPr="00F26BCA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26BC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842C74" w:rsidRPr="00A76B03" w:rsidTr="002728DA">
        <w:trPr>
          <w:trHeight w:val="146"/>
        </w:trPr>
        <w:tc>
          <w:tcPr>
            <w:tcW w:w="1149" w:type="dxa"/>
            <w:vAlign w:val="bottom"/>
          </w:tcPr>
          <w:p w:rsidR="00842C74" w:rsidRPr="00DA6CFF" w:rsidRDefault="00842C74" w:rsidP="002728D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A6CF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Pr="00DA6CF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733" w:type="dxa"/>
            <w:vAlign w:val="bottom"/>
          </w:tcPr>
          <w:p w:rsidR="00842C74" w:rsidRPr="00DA6CFF" w:rsidRDefault="00842C74" w:rsidP="002728D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A6CF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Потребности. Свободные и экономические блага</w:t>
            </w:r>
          </w:p>
        </w:tc>
        <w:tc>
          <w:tcPr>
            <w:tcW w:w="1068" w:type="dxa"/>
            <w:vAlign w:val="bottom"/>
          </w:tcPr>
          <w:p w:rsidR="00842C74" w:rsidRPr="00DA6CFF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01" w:type="dxa"/>
            <w:vAlign w:val="bottom"/>
          </w:tcPr>
          <w:p w:rsidR="00842C74" w:rsidRPr="00DA6CFF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Align w:val="bottom"/>
          </w:tcPr>
          <w:p w:rsidR="00842C74" w:rsidRPr="00DA6CFF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8" w:type="dxa"/>
            <w:gridSpan w:val="2"/>
            <w:vAlign w:val="bottom"/>
          </w:tcPr>
          <w:p w:rsidR="00842C74" w:rsidRPr="00EF605B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842C74" w:rsidRPr="0061057B" w:rsidTr="002728DA">
        <w:trPr>
          <w:trHeight w:val="146"/>
        </w:trPr>
        <w:tc>
          <w:tcPr>
            <w:tcW w:w="1149" w:type="dxa"/>
            <w:vAlign w:val="bottom"/>
          </w:tcPr>
          <w:p w:rsidR="00842C74" w:rsidRPr="00DA6CFF" w:rsidRDefault="00842C74" w:rsidP="002728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4733" w:type="dxa"/>
            <w:vAlign w:val="bottom"/>
          </w:tcPr>
          <w:p w:rsidR="00842C74" w:rsidRPr="00DA6CFF" w:rsidRDefault="00842C74" w:rsidP="002728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CFF">
              <w:rPr>
                <w:rFonts w:ascii="Times New Roman" w:hAnsi="Times New Roman"/>
                <w:color w:val="000000"/>
                <w:sz w:val="28"/>
                <w:szCs w:val="28"/>
              </w:rPr>
              <w:t>Факторы производства и факторные доходы</w:t>
            </w:r>
          </w:p>
        </w:tc>
        <w:tc>
          <w:tcPr>
            <w:tcW w:w="1068" w:type="dxa"/>
            <w:vAlign w:val="bottom"/>
          </w:tcPr>
          <w:p w:rsidR="00842C74" w:rsidRPr="00DA6CFF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01" w:type="dxa"/>
            <w:vAlign w:val="bottom"/>
          </w:tcPr>
          <w:p w:rsidR="00842C74" w:rsidRPr="00DA6CFF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Align w:val="bottom"/>
          </w:tcPr>
          <w:p w:rsidR="00842C74" w:rsidRPr="00DA6CFF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8" w:type="dxa"/>
            <w:gridSpan w:val="2"/>
            <w:vAlign w:val="bottom"/>
          </w:tcPr>
          <w:p w:rsidR="00842C74" w:rsidRPr="00EF605B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842C74" w:rsidRPr="0061057B" w:rsidTr="002728DA">
        <w:trPr>
          <w:trHeight w:val="146"/>
        </w:trPr>
        <w:tc>
          <w:tcPr>
            <w:tcW w:w="1149" w:type="dxa"/>
            <w:vAlign w:val="bottom"/>
          </w:tcPr>
          <w:p w:rsidR="00842C74" w:rsidRPr="00DA6CFF" w:rsidRDefault="00842C74" w:rsidP="002728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4733" w:type="dxa"/>
            <w:vAlign w:val="bottom"/>
          </w:tcPr>
          <w:p w:rsidR="00842C74" w:rsidRPr="00DA6CFF" w:rsidRDefault="00842C74" w:rsidP="002728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CFF">
              <w:rPr>
                <w:rFonts w:ascii="Times New Roman" w:hAnsi="Times New Roman"/>
                <w:color w:val="000000"/>
                <w:sz w:val="28"/>
                <w:szCs w:val="28"/>
              </w:rPr>
              <w:t>Выбор и альтернативная стоимость</w:t>
            </w:r>
          </w:p>
        </w:tc>
        <w:tc>
          <w:tcPr>
            <w:tcW w:w="1068" w:type="dxa"/>
            <w:vAlign w:val="bottom"/>
          </w:tcPr>
          <w:p w:rsidR="00842C74" w:rsidRPr="00DA6CFF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01" w:type="dxa"/>
            <w:vAlign w:val="bottom"/>
          </w:tcPr>
          <w:p w:rsidR="00842C74" w:rsidRPr="00DA6CFF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Align w:val="bottom"/>
          </w:tcPr>
          <w:p w:rsidR="00842C74" w:rsidRPr="00DA6CFF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8" w:type="dxa"/>
            <w:gridSpan w:val="2"/>
            <w:vAlign w:val="bottom"/>
          </w:tcPr>
          <w:p w:rsidR="00842C74" w:rsidRPr="00EF605B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42C74" w:rsidRPr="0061057B" w:rsidTr="002728DA">
        <w:trPr>
          <w:trHeight w:val="146"/>
        </w:trPr>
        <w:tc>
          <w:tcPr>
            <w:tcW w:w="1149" w:type="dxa"/>
            <w:vAlign w:val="bottom"/>
          </w:tcPr>
          <w:p w:rsidR="00842C74" w:rsidRPr="00DA6CFF" w:rsidRDefault="00842C74" w:rsidP="002728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4733" w:type="dxa"/>
            <w:vAlign w:val="bottom"/>
          </w:tcPr>
          <w:p w:rsidR="00842C74" w:rsidRPr="00DA6CFF" w:rsidRDefault="00842C74" w:rsidP="002728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CFF">
              <w:rPr>
                <w:rFonts w:ascii="Times New Roman" w:hAnsi="Times New Roman"/>
                <w:color w:val="000000"/>
                <w:sz w:val="28"/>
                <w:szCs w:val="28"/>
              </w:rPr>
              <w:t>Собственность. Конкуренция</w:t>
            </w:r>
          </w:p>
        </w:tc>
        <w:tc>
          <w:tcPr>
            <w:tcW w:w="1068" w:type="dxa"/>
            <w:vAlign w:val="bottom"/>
          </w:tcPr>
          <w:p w:rsidR="00842C74" w:rsidRPr="00DA6CFF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01" w:type="dxa"/>
            <w:vAlign w:val="bottom"/>
          </w:tcPr>
          <w:p w:rsidR="00842C74" w:rsidRPr="00DA6CFF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40" w:type="dxa"/>
            <w:vAlign w:val="bottom"/>
          </w:tcPr>
          <w:p w:rsidR="00842C74" w:rsidRPr="00DA6CFF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8" w:type="dxa"/>
            <w:gridSpan w:val="2"/>
            <w:vAlign w:val="bottom"/>
          </w:tcPr>
          <w:p w:rsidR="00842C74" w:rsidRPr="00EF605B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2C74" w:rsidRPr="00A76B03" w:rsidTr="002728DA">
        <w:trPr>
          <w:trHeight w:val="146"/>
        </w:trPr>
        <w:tc>
          <w:tcPr>
            <w:tcW w:w="5882" w:type="dxa"/>
            <w:gridSpan w:val="2"/>
            <w:vAlign w:val="bottom"/>
          </w:tcPr>
          <w:p w:rsidR="00842C74" w:rsidRPr="001238B5" w:rsidRDefault="00842C74" w:rsidP="002728D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238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 1-й семестр</w:t>
            </w:r>
          </w:p>
        </w:tc>
        <w:tc>
          <w:tcPr>
            <w:tcW w:w="1068" w:type="dxa"/>
            <w:vAlign w:val="bottom"/>
          </w:tcPr>
          <w:p w:rsidR="00842C74" w:rsidRPr="001238B5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238B5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801" w:type="dxa"/>
            <w:vAlign w:val="bottom"/>
          </w:tcPr>
          <w:p w:rsidR="00842C74" w:rsidRPr="001238B5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238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vAlign w:val="bottom"/>
          </w:tcPr>
          <w:p w:rsidR="00842C74" w:rsidRPr="001238B5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Pr="001238B5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8" w:type="dxa"/>
            <w:gridSpan w:val="2"/>
            <w:vAlign w:val="bottom"/>
          </w:tcPr>
          <w:p w:rsidR="00842C74" w:rsidRPr="001238B5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238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842C74" w:rsidRPr="00A76B03" w:rsidTr="002728DA">
        <w:trPr>
          <w:trHeight w:val="146"/>
        </w:trPr>
        <w:tc>
          <w:tcPr>
            <w:tcW w:w="9759" w:type="dxa"/>
            <w:gridSpan w:val="7"/>
            <w:vAlign w:val="bottom"/>
          </w:tcPr>
          <w:p w:rsidR="00842C74" w:rsidRPr="00A4747A" w:rsidRDefault="00842C74" w:rsidP="002728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2-й семестр</w:t>
            </w:r>
          </w:p>
        </w:tc>
      </w:tr>
      <w:tr w:rsidR="00842C74" w:rsidRPr="0061057B" w:rsidTr="002728DA">
        <w:trPr>
          <w:trHeight w:val="146"/>
        </w:trPr>
        <w:tc>
          <w:tcPr>
            <w:tcW w:w="1149" w:type="dxa"/>
            <w:vAlign w:val="bottom"/>
          </w:tcPr>
          <w:p w:rsidR="00842C74" w:rsidRPr="00D32597" w:rsidRDefault="00842C74" w:rsidP="002728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3259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2</w:t>
            </w:r>
          </w:p>
        </w:tc>
        <w:tc>
          <w:tcPr>
            <w:tcW w:w="4733" w:type="dxa"/>
            <w:vAlign w:val="bottom"/>
          </w:tcPr>
          <w:p w:rsidR="00842C74" w:rsidRPr="00D32597" w:rsidRDefault="00842C74" w:rsidP="002728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Семейный бюджет</w:t>
            </w:r>
          </w:p>
        </w:tc>
        <w:tc>
          <w:tcPr>
            <w:tcW w:w="1068" w:type="dxa"/>
            <w:vAlign w:val="bottom"/>
          </w:tcPr>
          <w:p w:rsidR="00842C74" w:rsidRPr="00D32597" w:rsidRDefault="00CC1FF2" w:rsidP="0027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01" w:type="dxa"/>
            <w:vAlign w:val="bottom"/>
          </w:tcPr>
          <w:p w:rsidR="00842C74" w:rsidRPr="00D32597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40" w:type="dxa"/>
            <w:vAlign w:val="bottom"/>
          </w:tcPr>
          <w:p w:rsidR="00842C74" w:rsidRPr="00D32597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8" w:type="dxa"/>
            <w:gridSpan w:val="2"/>
            <w:vAlign w:val="bottom"/>
          </w:tcPr>
          <w:p w:rsidR="00842C74" w:rsidRPr="00EF605B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842C74" w:rsidRPr="00A76B03" w:rsidTr="002728DA">
        <w:trPr>
          <w:trHeight w:val="146"/>
        </w:trPr>
        <w:tc>
          <w:tcPr>
            <w:tcW w:w="1149" w:type="dxa"/>
            <w:vAlign w:val="bottom"/>
          </w:tcPr>
          <w:p w:rsidR="00842C74" w:rsidRPr="00A36975" w:rsidRDefault="00842C74" w:rsidP="002728D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369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4733" w:type="dxa"/>
            <w:vAlign w:val="bottom"/>
          </w:tcPr>
          <w:p w:rsidR="00842C74" w:rsidRPr="00A36975" w:rsidRDefault="00842C74" w:rsidP="002728D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Реальные и номинальные доходы семьи</w:t>
            </w:r>
          </w:p>
        </w:tc>
        <w:tc>
          <w:tcPr>
            <w:tcW w:w="1068" w:type="dxa"/>
            <w:vAlign w:val="bottom"/>
          </w:tcPr>
          <w:p w:rsidR="00842C74" w:rsidRPr="00A36975" w:rsidRDefault="00CC1FF2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01" w:type="dxa"/>
            <w:vAlign w:val="bottom"/>
          </w:tcPr>
          <w:p w:rsidR="00842C74" w:rsidRPr="00A36975" w:rsidRDefault="00CC1FF2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40" w:type="dxa"/>
            <w:vAlign w:val="bottom"/>
          </w:tcPr>
          <w:p w:rsidR="00842C74" w:rsidRPr="00A36975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8" w:type="dxa"/>
            <w:gridSpan w:val="2"/>
            <w:vAlign w:val="bottom"/>
          </w:tcPr>
          <w:p w:rsidR="00842C74" w:rsidRPr="00EF605B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42C74" w:rsidRPr="0061057B" w:rsidTr="002728DA">
        <w:trPr>
          <w:trHeight w:val="146"/>
        </w:trPr>
        <w:tc>
          <w:tcPr>
            <w:tcW w:w="1149" w:type="dxa"/>
            <w:vAlign w:val="bottom"/>
          </w:tcPr>
          <w:p w:rsidR="00842C74" w:rsidRPr="00D32597" w:rsidRDefault="00842C74" w:rsidP="002728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3259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3</w:t>
            </w:r>
          </w:p>
        </w:tc>
        <w:tc>
          <w:tcPr>
            <w:tcW w:w="4733" w:type="dxa"/>
            <w:vAlign w:val="bottom"/>
          </w:tcPr>
          <w:p w:rsidR="00842C74" w:rsidRPr="00D32597" w:rsidRDefault="00842C74" w:rsidP="002728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Рыночная экономика</w:t>
            </w:r>
          </w:p>
        </w:tc>
        <w:tc>
          <w:tcPr>
            <w:tcW w:w="1068" w:type="dxa"/>
            <w:vAlign w:val="bottom"/>
          </w:tcPr>
          <w:p w:rsidR="00842C74" w:rsidRPr="00D32597" w:rsidRDefault="00CC1FF2" w:rsidP="0027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801" w:type="dxa"/>
            <w:vAlign w:val="bottom"/>
          </w:tcPr>
          <w:p w:rsidR="00842C74" w:rsidRPr="00D32597" w:rsidRDefault="00842C74" w:rsidP="00CC1F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CC1F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40" w:type="dxa"/>
            <w:vAlign w:val="bottom"/>
          </w:tcPr>
          <w:p w:rsidR="00842C74" w:rsidRPr="00D32597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68" w:type="dxa"/>
            <w:gridSpan w:val="2"/>
            <w:vAlign w:val="bottom"/>
          </w:tcPr>
          <w:p w:rsidR="00842C74" w:rsidRPr="00EF605B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12</w:t>
            </w:r>
          </w:p>
        </w:tc>
      </w:tr>
      <w:tr w:rsidR="00842C74" w:rsidRPr="00A36975" w:rsidTr="002728DA">
        <w:trPr>
          <w:trHeight w:val="146"/>
        </w:trPr>
        <w:tc>
          <w:tcPr>
            <w:tcW w:w="1149" w:type="dxa"/>
            <w:vAlign w:val="bottom"/>
          </w:tcPr>
          <w:p w:rsidR="00842C74" w:rsidRPr="00A36975" w:rsidRDefault="00842C74" w:rsidP="002728D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369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4733" w:type="dxa"/>
            <w:vAlign w:val="bottom"/>
          </w:tcPr>
          <w:p w:rsidR="00842C74" w:rsidRPr="00A36975" w:rsidRDefault="00842C74" w:rsidP="002728D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369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Рыночный механизм. Рыночное равновесие. </w:t>
            </w:r>
          </w:p>
        </w:tc>
        <w:tc>
          <w:tcPr>
            <w:tcW w:w="1068" w:type="dxa"/>
            <w:vAlign w:val="bottom"/>
          </w:tcPr>
          <w:p w:rsidR="00842C74" w:rsidRPr="00A36975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01" w:type="dxa"/>
            <w:vAlign w:val="bottom"/>
          </w:tcPr>
          <w:p w:rsidR="00842C74" w:rsidRPr="00A36975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Align w:val="bottom"/>
          </w:tcPr>
          <w:p w:rsidR="00842C74" w:rsidRPr="00A36975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8" w:type="dxa"/>
            <w:gridSpan w:val="2"/>
            <w:vAlign w:val="bottom"/>
          </w:tcPr>
          <w:p w:rsidR="00842C74" w:rsidRPr="00EF605B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842C74" w:rsidRPr="0061057B" w:rsidTr="002728DA">
        <w:trPr>
          <w:trHeight w:val="146"/>
        </w:trPr>
        <w:tc>
          <w:tcPr>
            <w:tcW w:w="1149" w:type="dxa"/>
            <w:vAlign w:val="bottom"/>
          </w:tcPr>
          <w:p w:rsidR="00842C74" w:rsidRPr="00D32597" w:rsidRDefault="00842C74" w:rsidP="002728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2597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733" w:type="dxa"/>
            <w:vAlign w:val="bottom"/>
          </w:tcPr>
          <w:p w:rsidR="00842C74" w:rsidRPr="00D32597" w:rsidRDefault="00842C74" w:rsidP="002728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6975">
              <w:rPr>
                <w:rFonts w:ascii="Times New Roman" w:hAnsi="Times New Roman"/>
                <w:color w:val="000000"/>
                <w:sz w:val="28"/>
                <w:szCs w:val="28"/>
              </w:rPr>
              <w:t>Экономика фирмы: цели, организационные формы</w:t>
            </w:r>
          </w:p>
        </w:tc>
        <w:tc>
          <w:tcPr>
            <w:tcW w:w="1068" w:type="dxa"/>
            <w:vAlign w:val="bottom"/>
          </w:tcPr>
          <w:p w:rsidR="00842C74" w:rsidRPr="00D32597" w:rsidRDefault="00CC1FF2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01" w:type="dxa"/>
            <w:vAlign w:val="bottom"/>
          </w:tcPr>
          <w:p w:rsidR="00842C74" w:rsidRPr="00D32597" w:rsidRDefault="00CC1FF2" w:rsidP="00272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40" w:type="dxa"/>
            <w:vAlign w:val="bottom"/>
          </w:tcPr>
          <w:p w:rsidR="00842C74" w:rsidRPr="00D32597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8" w:type="dxa"/>
            <w:gridSpan w:val="2"/>
            <w:vAlign w:val="bottom"/>
          </w:tcPr>
          <w:p w:rsidR="00842C74" w:rsidRPr="00EF605B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42C74" w:rsidRPr="0061057B" w:rsidTr="002728DA">
        <w:trPr>
          <w:trHeight w:val="146"/>
        </w:trPr>
        <w:tc>
          <w:tcPr>
            <w:tcW w:w="1149" w:type="dxa"/>
            <w:vAlign w:val="bottom"/>
          </w:tcPr>
          <w:p w:rsidR="00842C74" w:rsidRPr="00D32597" w:rsidRDefault="00842C74" w:rsidP="002728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2597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D3259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33" w:type="dxa"/>
            <w:vAlign w:val="bottom"/>
          </w:tcPr>
          <w:p w:rsidR="00842C74" w:rsidRPr="00D32597" w:rsidRDefault="00842C74" w:rsidP="002728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6975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r w:rsidRPr="00A369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производительность труда</w:t>
            </w:r>
          </w:p>
        </w:tc>
        <w:tc>
          <w:tcPr>
            <w:tcW w:w="1068" w:type="dxa"/>
            <w:vAlign w:val="bottom"/>
          </w:tcPr>
          <w:p w:rsidR="00842C74" w:rsidRPr="00D32597" w:rsidRDefault="00CC1FF2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01" w:type="dxa"/>
            <w:vAlign w:val="bottom"/>
          </w:tcPr>
          <w:p w:rsidR="00842C74" w:rsidRPr="00D32597" w:rsidRDefault="00CC1FF2" w:rsidP="00272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0" w:type="dxa"/>
            <w:vAlign w:val="bottom"/>
          </w:tcPr>
          <w:p w:rsidR="00842C74" w:rsidRPr="00D32597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8" w:type="dxa"/>
            <w:gridSpan w:val="2"/>
            <w:vAlign w:val="bottom"/>
          </w:tcPr>
          <w:p w:rsidR="00842C74" w:rsidRPr="00EF605B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42C74" w:rsidRPr="0061057B" w:rsidTr="002728DA">
        <w:trPr>
          <w:trHeight w:val="146"/>
        </w:trPr>
        <w:tc>
          <w:tcPr>
            <w:tcW w:w="1149" w:type="dxa"/>
            <w:vAlign w:val="bottom"/>
          </w:tcPr>
          <w:p w:rsidR="00842C74" w:rsidRPr="00D32597" w:rsidRDefault="00842C74" w:rsidP="002728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2597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D3259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33" w:type="dxa"/>
            <w:vAlign w:val="bottom"/>
          </w:tcPr>
          <w:p w:rsidR="00842C74" w:rsidRPr="00D32597" w:rsidRDefault="00842C74" w:rsidP="002728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6975">
              <w:rPr>
                <w:rFonts w:ascii="Times New Roman" w:hAnsi="Times New Roman"/>
                <w:color w:val="000000"/>
                <w:sz w:val="28"/>
                <w:szCs w:val="28"/>
              </w:rPr>
              <w:t>Издержки. Выручка</w:t>
            </w:r>
          </w:p>
        </w:tc>
        <w:tc>
          <w:tcPr>
            <w:tcW w:w="1068" w:type="dxa"/>
            <w:vAlign w:val="bottom"/>
          </w:tcPr>
          <w:p w:rsidR="00842C74" w:rsidRPr="00D32597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01" w:type="dxa"/>
            <w:vAlign w:val="bottom"/>
          </w:tcPr>
          <w:p w:rsidR="00842C74" w:rsidRPr="00D32597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Align w:val="bottom"/>
          </w:tcPr>
          <w:p w:rsidR="00842C74" w:rsidRPr="00D32597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8" w:type="dxa"/>
            <w:gridSpan w:val="2"/>
            <w:vAlign w:val="bottom"/>
          </w:tcPr>
          <w:p w:rsidR="00842C74" w:rsidRPr="00EF605B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42C74" w:rsidRPr="0061057B" w:rsidTr="002728DA">
        <w:trPr>
          <w:trHeight w:val="146"/>
        </w:trPr>
        <w:tc>
          <w:tcPr>
            <w:tcW w:w="1149" w:type="dxa"/>
            <w:vAlign w:val="bottom"/>
          </w:tcPr>
          <w:p w:rsidR="00842C74" w:rsidRPr="00D32597" w:rsidRDefault="00842C74" w:rsidP="002728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3.5.</w:t>
            </w:r>
          </w:p>
        </w:tc>
        <w:tc>
          <w:tcPr>
            <w:tcW w:w="4733" w:type="dxa"/>
            <w:vAlign w:val="bottom"/>
          </w:tcPr>
          <w:p w:rsidR="00842C74" w:rsidRPr="00A36975" w:rsidRDefault="00842C74" w:rsidP="002728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6975">
              <w:rPr>
                <w:rFonts w:ascii="Times New Roman" w:hAnsi="Times New Roman"/>
                <w:color w:val="000000"/>
                <w:sz w:val="28"/>
                <w:szCs w:val="28"/>
              </w:rPr>
              <w:t>Ценные бумаги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рынок ценных бумаг</w:t>
            </w:r>
          </w:p>
        </w:tc>
        <w:tc>
          <w:tcPr>
            <w:tcW w:w="1068" w:type="dxa"/>
            <w:vAlign w:val="bottom"/>
          </w:tcPr>
          <w:p w:rsidR="00842C74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01" w:type="dxa"/>
            <w:vAlign w:val="bottom"/>
          </w:tcPr>
          <w:p w:rsidR="00842C74" w:rsidRPr="00D32597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40" w:type="dxa"/>
            <w:vAlign w:val="bottom"/>
          </w:tcPr>
          <w:p w:rsidR="00842C74" w:rsidRPr="00D32597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8" w:type="dxa"/>
            <w:gridSpan w:val="2"/>
            <w:vAlign w:val="bottom"/>
          </w:tcPr>
          <w:p w:rsidR="00842C74" w:rsidRPr="00EF605B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2C74" w:rsidRPr="0061057B" w:rsidTr="002728DA">
        <w:trPr>
          <w:trHeight w:val="146"/>
        </w:trPr>
        <w:tc>
          <w:tcPr>
            <w:tcW w:w="1149" w:type="dxa"/>
            <w:vAlign w:val="bottom"/>
          </w:tcPr>
          <w:p w:rsidR="00842C74" w:rsidRPr="00D32597" w:rsidRDefault="00842C74" w:rsidP="002728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3259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4</w:t>
            </w:r>
          </w:p>
        </w:tc>
        <w:tc>
          <w:tcPr>
            <w:tcW w:w="4733" w:type="dxa"/>
            <w:vAlign w:val="bottom"/>
          </w:tcPr>
          <w:p w:rsidR="00842C74" w:rsidRPr="00D32597" w:rsidRDefault="00842C74" w:rsidP="002728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Труд и заработная плата</w:t>
            </w:r>
          </w:p>
        </w:tc>
        <w:tc>
          <w:tcPr>
            <w:tcW w:w="1068" w:type="dxa"/>
            <w:vAlign w:val="bottom"/>
          </w:tcPr>
          <w:p w:rsidR="00842C74" w:rsidRPr="00D32597" w:rsidRDefault="00842C74" w:rsidP="00CD7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CD710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01" w:type="dxa"/>
            <w:vAlign w:val="bottom"/>
          </w:tcPr>
          <w:p w:rsidR="00842C74" w:rsidRPr="00D32597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40" w:type="dxa"/>
            <w:vAlign w:val="bottom"/>
          </w:tcPr>
          <w:p w:rsidR="00842C74" w:rsidRPr="00D32597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068" w:type="dxa"/>
            <w:gridSpan w:val="2"/>
            <w:vAlign w:val="bottom"/>
          </w:tcPr>
          <w:p w:rsidR="00842C74" w:rsidRPr="00EF605B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842C74" w:rsidRPr="00A36975" w:rsidTr="002728DA">
        <w:trPr>
          <w:trHeight w:val="146"/>
        </w:trPr>
        <w:tc>
          <w:tcPr>
            <w:tcW w:w="1149" w:type="dxa"/>
            <w:vAlign w:val="bottom"/>
          </w:tcPr>
          <w:p w:rsidR="00842C74" w:rsidRPr="00A36975" w:rsidRDefault="00842C74" w:rsidP="002728D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369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4733" w:type="dxa"/>
            <w:vAlign w:val="bottom"/>
          </w:tcPr>
          <w:p w:rsidR="00842C74" w:rsidRPr="00A36975" w:rsidRDefault="00842C74" w:rsidP="00CD71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369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Труд</w:t>
            </w:r>
            <w:r w:rsidR="00CD71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заработная плата в рыночной экономике</w:t>
            </w:r>
          </w:p>
        </w:tc>
        <w:tc>
          <w:tcPr>
            <w:tcW w:w="1068" w:type="dxa"/>
            <w:vAlign w:val="bottom"/>
          </w:tcPr>
          <w:p w:rsidR="00842C74" w:rsidRPr="00A36975" w:rsidRDefault="00CD7101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01" w:type="dxa"/>
            <w:vAlign w:val="bottom"/>
          </w:tcPr>
          <w:p w:rsidR="00842C74" w:rsidRPr="00A36975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Align w:val="bottom"/>
          </w:tcPr>
          <w:p w:rsidR="00842C74" w:rsidRPr="00A36975" w:rsidRDefault="00CD7101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8" w:type="dxa"/>
            <w:gridSpan w:val="2"/>
            <w:vAlign w:val="bottom"/>
          </w:tcPr>
          <w:p w:rsidR="00842C74" w:rsidRPr="00EF605B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842C74" w:rsidRPr="00A36975" w:rsidTr="002728DA">
        <w:trPr>
          <w:trHeight w:val="146"/>
        </w:trPr>
        <w:tc>
          <w:tcPr>
            <w:tcW w:w="1149" w:type="dxa"/>
            <w:vAlign w:val="bottom"/>
          </w:tcPr>
          <w:p w:rsidR="00842C74" w:rsidRPr="00A36975" w:rsidRDefault="00842C74" w:rsidP="002728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6975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3697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33" w:type="dxa"/>
            <w:vAlign w:val="bottom"/>
          </w:tcPr>
          <w:p w:rsidR="00842C74" w:rsidRPr="00A36975" w:rsidRDefault="00842C74" w:rsidP="002728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69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Политика государства в области занятости. </w:t>
            </w:r>
          </w:p>
        </w:tc>
        <w:tc>
          <w:tcPr>
            <w:tcW w:w="1068" w:type="dxa"/>
            <w:vAlign w:val="bottom"/>
          </w:tcPr>
          <w:p w:rsidR="00842C74" w:rsidRPr="00A36975" w:rsidRDefault="00CD7101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01" w:type="dxa"/>
            <w:vAlign w:val="bottom"/>
          </w:tcPr>
          <w:p w:rsidR="00842C74" w:rsidRPr="00A36975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Align w:val="bottom"/>
          </w:tcPr>
          <w:p w:rsidR="00842C74" w:rsidRPr="00A36975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8" w:type="dxa"/>
            <w:gridSpan w:val="2"/>
            <w:vAlign w:val="bottom"/>
          </w:tcPr>
          <w:p w:rsidR="00842C74" w:rsidRPr="00EF605B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CD7101" w:rsidRPr="00A36975" w:rsidTr="002728DA">
        <w:trPr>
          <w:trHeight w:val="146"/>
        </w:trPr>
        <w:tc>
          <w:tcPr>
            <w:tcW w:w="1149" w:type="dxa"/>
            <w:vAlign w:val="bottom"/>
          </w:tcPr>
          <w:p w:rsidR="00CD7101" w:rsidRPr="00A36975" w:rsidRDefault="00CD7101" w:rsidP="002728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4733" w:type="dxa"/>
            <w:vAlign w:val="bottom"/>
          </w:tcPr>
          <w:p w:rsidR="00CD7101" w:rsidRPr="00A36975" w:rsidRDefault="00CD7101" w:rsidP="002728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Рынок труда и заработная плата</w:t>
            </w:r>
          </w:p>
        </w:tc>
        <w:tc>
          <w:tcPr>
            <w:tcW w:w="1068" w:type="dxa"/>
            <w:vAlign w:val="bottom"/>
          </w:tcPr>
          <w:p w:rsidR="00CD7101" w:rsidRDefault="00CD7101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01" w:type="dxa"/>
            <w:vAlign w:val="bottom"/>
          </w:tcPr>
          <w:p w:rsidR="00CD7101" w:rsidRDefault="00CD7101" w:rsidP="00272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40" w:type="dxa"/>
            <w:vAlign w:val="bottom"/>
          </w:tcPr>
          <w:p w:rsidR="00CD7101" w:rsidRDefault="00CD7101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8" w:type="dxa"/>
            <w:gridSpan w:val="2"/>
            <w:vAlign w:val="bottom"/>
          </w:tcPr>
          <w:p w:rsidR="00CD7101" w:rsidRPr="00EF605B" w:rsidRDefault="00CD7101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842C74" w:rsidRPr="0061057B" w:rsidTr="00EA3185">
        <w:trPr>
          <w:trHeight w:val="698"/>
        </w:trPr>
        <w:tc>
          <w:tcPr>
            <w:tcW w:w="1149" w:type="dxa"/>
            <w:vAlign w:val="bottom"/>
          </w:tcPr>
          <w:p w:rsidR="00842C74" w:rsidRPr="00D32597" w:rsidRDefault="00842C74" w:rsidP="002728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3259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5</w:t>
            </w:r>
          </w:p>
        </w:tc>
        <w:tc>
          <w:tcPr>
            <w:tcW w:w="4733" w:type="dxa"/>
            <w:vAlign w:val="bottom"/>
          </w:tcPr>
          <w:p w:rsidR="00842C74" w:rsidRPr="00D32597" w:rsidRDefault="00842C74" w:rsidP="002728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Деньги и банки</w:t>
            </w:r>
          </w:p>
        </w:tc>
        <w:tc>
          <w:tcPr>
            <w:tcW w:w="1068" w:type="dxa"/>
            <w:vAlign w:val="bottom"/>
          </w:tcPr>
          <w:p w:rsidR="00842C74" w:rsidRPr="00D32597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01" w:type="dxa"/>
            <w:vAlign w:val="bottom"/>
          </w:tcPr>
          <w:p w:rsidR="00842C74" w:rsidRPr="00D32597" w:rsidRDefault="00CD7101" w:rsidP="0027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40" w:type="dxa"/>
            <w:vAlign w:val="bottom"/>
          </w:tcPr>
          <w:p w:rsidR="00842C74" w:rsidRPr="00D32597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068" w:type="dxa"/>
            <w:gridSpan w:val="2"/>
            <w:vAlign w:val="bottom"/>
          </w:tcPr>
          <w:p w:rsidR="00842C74" w:rsidRPr="00EF605B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842C74" w:rsidRPr="00A36975" w:rsidTr="002728DA">
        <w:trPr>
          <w:trHeight w:val="146"/>
        </w:trPr>
        <w:tc>
          <w:tcPr>
            <w:tcW w:w="1149" w:type="dxa"/>
            <w:vAlign w:val="bottom"/>
          </w:tcPr>
          <w:p w:rsidR="00842C74" w:rsidRPr="00A36975" w:rsidRDefault="00842C74" w:rsidP="002728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6975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A3697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33" w:type="dxa"/>
            <w:vAlign w:val="bottom"/>
          </w:tcPr>
          <w:p w:rsidR="00842C74" w:rsidRPr="00A36975" w:rsidRDefault="00842C74" w:rsidP="002728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6975">
              <w:rPr>
                <w:rFonts w:ascii="Times New Roman" w:hAnsi="Times New Roman"/>
                <w:color w:val="000000"/>
                <w:sz w:val="28"/>
                <w:szCs w:val="28"/>
              </w:rPr>
              <w:t>Банковская система. Финансовые институты</w:t>
            </w:r>
          </w:p>
        </w:tc>
        <w:tc>
          <w:tcPr>
            <w:tcW w:w="1068" w:type="dxa"/>
            <w:vAlign w:val="bottom"/>
          </w:tcPr>
          <w:p w:rsidR="00842C74" w:rsidRPr="00A36975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01" w:type="dxa"/>
            <w:vAlign w:val="bottom"/>
          </w:tcPr>
          <w:p w:rsidR="00842C74" w:rsidRPr="00A36975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Align w:val="bottom"/>
          </w:tcPr>
          <w:p w:rsidR="00842C74" w:rsidRPr="00A36975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8" w:type="dxa"/>
            <w:gridSpan w:val="2"/>
            <w:vAlign w:val="bottom"/>
          </w:tcPr>
          <w:p w:rsidR="00842C74" w:rsidRPr="00EF605B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842C74" w:rsidRPr="00A36975" w:rsidTr="002728DA">
        <w:trPr>
          <w:trHeight w:val="146"/>
        </w:trPr>
        <w:tc>
          <w:tcPr>
            <w:tcW w:w="1149" w:type="dxa"/>
            <w:vAlign w:val="bottom"/>
          </w:tcPr>
          <w:p w:rsidR="00842C74" w:rsidRPr="00A36975" w:rsidRDefault="00842C74" w:rsidP="002728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6975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3697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33" w:type="dxa"/>
            <w:vAlign w:val="bottom"/>
          </w:tcPr>
          <w:p w:rsidR="00842C74" w:rsidRPr="00A36975" w:rsidRDefault="00842C74" w:rsidP="002728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6975">
              <w:rPr>
                <w:rFonts w:ascii="Times New Roman" w:hAnsi="Times New Roman"/>
                <w:color w:val="000000"/>
                <w:sz w:val="28"/>
                <w:szCs w:val="28"/>
              </w:rPr>
              <w:t>Инфляция и ее социальные последствия</w:t>
            </w:r>
          </w:p>
        </w:tc>
        <w:tc>
          <w:tcPr>
            <w:tcW w:w="1068" w:type="dxa"/>
            <w:vAlign w:val="bottom"/>
          </w:tcPr>
          <w:p w:rsidR="00842C74" w:rsidRPr="00A36975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01" w:type="dxa"/>
            <w:vAlign w:val="bottom"/>
          </w:tcPr>
          <w:p w:rsidR="00842C74" w:rsidRPr="00A36975" w:rsidRDefault="00CD7101" w:rsidP="00272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40" w:type="dxa"/>
            <w:vAlign w:val="bottom"/>
          </w:tcPr>
          <w:p w:rsidR="00842C74" w:rsidRPr="00A36975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8" w:type="dxa"/>
            <w:gridSpan w:val="2"/>
            <w:vAlign w:val="bottom"/>
          </w:tcPr>
          <w:p w:rsidR="00842C74" w:rsidRPr="00EF605B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842C74" w:rsidRPr="0061057B" w:rsidTr="002728DA">
        <w:trPr>
          <w:trHeight w:val="146"/>
        </w:trPr>
        <w:tc>
          <w:tcPr>
            <w:tcW w:w="1149" w:type="dxa"/>
            <w:vAlign w:val="bottom"/>
          </w:tcPr>
          <w:p w:rsidR="00842C74" w:rsidRPr="00D32597" w:rsidRDefault="00842C74" w:rsidP="002728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3259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6</w:t>
            </w:r>
          </w:p>
        </w:tc>
        <w:tc>
          <w:tcPr>
            <w:tcW w:w="4733" w:type="dxa"/>
            <w:vAlign w:val="bottom"/>
          </w:tcPr>
          <w:p w:rsidR="00842C74" w:rsidRPr="00D32597" w:rsidRDefault="00842C74" w:rsidP="002728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Государство и экономика</w:t>
            </w:r>
          </w:p>
        </w:tc>
        <w:tc>
          <w:tcPr>
            <w:tcW w:w="1068" w:type="dxa"/>
            <w:vAlign w:val="bottom"/>
          </w:tcPr>
          <w:p w:rsidR="00842C74" w:rsidRPr="00D32597" w:rsidRDefault="00706D7F" w:rsidP="00CD7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CD710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01" w:type="dxa"/>
            <w:vAlign w:val="bottom"/>
          </w:tcPr>
          <w:p w:rsidR="00842C74" w:rsidRPr="00D32597" w:rsidRDefault="00CD7101" w:rsidP="0027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40" w:type="dxa"/>
            <w:vAlign w:val="bottom"/>
          </w:tcPr>
          <w:p w:rsidR="00842C74" w:rsidRPr="00D32597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68" w:type="dxa"/>
            <w:gridSpan w:val="2"/>
            <w:vAlign w:val="bottom"/>
          </w:tcPr>
          <w:p w:rsidR="00842C74" w:rsidRPr="00EF605B" w:rsidRDefault="00706D7F" w:rsidP="0027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842C74" w:rsidRPr="00A36975" w:rsidTr="002728DA">
        <w:trPr>
          <w:trHeight w:val="146"/>
        </w:trPr>
        <w:tc>
          <w:tcPr>
            <w:tcW w:w="1149" w:type="dxa"/>
            <w:vAlign w:val="bottom"/>
          </w:tcPr>
          <w:p w:rsidR="00842C74" w:rsidRPr="00A36975" w:rsidRDefault="00842C74" w:rsidP="002728D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369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6.1.</w:t>
            </w:r>
          </w:p>
        </w:tc>
        <w:tc>
          <w:tcPr>
            <w:tcW w:w="4733" w:type="dxa"/>
            <w:vAlign w:val="bottom"/>
          </w:tcPr>
          <w:p w:rsidR="00842C74" w:rsidRPr="00A36975" w:rsidRDefault="00842C74" w:rsidP="002728D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369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Роль государства в экономике. Общественные блага</w:t>
            </w:r>
          </w:p>
        </w:tc>
        <w:tc>
          <w:tcPr>
            <w:tcW w:w="1068" w:type="dxa"/>
            <w:vAlign w:val="bottom"/>
          </w:tcPr>
          <w:p w:rsidR="00842C74" w:rsidRPr="00A36975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01" w:type="dxa"/>
            <w:vAlign w:val="bottom"/>
          </w:tcPr>
          <w:p w:rsidR="00842C74" w:rsidRPr="00A36975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Align w:val="bottom"/>
          </w:tcPr>
          <w:p w:rsidR="00842C74" w:rsidRPr="00A36975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8" w:type="dxa"/>
            <w:gridSpan w:val="2"/>
            <w:vAlign w:val="bottom"/>
          </w:tcPr>
          <w:p w:rsidR="00842C74" w:rsidRPr="00EF605B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842C74" w:rsidRPr="00A36975" w:rsidTr="002728DA">
        <w:trPr>
          <w:trHeight w:val="146"/>
        </w:trPr>
        <w:tc>
          <w:tcPr>
            <w:tcW w:w="1149" w:type="dxa"/>
            <w:vAlign w:val="bottom"/>
          </w:tcPr>
          <w:p w:rsidR="00842C74" w:rsidRPr="00A36975" w:rsidRDefault="00842C74" w:rsidP="002728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6975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3697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33" w:type="dxa"/>
            <w:vAlign w:val="bottom"/>
          </w:tcPr>
          <w:p w:rsidR="00842C74" w:rsidRPr="00A36975" w:rsidRDefault="00842C74" w:rsidP="002728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6975">
              <w:rPr>
                <w:rFonts w:ascii="Times New Roman" w:hAnsi="Times New Roman"/>
                <w:color w:val="000000"/>
                <w:sz w:val="28"/>
                <w:szCs w:val="28"/>
              </w:rPr>
              <w:t>Налоги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налогообложение</w:t>
            </w:r>
          </w:p>
        </w:tc>
        <w:tc>
          <w:tcPr>
            <w:tcW w:w="1068" w:type="dxa"/>
            <w:vAlign w:val="bottom"/>
          </w:tcPr>
          <w:p w:rsidR="00842C74" w:rsidRPr="00A36975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01" w:type="dxa"/>
            <w:vAlign w:val="bottom"/>
          </w:tcPr>
          <w:p w:rsidR="00842C74" w:rsidRPr="00A36975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Align w:val="bottom"/>
          </w:tcPr>
          <w:p w:rsidR="00842C74" w:rsidRPr="00A36975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8" w:type="dxa"/>
            <w:gridSpan w:val="2"/>
            <w:vAlign w:val="bottom"/>
          </w:tcPr>
          <w:p w:rsidR="00842C74" w:rsidRPr="00EF605B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842C74" w:rsidRPr="00A36975" w:rsidTr="002728DA">
        <w:trPr>
          <w:trHeight w:val="146"/>
        </w:trPr>
        <w:tc>
          <w:tcPr>
            <w:tcW w:w="1149" w:type="dxa"/>
            <w:vAlign w:val="bottom"/>
          </w:tcPr>
          <w:p w:rsidR="00842C74" w:rsidRPr="00A36975" w:rsidRDefault="00842C74" w:rsidP="002728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6975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A3697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33" w:type="dxa"/>
            <w:vAlign w:val="bottom"/>
          </w:tcPr>
          <w:p w:rsidR="00842C74" w:rsidRPr="00A36975" w:rsidRDefault="00842C74" w:rsidP="002728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03E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Государственный бюджет. Государственный долг</w:t>
            </w:r>
          </w:p>
        </w:tc>
        <w:tc>
          <w:tcPr>
            <w:tcW w:w="1068" w:type="dxa"/>
            <w:vAlign w:val="bottom"/>
          </w:tcPr>
          <w:p w:rsidR="00842C74" w:rsidRPr="00A36975" w:rsidRDefault="002728DA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01" w:type="dxa"/>
            <w:vAlign w:val="bottom"/>
          </w:tcPr>
          <w:p w:rsidR="00842C74" w:rsidRPr="00A36975" w:rsidRDefault="00CD7101" w:rsidP="00272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40" w:type="dxa"/>
            <w:vAlign w:val="bottom"/>
          </w:tcPr>
          <w:p w:rsidR="00842C74" w:rsidRPr="00A36975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8" w:type="dxa"/>
            <w:gridSpan w:val="2"/>
            <w:vAlign w:val="bottom"/>
          </w:tcPr>
          <w:p w:rsidR="00842C74" w:rsidRPr="00EF605B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842C74" w:rsidRPr="00A36975" w:rsidTr="002728DA">
        <w:trPr>
          <w:trHeight w:val="146"/>
        </w:trPr>
        <w:tc>
          <w:tcPr>
            <w:tcW w:w="1149" w:type="dxa"/>
            <w:vAlign w:val="bottom"/>
          </w:tcPr>
          <w:p w:rsidR="00842C74" w:rsidRPr="00A36975" w:rsidRDefault="00842C74" w:rsidP="002728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6975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A3697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33" w:type="dxa"/>
            <w:vAlign w:val="bottom"/>
          </w:tcPr>
          <w:p w:rsidR="00842C74" w:rsidRPr="00A36975" w:rsidRDefault="00842C74" w:rsidP="002728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Макроэкономические показатели</w:t>
            </w:r>
          </w:p>
        </w:tc>
        <w:tc>
          <w:tcPr>
            <w:tcW w:w="1068" w:type="dxa"/>
            <w:vAlign w:val="bottom"/>
          </w:tcPr>
          <w:p w:rsidR="00842C74" w:rsidRPr="00A36975" w:rsidRDefault="002728DA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01" w:type="dxa"/>
            <w:vAlign w:val="bottom"/>
          </w:tcPr>
          <w:p w:rsidR="00842C74" w:rsidRPr="00A36975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Align w:val="bottom"/>
          </w:tcPr>
          <w:p w:rsidR="00842C74" w:rsidRPr="00A36975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8" w:type="dxa"/>
            <w:gridSpan w:val="2"/>
            <w:vAlign w:val="bottom"/>
          </w:tcPr>
          <w:p w:rsidR="00842C74" w:rsidRPr="00EF605B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842C74" w:rsidRPr="00A36975" w:rsidTr="002728DA">
        <w:trPr>
          <w:trHeight w:val="146"/>
        </w:trPr>
        <w:tc>
          <w:tcPr>
            <w:tcW w:w="1149" w:type="dxa"/>
            <w:vAlign w:val="bottom"/>
          </w:tcPr>
          <w:p w:rsidR="00842C74" w:rsidRPr="00A36975" w:rsidRDefault="00842C74" w:rsidP="002728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6975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A3697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33" w:type="dxa"/>
            <w:vAlign w:val="bottom"/>
          </w:tcPr>
          <w:p w:rsidR="00842C74" w:rsidRPr="00A36975" w:rsidRDefault="00842C74" w:rsidP="002728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03E">
              <w:rPr>
                <w:rFonts w:ascii="Times New Roman" w:hAnsi="Times New Roman"/>
                <w:color w:val="000000"/>
                <w:sz w:val="28"/>
                <w:szCs w:val="28"/>
              </w:rPr>
              <w:t>Основы денежной политики государства</w:t>
            </w:r>
          </w:p>
        </w:tc>
        <w:tc>
          <w:tcPr>
            <w:tcW w:w="1068" w:type="dxa"/>
            <w:vAlign w:val="bottom"/>
          </w:tcPr>
          <w:p w:rsidR="00842C74" w:rsidRPr="00A36975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01" w:type="dxa"/>
            <w:vAlign w:val="bottom"/>
          </w:tcPr>
          <w:p w:rsidR="00842C74" w:rsidRPr="00A36975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Align w:val="bottom"/>
          </w:tcPr>
          <w:p w:rsidR="00842C74" w:rsidRPr="00A36975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8" w:type="dxa"/>
            <w:gridSpan w:val="2"/>
            <w:vAlign w:val="bottom"/>
          </w:tcPr>
          <w:p w:rsidR="00842C74" w:rsidRPr="00EF605B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842C74" w:rsidRPr="00A36975" w:rsidTr="002728DA">
        <w:trPr>
          <w:trHeight w:val="146"/>
        </w:trPr>
        <w:tc>
          <w:tcPr>
            <w:tcW w:w="1149" w:type="dxa"/>
            <w:vAlign w:val="bottom"/>
          </w:tcPr>
          <w:p w:rsidR="00842C74" w:rsidRPr="00A36975" w:rsidRDefault="00842C74" w:rsidP="002728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7</w:t>
            </w:r>
          </w:p>
        </w:tc>
        <w:tc>
          <w:tcPr>
            <w:tcW w:w="4733" w:type="dxa"/>
            <w:vAlign w:val="bottom"/>
          </w:tcPr>
          <w:p w:rsidR="00842C74" w:rsidRPr="000F403E" w:rsidRDefault="00842C74" w:rsidP="002728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Международная экономика</w:t>
            </w:r>
          </w:p>
        </w:tc>
        <w:tc>
          <w:tcPr>
            <w:tcW w:w="1068" w:type="dxa"/>
            <w:vAlign w:val="bottom"/>
          </w:tcPr>
          <w:p w:rsidR="00842C74" w:rsidRPr="000F403E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2728D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01" w:type="dxa"/>
            <w:vAlign w:val="bottom"/>
          </w:tcPr>
          <w:p w:rsidR="00842C74" w:rsidRPr="00EF605B" w:rsidRDefault="002728DA" w:rsidP="002728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40" w:type="dxa"/>
            <w:vAlign w:val="bottom"/>
          </w:tcPr>
          <w:p w:rsidR="00842C74" w:rsidRPr="00EF605B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68" w:type="dxa"/>
            <w:gridSpan w:val="2"/>
            <w:vAlign w:val="bottom"/>
          </w:tcPr>
          <w:p w:rsidR="00842C74" w:rsidRPr="00EF605B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842C74" w:rsidRPr="00A36975" w:rsidTr="002728DA">
        <w:trPr>
          <w:trHeight w:val="146"/>
        </w:trPr>
        <w:tc>
          <w:tcPr>
            <w:tcW w:w="1149" w:type="dxa"/>
            <w:vAlign w:val="bottom"/>
          </w:tcPr>
          <w:p w:rsidR="00842C74" w:rsidRPr="00A36975" w:rsidRDefault="00842C74" w:rsidP="002728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36975">
              <w:rPr>
                <w:rFonts w:ascii="Times New Roman" w:hAnsi="Times New Roman"/>
                <w:color w:val="000000"/>
                <w:sz w:val="28"/>
                <w:szCs w:val="28"/>
              </w:rPr>
              <w:t>.1.</w:t>
            </w:r>
          </w:p>
        </w:tc>
        <w:tc>
          <w:tcPr>
            <w:tcW w:w="4733" w:type="dxa"/>
            <w:vAlign w:val="bottom"/>
          </w:tcPr>
          <w:p w:rsidR="00842C74" w:rsidRPr="00A36975" w:rsidRDefault="00842C74" w:rsidP="002728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03E">
              <w:rPr>
                <w:rFonts w:ascii="Times New Roman" w:hAnsi="Times New Roman"/>
                <w:color w:val="000000"/>
                <w:sz w:val="28"/>
                <w:szCs w:val="28"/>
              </w:rPr>
              <w:t>Международная торговля</w:t>
            </w:r>
          </w:p>
        </w:tc>
        <w:tc>
          <w:tcPr>
            <w:tcW w:w="1068" w:type="dxa"/>
            <w:vAlign w:val="bottom"/>
          </w:tcPr>
          <w:p w:rsidR="00842C74" w:rsidRPr="00A36975" w:rsidRDefault="002728DA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01" w:type="dxa"/>
            <w:vAlign w:val="bottom"/>
          </w:tcPr>
          <w:p w:rsidR="00842C74" w:rsidRPr="00A36975" w:rsidRDefault="00CD7101" w:rsidP="00272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0" w:type="dxa"/>
            <w:vAlign w:val="bottom"/>
          </w:tcPr>
          <w:p w:rsidR="00842C74" w:rsidRPr="00A36975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8" w:type="dxa"/>
            <w:gridSpan w:val="2"/>
            <w:vAlign w:val="bottom"/>
          </w:tcPr>
          <w:p w:rsidR="00842C74" w:rsidRPr="00EF605B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842C74" w:rsidRPr="00A36975" w:rsidTr="002728DA">
        <w:trPr>
          <w:trHeight w:val="146"/>
        </w:trPr>
        <w:tc>
          <w:tcPr>
            <w:tcW w:w="1149" w:type="dxa"/>
            <w:vAlign w:val="bottom"/>
          </w:tcPr>
          <w:p w:rsidR="00842C74" w:rsidRPr="00A36975" w:rsidRDefault="00842C74" w:rsidP="002728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36975">
              <w:rPr>
                <w:rFonts w:ascii="Times New Roman" w:hAnsi="Times New Roman"/>
                <w:color w:val="000000"/>
                <w:sz w:val="28"/>
                <w:szCs w:val="28"/>
              </w:rPr>
              <w:t>.2.</w:t>
            </w:r>
          </w:p>
        </w:tc>
        <w:tc>
          <w:tcPr>
            <w:tcW w:w="4733" w:type="dxa"/>
            <w:vAlign w:val="bottom"/>
          </w:tcPr>
          <w:p w:rsidR="00842C74" w:rsidRPr="00A36975" w:rsidRDefault="00842C74" w:rsidP="002728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03E">
              <w:rPr>
                <w:rFonts w:ascii="Times New Roman" w:hAnsi="Times New Roman"/>
                <w:color w:val="000000"/>
                <w:sz w:val="28"/>
                <w:szCs w:val="28"/>
              </w:rPr>
              <w:t>Валюта</w:t>
            </w:r>
          </w:p>
        </w:tc>
        <w:tc>
          <w:tcPr>
            <w:tcW w:w="1068" w:type="dxa"/>
            <w:vAlign w:val="bottom"/>
          </w:tcPr>
          <w:p w:rsidR="00842C74" w:rsidRPr="00A36975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01" w:type="dxa"/>
            <w:vAlign w:val="bottom"/>
          </w:tcPr>
          <w:p w:rsidR="00842C74" w:rsidRPr="00A36975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Align w:val="bottom"/>
          </w:tcPr>
          <w:p w:rsidR="00842C74" w:rsidRPr="00A36975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8" w:type="dxa"/>
            <w:gridSpan w:val="2"/>
            <w:vAlign w:val="bottom"/>
          </w:tcPr>
          <w:p w:rsidR="00842C74" w:rsidRPr="00EF605B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842C74" w:rsidRPr="00A36975" w:rsidTr="002728DA">
        <w:trPr>
          <w:trHeight w:val="146"/>
        </w:trPr>
        <w:tc>
          <w:tcPr>
            <w:tcW w:w="1149" w:type="dxa"/>
            <w:vAlign w:val="bottom"/>
          </w:tcPr>
          <w:p w:rsidR="00842C74" w:rsidRPr="00A36975" w:rsidRDefault="00842C74" w:rsidP="002728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36975">
              <w:rPr>
                <w:rFonts w:ascii="Times New Roman" w:hAnsi="Times New Roman"/>
                <w:color w:val="000000"/>
                <w:sz w:val="28"/>
                <w:szCs w:val="28"/>
              </w:rPr>
              <w:t>.3.</w:t>
            </w:r>
          </w:p>
        </w:tc>
        <w:tc>
          <w:tcPr>
            <w:tcW w:w="4733" w:type="dxa"/>
            <w:vAlign w:val="bottom"/>
          </w:tcPr>
          <w:p w:rsidR="00842C74" w:rsidRPr="00A36975" w:rsidRDefault="00842C74" w:rsidP="002728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03E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современной экономики России</w:t>
            </w:r>
          </w:p>
        </w:tc>
        <w:tc>
          <w:tcPr>
            <w:tcW w:w="1068" w:type="dxa"/>
            <w:vAlign w:val="bottom"/>
          </w:tcPr>
          <w:p w:rsidR="00842C74" w:rsidRPr="00A36975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01" w:type="dxa"/>
            <w:vAlign w:val="bottom"/>
          </w:tcPr>
          <w:p w:rsidR="00842C74" w:rsidRPr="00A36975" w:rsidRDefault="00CD7101" w:rsidP="00272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40" w:type="dxa"/>
            <w:vAlign w:val="bottom"/>
          </w:tcPr>
          <w:p w:rsidR="00842C74" w:rsidRPr="00A36975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8" w:type="dxa"/>
            <w:gridSpan w:val="2"/>
            <w:vAlign w:val="bottom"/>
          </w:tcPr>
          <w:p w:rsidR="00842C74" w:rsidRPr="00EF605B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842C74" w:rsidRPr="00A36975" w:rsidTr="002728DA">
        <w:trPr>
          <w:trHeight w:val="146"/>
        </w:trPr>
        <w:tc>
          <w:tcPr>
            <w:tcW w:w="5882" w:type="dxa"/>
            <w:gridSpan w:val="2"/>
            <w:vAlign w:val="bottom"/>
          </w:tcPr>
          <w:p w:rsidR="00842C74" w:rsidRPr="001238B5" w:rsidRDefault="00842C74" w:rsidP="002728D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 2-й семестр</w:t>
            </w:r>
          </w:p>
        </w:tc>
        <w:tc>
          <w:tcPr>
            <w:tcW w:w="1068" w:type="dxa"/>
            <w:vAlign w:val="bottom"/>
          </w:tcPr>
          <w:p w:rsidR="00842C74" w:rsidRPr="001238B5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238B5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11</w:t>
            </w:r>
            <w:r w:rsidR="002728D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01" w:type="dxa"/>
            <w:vAlign w:val="bottom"/>
          </w:tcPr>
          <w:p w:rsidR="00842C74" w:rsidRPr="001238B5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238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  <w:r w:rsidR="002728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940" w:type="dxa"/>
            <w:vAlign w:val="bottom"/>
          </w:tcPr>
          <w:p w:rsidR="00842C74" w:rsidRPr="001238B5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068" w:type="dxa"/>
            <w:gridSpan w:val="2"/>
            <w:vAlign w:val="bottom"/>
          </w:tcPr>
          <w:p w:rsidR="00842C74" w:rsidRPr="001238B5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238B5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  <w:r w:rsidR="002728D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842C74" w:rsidRPr="0061057B" w:rsidTr="002728DA">
        <w:trPr>
          <w:trHeight w:val="146"/>
        </w:trPr>
        <w:tc>
          <w:tcPr>
            <w:tcW w:w="1149" w:type="dxa"/>
            <w:vAlign w:val="bottom"/>
          </w:tcPr>
          <w:p w:rsidR="00842C74" w:rsidRPr="00D32597" w:rsidRDefault="00842C74" w:rsidP="002728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3259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33" w:type="dxa"/>
            <w:vAlign w:val="bottom"/>
          </w:tcPr>
          <w:p w:rsidR="00842C74" w:rsidRPr="00D32597" w:rsidRDefault="00842C74" w:rsidP="002728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1068" w:type="dxa"/>
            <w:vAlign w:val="bottom"/>
          </w:tcPr>
          <w:p w:rsidR="00842C74" w:rsidRPr="00D32597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801" w:type="dxa"/>
            <w:vAlign w:val="bottom"/>
          </w:tcPr>
          <w:p w:rsidR="00842C74" w:rsidRPr="00D32597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Align w:val="bottom"/>
          </w:tcPr>
          <w:p w:rsidR="00842C74" w:rsidRPr="00D32597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vAlign w:val="bottom"/>
          </w:tcPr>
          <w:p w:rsidR="00842C74" w:rsidRPr="00EF605B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2C74" w:rsidRPr="0061057B" w:rsidTr="002728DA">
        <w:trPr>
          <w:trHeight w:val="146"/>
        </w:trPr>
        <w:tc>
          <w:tcPr>
            <w:tcW w:w="1149" w:type="dxa"/>
            <w:vAlign w:val="bottom"/>
          </w:tcPr>
          <w:p w:rsidR="00842C74" w:rsidRPr="00D32597" w:rsidRDefault="00842C74" w:rsidP="002728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259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33" w:type="dxa"/>
            <w:vAlign w:val="bottom"/>
          </w:tcPr>
          <w:p w:rsidR="00842C74" w:rsidRPr="00D32597" w:rsidRDefault="00842C74" w:rsidP="002728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3259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68" w:type="dxa"/>
            <w:vAlign w:val="bottom"/>
          </w:tcPr>
          <w:p w:rsidR="00842C74" w:rsidRPr="00D32597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2728D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801" w:type="dxa"/>
            <w:vAlign w:val="bottom"/>
          </w:tcPr>
          <w:p w:rsidR="00842C74" w:rsidRPr="00D32597" w:rsidRDefault="002728DA" w:rsidP="0027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940" w:type="dxa"/>
            <w:vAlign w:val="bottom"/>
          </w:tcPr>
          <w:p w:rsidR="00842C74" w:rsidRPr="00D32597" w:rsidRDefault="004A56C4" w:rsidP="0027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1068" w:type="dxa"/>
            <w:gridSpan w:val="2"/>
            <w:vAlign w:val="bottom"/>
          </w:tcPr>
          <w:p w:rsidR="00842C74" w:rsidRPr="00EF605B" w:rsidRDefault="00842C74" w:rsidP="00272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3</w:t>
            </w:r>
            <w:r w:rsidR="002728D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4</w:t>
            </w:r>
          </w:p>
        </w:tc>
      </w:tr>
    </w:tbl>
    <w:p w:rsidR="003E2440" w:rsidRDefault="003E2440" w:rsidP="000D75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A3185" w:rsidRDefault="00EA3185" w:rsidP="000D75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A3185" w:rsidRDefault="00EA3185" w:rsidP="000D75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A3185" w:rsidRDefault="00EA3185" w:rsidP="000D75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A3185" w:rsidRDefault="00EA3185" w:rsidP="000D75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A3185" w:rsidRDefault="00EA3185" w:rsidP="000D75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A3185" w:rsidRDefault="00EA3185" w:rsidP="000D75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A3185" w:rsidRDefault="00EA3185" w:rsidP="000D75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A3185" w:rsidRDefault="00EA3185" w:rsidP="000D75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A3185" w:rsidRDefault="00EA3185" w:rsidP="000D75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A3185" w:rsidRDefault="00EA3185" w:rsidP="000D75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A3185" w:rsidRDefault="00EA3185" w:rsidP="000D75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A3185" w:rsidRDefault="00EA3185" w:rsidP="000D75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A3185" w:rsidRDefault="00EA3185" w:rsidP="000D75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A3185" w:rsidRDefault="00EA3185" w:rsidP="000D75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A3185" w:rsidRDefault="00EA3185" w:rsidP="000D75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A3185" w:rsidRDefault="00EA3185" w:rsidP="000D75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A3185" w:rsidRDefault="00EA3185" w:rsidP="000D75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324BA" w:rsidRDefault="00F324BA" w:rsidP="000D75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2" w:name="_Toc431683537"/>
      <w:r>
        <w:rPr>
          <w:rFonts w:ascii="Times New Roman" w:hAnsi="Times New Roman"/>
          <w:b/>
          <w:sz w:val="28"/>
          <w:szCs w:val="28"/>
        </w:rPr>
        <w:lastRenderedPageBreak/>
        <w:t>СОДЕРЖАНИЕ УЧЕБНОЙ ДИСЦИПЛИНЫ</w:t>
      </w:r>
      <w:bookmarkEnd w:id="2"/>
    </w:p>
    <w:p w:rsidR="00EF68F4" w:rsidRDefault="00EF68F4" w:rsidP="00EF68F4">
      <w:pPr>
        <w:tabs>
          <w:tab w:val="left" w:pos="150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C20" w:rsidRPr="00506454" w:rsidRDefault="00DA1C20" w:rsidP="00DA1C20">
      <w:pPr>
        <w:tabs>
          <w:tab w:val="left" w:pos="150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" w:name="_Toc184712059"/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506454">
        <w:rPr>
          <w:rFonts w:ascii="Times New Roman" w:hAnsi="Times New Roman"/>
          <w:b/>
          <w:sz w:val="28"/>
          <w:szCs w:val="28"/>
        </w:rPr>
        <w:t>1</w:t>
      </w:r>
      <w:r w:rsidRPr="00506454">
        <w:rPr>
          <w:rFonts w:ascii="Times New Roman" w:hAnsi="Times New Roman"/>
          <w:sz w:val="28"/>
          <w:szCs w:val="28"/>
        </w:rPr>
        <w:t xml:space="preserve">. </w:t>
      </w:r>
      <w:r w:rsidRPr="00506454">
        <w:rPr>
          <w:rFonts w:ascii="Times New Roman" w:hAnsi="Times New Roman"/>
          <w:b/>
          <w:sz w:val="28"/>
          <w:szCs w:val="28"/>
        </w:rPr>
        <w:t>ЭКОНОМИКА И ЭКОНОМИЧЕСКАЯ НАУКА</w:t>
      </w:r>
    </w:p>
    <w:p w:rsidR="00DA1C20" w:rsidRDefault="00DA1C20" w:rsidP="00DA1C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C20" w:rsidRPr="00506454" w:rsidRDefault="00DA1C20" w:rsidP="00DA1C2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Pr="00506454">
        <w:rPr>
          <w:rFonts w:ascii="Times New Roman" w:hAnsi="Times New Roman"/>
          <w:b/>
          <w:sz w:val="28"/>
          <w:szCs w:val="28"/>
        </w:rPr>
        <w:t>Введение</w:t>
      </w:r>
    </w:p>
    <w:p w:rsidR="00DA1C20" w:rsidRDefault="00DA1C20" w:rsidP="00DA1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5C7">
        <w:rPr>
          <w:rFonts w:ascii="Times New Roman" w:hAnsi="Times New Roman"/>
          <w:sz w:val="28"/>
          <w:szCs w:val="28"/>
        </w:rPr>
        <w:t xml:space="preserve">Предмет и метод экономической науки. </w:t>
      </w:r>
    </w:p>
    <w:p w:rsidR="00FC182A" w:rsidRPr="00506454" w:rsidRDefault="00FC182A" w:rsidP="00FC182A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506454">
        <w:rPr>
          <w:rFonts w:ascii="Times New Roman" w:hAnsi="Times New Roman"/>
          <w:b/>
          <w:sz w:val="28"/>
          <w:szCs w:val="28"/>
        </w:rPr>
        <w:t>Практическая работа</w:t>
      </w:r>
    </w:p>
    <w:p w:rsidR="00FC182A" w:rsidRDefault="00FC182A" w:rsidP="00FC18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основных понятий  экономики</w:t>
      </w:r>
    </w:p>
    <w:p w:rsidR="00EA3185" w:rsidRDefault="00DA1C20" w:rsidP="00EA3185">
      <w:pPr>
        <w:tabs>
          <w:tab w:val="left" w:pos="15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6454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2</w:t>
      </w:r>
      <w:r w:rsidRPr="00506454">
        <w:rPr>
          <w:rFonts w:ascii="Times New Roman" w:hAnsi="Times New Roman"/>
          <w:b/>
          <w:sz w:val="28"/>
          <w:szCs w:val="28"/>
        </w:rPr>
        <w:t xml:space="preserve">. Потребности. Свободные и экономические блага. </w:t>
      </w:r>
    </w:p>
    <w:p w:rsidR="00DA1C20" w:rsidRPr="009105C7" w:rsidRDefault="00DA1C20" w:rsidP="00EA3185">
      <w:pPr>
        <w:tabs>
          <w:tab w:val="left" w:pos="15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5C7">
        <w:rPr>
          <w:rFonts w:ascii="Times New Roman" w:hAnsi="Times New Roman"/>
          <w:sz w:val="28"/>
          <w:szCs w:val="28"/>
        </w:rPr>
        <w:t>Свободные и экономические блага.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05C7">
        <w:rPr>
          <w:rFonts w:ascii="Times New Roman" w:hAnsi="Times New Roman"/>
          <w:sz w:val="28"/>
          <w:szCs w:val="28"/>
        </w:rPr>
        <w:t xml:space="preserve">Рациональный потребитель. Полезность и потребительский выбор. </w:t>
      </w:r>
    </w:p>
    <w:p w:rsidR="00DA1C20" w:rsidRPr="00506454" w:rsidRDefault="00DA1C20" w:rsidP="00DA1C20">
      <w:pPr>
        <w:tabs>
          <w:tab w:val="left" w:pos="150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06454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3</w:t>
      </w:r>
      <w:r w:rsidRPr="00506454">
        <w:rPr>
          <w:rFonts w:ascii="Times New Roman" w:hAnsi="Times New Roman"/>
          <w:b/>
          <w:sz w:val="28"/>
          <w:szCs w:val="28"/>
        </w:rPr>
        <w:t>. Факторы производства и факторные доходы</w:t>
      </w:r>
    </w:p>
    <w:p w:rsidR="00DA1C20" w:rsidRPr="001B328C" w:rsidRDefault="00DA1C20" w:rsidP="00EA31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05C7">
        <w:rPr>
          <w:rFonts w:ascii="Times New Roman" w:hAnsi="Times New Roman"/>
          <w:sz w:val="28"/>
          <w:szCs w:val="28"/>
        </w:rPr>
        <w:t>Факторы производства и факторные доходы. Выгоды обмена. Абсолютные и сравнительные преимущества.</w:t>
      </w:r>
      <w:r w:rsidR="00EA3185">
        <w:rPr>
          <w:rFonts w:ascii="Times New Roman" w:hAnsi="Times New Roman"/>
          <w:sz w:val="28"/>
          <w:szCs w:val="28"/>
        </w:rPr>
        <w:t xml:space="preserve"> </w:t>
      </w:r>
      <w:r w:rsidR="00EA3185" w:rsidRPr="001B328C">
        <w:rPr>
          <w:rFonts w:ascii="Times New Roman" w:hAnsi="Times New Roman"/>
          <w:sz w:val="28"/>
          <w:szCs w:val="28"/>
        </w:rPr>
        <w:t>Рынки земли. Экономическая рента. Рынок капитала. Дисконтирование</w:t>
      </w:r>
      <w:r w:rsidRPr="001B328C">
        <w:rPr>
          <w:rFonts w:ascii="Times New Roman" w:hAnsi="Times New Roman"/>
          <w:sz w:val="28"/>
          <w:szCs w:val="28"/>
        </w:rPr>
        <w:t xml:space="preserve">. Рынки факторов производства, </w:t>
      </w:r>
      <w:r w:rsidR="00EA3185" w:rsidRPr="001B328C">
        <w:rPr>
          <w:rFonts w:ascii="Times New Roman" w:hAnsi="Times New Roman"/>
          <w:sz w:val="28"/>
          <w:szCs w:val="28"/>
        </w:rPr>
        <w:t>Производный спрос</w:t>
      </w:r>
      <w:r w:rsidRPr="001B328C">
        <w:rPr>
          <w:rFonts w:ascii="Times New Roman" w:hAnsi="Times New Roman"/>
          <w:sz w:val="28"/>
          <w:szCs w:val="28"/>
        </w:rPr>
        <w:t xml:space="preserve">. </w:t>
      </w:r>
    </w:p>
    <w:p w:rsidR="00DA1C20" w:rsidRPr="00506454" w:rsidRDefault="00DA1C20" w:rsidP="00DA1C20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506454">
        <w:rPr>
          <w:rFonts w:ascii="Times New Roman" w:hAnsi="Times New Roman"/>
          <w:b/>
          <w:sz w:val="28"/>
          <w:szCs w:val="28"/>
        </w:rPr>
        <w:t>Практическая работа</w:t>
      </w:r>
    </w:p>
    <w:p w:rsidR="002728DA" w:rsidRDefault="002728DA" w:rsidP="002728D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классификации факторов производства</w:t>
      </w:r>
      <w:r w:rsidR="00DA1C20">
        <w:rPr>
          <w:rFonts w:ascii="Times New Roman" w:hAnsi="Times New Roman"/>
          <w:sz w:val="28"/>
          <w:szCs w:val="28"/>
        </w:rPr>
        <w:t>.</w:t>
      </w:r>
      <w:r w:rsidRPr="002728DA">
        <w:rPr>
          <w:rFonts w:ascii="Times New Roman" w:hAnsi="Times New Roman"/>
          <w:b/>
          <w:sz w:val="28"/>
          <w:szCs w:val="28"/>
        </w:rPr>
        <w:t xml:space="preserve"> </w:t>
      </w:r>
    </w:p>
    <w:p w:rsidR="002728DA" w:rsidRPr="00EA3185" w:rsidRDefault="002728DA" w:rsidP="002728D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EA3185">
        <w:rPr>
          <w:rFonts w:ascii="Times New Roman" w:hAnsi="Times New Roman"/>
          <w:b/>
          <w:sz w:val="28"/>
          <w:szCs w:val="28"/>
        </w:rPr>
        <w:t>амостоятельная работа</w:t>
      </w:r>
    </w:p>
    <w:p w:rsidR="002728DA" w:rsidRPr="0098569B" w:rsidRDefault="002728DA" w:rsidP="00272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Составление кроссворда </w:t>
      </w:r>
      <w:r w:rsidR="007E0A4A">
        <w:rPr>
          <w:rFonts w:ascii="Times New Roman" w:hAnsi="Times New Roman"/>
          <w:sz w:val="28"/>
          <w:szCs w:val="28"/>
        </w:rPr>
        <w:t>в соответствии с тематикой раздела «Экономика и экономическая наука»</w:t>
      </w:r>
      <w:r>
        <w:rPr>
          <w:rFonts w:ascii="Times New Roman" w:hAnsi="Times New Roman"/>
          <w:sz w:val="28"/>
          <w:szCs w:val="28"/>
        </w:rPr>
        <w:t xml:space="preserve"> (10×10).</w:t>
      </w:r>
    </w:p>
    <w:p w:rsidR="00DA1C20" w:rsidRPr="00506454" w:rsidRDefault="00DA1C20" w:rsidP="00DA1C20">
      <w:pPr>
        <w:tabs>
          <w:tab w:val="left" w:pos="15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6454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4</w:t>
      </w:r>
      <w:r w:rsidRPr="00506454">
        <w:rPr>
          <w:rFonts w:ascii="Times New Roman" w:hAnsi="Times New Roman"/>
          <w:b/>
          <w:sz w:val="28"/>
          <w:szCs w:val="28"/>
        </w:rPr>
        <w:t>. Выбор и альтернативная стоимость</w:t>
      </w:r>
    </w:p>
    <w:p w:rsidR="00DA1C20" w:rsidRPr="001E051E" w:rsidRDefault="00DA1C20" w:rsidP="00EA3185">
      <w:pPr>
        <w:pStyle w:val="Default"/>
        <w:ind w:firstLine="709"/>
        <w:jc w:val="both"/>
        <w:rPr>
          <w:sz w:val="28"/>
          <w:szCs w:val="28"/>
        </w:rPr>
      </w:pPr>
      <w:r w:rsidRPr="009364AF">
        <w:rPr>
          <w:sz w:val="28"/>
          <w:szCs w:val="28"/>
        </w:rPr>
        <w:t xml:space="preserve">Альтернативная стоимость. Кривая производственных возможностей. </w:t>
      </w:r>
      <w:r w:rsidR="00EA3185" w:rsidRPr="001E051E">
        <w:rPr>
          <w:sz w:val="28"/>
          <w:szCs w:val="28"/>
        </w:rPr>
        <w:t>Потребительский кредит</w:t>
      </w:r>
      <w:r w:rsidRPr="001E051E">
        <w:rPr>
          <w:sz w:val="28"/>
          <w:szCs w:val="28"/>
        </w:rPr>
        <w:t xml:space="preserve">. </w:t>
      </w:r>
    </w:p>
    <w:p w:rsidR="00DA1C20" w:rsidRPr="00506454" w:rsidRDefault="00DA1C20" w:rsidP="00DA1C20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506454">
        <w:rPr>
          <w:rFonts w:ascii="Times New Roman" w:hAnsi="Times New Roman"/>
          <w:b/>
          <w:sz w:val="28"/>
          <w:szCs w:val="28"/>
        </w:rPr>
        <w:t>Практическая работа</w:t>
      </w:r>
    </w:p>
    <w:p w:rsidR="00DA1C20" w:rsidRDefault="00DA1C20" w:rsidP="00DA1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альтернативных издержек.</w:t>
      </w:r>
    </w:p>
    <w:p w:rsidR="00DA1C20" w:rsidRPr="00506454" w:rsidRDefault="00DA1C20" w:rsidP="00DA1C2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6454">
        <w:rPr>
          <w:rFonts w:ascii="Times New Roman" w:hAnsi="Times New Roman"/>
          <w:b/>
          <w:sz w:val="28"/>
          <w:szCs w:val="28"/>
        </w:rPr>
        <w:t>1.</w:t>
      </w:r>
      <w:r w:rsidR="00EA3185">
        <w:rPr>
          <w:rFonts w:ascii="Times New Roman" w:hAnsi="Times New Roman"/>
          <w:b/>
          <w:sz w:val="28"/>
          <w:szCs w:val="28"/>
        </w:rPr>
        <w:t>5</w:t>
      </w:r>
      <w:r w:rsidRPr="00506454">
        <w:rPr>
          <w:rFonts w:ascii="Times New Roman" w:hAnsi="Times New Roman"/>
          <w:b/>
          <w:sz w:val="28"/>
          <w:szCs w:val="28"/>
        </w:rPr>
        <w:t>. Собственность. Конкуренция</w:t>
      </w:r>
    </w:p>
    <w:p w:rsidR="00DA1C20" w:rsidRPr="001E051E" w:rsidRDefault="00DA1C20" w:rsidP="00DA1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51E">
        <w:rPr>
          <w:rFonts w:ascii="Times New Roman" w:hAnsi="Times New Roman"/>
          <w:sz w:val="28"/>
          <w:szCs w:val="28"/>
        </w:rPr>
        <w:t xml:space="preserve">Рыночные структуры. Совершенная конкуренция. Монополия, виды монополий. </w:t>
      </w:r>
      <w:r w:rsidR="00EA3185" w:rsidRPr="001E051E">
        <w:rPr>
          <w:rFonts w:ascii="Times New Roman" w:hAnsi="Times New Roman"/>
          <w:sz w:val="28"/>
          <w:szCs w:val="28"/>
        </w:rPr>
        <w:t>Ценовая дискриминация</w:t>
      </w:r>
      <w:r w:rsidRPr="001E051E">
        <w:rPr>
          <w:rFonts w:ascii="Times New Roman" w:hAnsi="Times New Roman"/>
          <w:sz w:val="28"/>
          <w:szCs w:val="28"/>
        </w:rPr>
        <w:t xml:space="preserve">. Монополистическая конкуренция. Олигополия. </w:t>
      </w:r>
      <w:r w:rsidR="00EA3185" w:rsidRPr="001E051E">
        <w:rPr>
          <w:rFonts w:ascii="Times New Roman" w:hAnsi="Times New Roman"/>
          <w:sz w:val="28"/>
          <w:szCs w:val="28"/>
        </w:rPr>
        <w:t>Монопсония. Политика защиты конкуренции и антимонопольное законодательство</w:t>
      </w:r>
      <w:r w:rsidRPr="001E051E">
        <w:rPr>
          <w:rFonts w:ascii="Times New Roman" w:hAnsi="Times New Roman"/>
          <w:sz w:val="28"/>
          <w:szCs w:val="28"/>
        </w:rPr>
        <w:t xml:space="preserve">. </w:t>
      </w:r>
    </w:p>
    <w:p w:rsidR="00DA1C20" w:rsidRDefault="00DA1C20" w:rsidP="00DA1C2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</w:t>
      </w:r>
    </w:p>
    <w:p w:rsidR="00DA1C20" w:rsidRPr="0098569B" w:rsidRDefault="00DA1C20" w:rsidP="00DA1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69B">
        <w:rPr>
          <w:rFonts w:ascii="Times New Roman" w:hAnsi="Times New Roman"/>
          <w:sz w:val="28"/>
          <w:szCs w:val="28"/>
        </w:rPr>
        <w:t>Подготовка реферата по выбору: «Частная собственность», «Конк</w:t>
      </w:r>
      <w:r>
        <w:rPr>
          <w:rFonts w:ascii="Times New Roman" w:hAnsi="Times New Roman"/>
          <w:sz w:val="28"/>
          <w:szCs w:val="28"/>
        </w:rPr>
        <w:t>урентоспособность предприятия – что это?», «Роль конкуренции в развитии региона»</w:t>
      </w:r>
    </w:p>
    <w:p w:rsidR="00DA1C20" w:rsidRPr="00BF5495" w:rsidRDefault="00DA1C20" w:rsidP="00DA1C2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1C20" w:rsidRPr="00506454" w:rsidRDefault="00DA1C20" w:rsidP="00DA1C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506454">
        <w:rPr>
          <w:rFonts w:ascii="Times New Roman" w:hAnsi="Times New Roman"/>
          <w:b/>
          <w:sz w:val="28"/>
          <w:szCs w:val="28"/>
        </w:rPr>
        <w:t>2. СЕМЕЙНЫЙ БЮДЖЕТ</w:t>
      </w:r>
    </w:p>
    <w:p w:rsidR="00DA1C20" w:rsidRPr="00506454" w:rsidRDefault="00DA1C20" w:rsidP="00DA1C20">
      <w:pPr>
        <w:tabs>
          <w:tab w:val="left" w:pos="15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1C20" w:rsidRPr="00506454" w:rsidRDefault="00DA1C20" w:rsidP="00DA1C20">
      <w:pPr>
        <w:tabs>
          <w:tab w:val="left" w:pos="15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6454">
        <w:rPr>
          <w:rFonts w:ascii="Times New Roman" w:hAnsi="Times New Roman"/>
          <w:b/>
          <w:sz w:val="28"/>
          <w:szCs w:val="28"/>
        </w:rPr>
        <w:t xml:space="preserve">2.1. </w:t>
      </w:r>
      <w:r w:rsidR="00EA3185" w:rsidRPr="00EA3185">
        <w:rPr>
          <w:rFonts w:ascii="Times New Roman" w:hAnsi="Times New Roman"/>
          <w:b/>
          <w:sz w:val="28"/>
          <w:szCs w:val="28"/>
        </w:rPr>
        <w:t>Реальные и номинальные доходы семьи</w:t>
      </w:r>
    </w:p>
    <w:p w:rsidR="00DA1C20" w:rsidRPr="009105C7" w:rsidRDefault="00DA1C20" w:rsidP="00DA1C2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05C7">
        <w:rPr>
          <w:rFonts w:ascii="Times New Roman" w:hAnsi="Times New Roman"/>
          <w:sz w:val="28"/>
          <w:szCs w:val="28"/>
        </w:rPr>
        <w:t xml:space="preserve">Реальные и номинальные доходы семьи. </w:t>
      </w:r>
    </w:p>
    <w:p w:rsidR="00DA1C20" w:rsidRPr="00506454" w:rsidRDefault="00DA1C20" w:rsidP="00DA1C2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06454">
        <w:rPr>
          <w:rFonts w:ascii="Times New Roman" w:hAnsi="Times New Roman"/>
          <w:b/>
          <w:sz w:val="28"/>
          <w:szCs w:val="28"/>
        </w:rPr>
        <w:t>Практическая работа</w:t>
      </w:r>
    </w:p>
    <w:p w:rsidR="00DA1C20" w:rsidRDefault="00DA1C20" w:rsidP="00DA1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454">
        <w:rPr>
          <w:rFonts w:ascii="Times New Roman" w:hAnsi="Times New Roman"/>
          <w:sz w:val="28"/>
          <w:szCs w:val="28"/>
        </w:rPr>
        <w:t>Расчет семейного бюджета.</w:t>
      </w:r>
    </w:p>
    <w:p w:rsidR="002728DA" w:rsidRDefault="002728DA" w:rsidP="00DA1C20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</w:p>
    <w:p w:rsidR="002728DA" w:rsidRDefault="002728DA" w:rsidP="00DA1C20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</w:p>
    <w:p w:rsidR="002728DA" w:rsidRDefault="002728DA" w:rsidP="00DA1C20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</w:p>
    <w:p w:rsidR="00DA1C20" w:rsidRDefault="00DA1C20" w:rsidP="00DA1C20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</w:t>
      </w:r>
    </w:p>
    <w:p w:rsidR="00DA1C20" w:rsidRPr="0098569B" w:rsidRDefault="00FC182A" w:rsidP="00DA1C2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терминологического словаря</w:t>
      </w:r>
    </w:p>
    <w:p w:rsidR="00DA1C20" w:rsidRPr="00506454" w:rsidRDefault="00DA1C20" w:rsidP="00DA1C2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A1C20" w:rsidRPr="00506454" w:rsidRDefault="00DA1C20" w:rsidP="00DA1C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506454">
        <w:rPr>
          <w:rFonts w:ascii="Times New Roman" w:hAnsi="Times New Roman"/>
          <w:b/>
          <w:sz w:val="28"/>
          <w:szCs w:val="28"/>
        </w:rPr>
        <w:t>3. РЫНОЧНАЯ ЭКОНОМИКА</w:t>
      </w:r>
    </w:p>
    <w:p w:rsidR="00DA1C20" w:rsidRPr="00506454" w:rsidRDefault="00DA1C20" w:rsidP="00DA1C20">
      <w:pPr>
        <w:tabs>
          <w:tab w:val="left" w:pos="4068"/>
          <w:tab w:val="left" w:pos="5328"/>
          <w:tab w:val="left" w:pos="6495"/>
          <w:tab w:val="left" w:pos="856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1C20" w:rsidRPr="00506454" w:rsidRDefault="00DA1C20" w:rsidP="00DA1C20">
      <w:pPr>
        <w:tabs>
          <w:tab w:val="left" w:pos="4068"/>
          <w:tab w:val="left" w:pos="5328"/>
          <w:tab w:val="left" w:pos="6495"/>
          <w:tab w:val="left" w:pos="85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454">
        <w:rPr>
          <w:rFonts w:ascii="Times New Roman" w:hAnsi="Times New Roman"/>
          <w:b/>
          <w:sz w:val="28"/>
          <w:szCs w:val="28"/>
        </w:rPr>
        <w:t>3.1. Рыночный механизм. Рыночное равновесие. Рыночные структуры</w:t>
      </w:r>
    </w:p>
    <w:p w:rsidR="00DA1C20" w:rsidRPr="001B328C" w:rsidRDefault="00EA3185" w:rsidP="00DA1C20">
      <w:pPr>
        <w:tabs>
          <w:tab w:val="left" w:pos="15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28C">
        <w:rPr>
          <w:rFonts w:ascii="Times New Roman" w:hAnsi="Times New Roman"/>
          <w:sz w:val="28"/>
          <w:szCs w:val="28"/>
        </w:rPr>
        <w:t xml:space="preserve">Функционирование рынка. Спрос, величина спроса, закон спроса, индивидуальный и рыночный спрос. </w:t>
      </w:r>
    </w:p>
    <w:p w:rsidR="00DA1C20" w:rsidRPr="001B328C" w:rsidRDefault="00EA3185" w:rsidP="00DA1C20">
      <w:pPr>
        <w:tabs>
          <w:tab w:val="left" w:pos="15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28C">
        <w:rPr>
          <w:rFonts w:ascii="Times New Roman" w:hAnsi="Times New Roman"/>
          <w:sz w:val="28"/>
          <w:szCs w:val="28"/>
        </w:rPr>
        <w:t xml:space="preserve">Товары Гиффена. Факторы спроса. </w:t>
      </w:r>
    </w:p>
    <w:p w:rsidR="00DA1C20" w:rsidRPr="001B328C" w:rsidRDefault="00EA3185" w:rsidP="00DA1C20">
      <w:pPr>
        <w:tabs>
          <w:tab w:val="left" w:pos="15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28C">
        <w:rPr>
          <w:rFonts w:ascii="Times New Roman" w:hAnsi="Times New Roman"/>
          <w:sz w:val="28"/>
          <w:szCs w:val="28"/>
        </w:rPr>
        <w:t xml:space="preserve">Эластичность спроса по цене. Эластичность спроса по доходу. Нормальные блага, товары первой необходимости и товары роскоши. Заменяющие и дополняющие товары, </w:t>
      </w:r>
    </w:p>
    <w:p w:rsidR="00DA1C20" w:rsidRPr="001B328C" w:rsidRDefault="00EA3185" w:rsidP="00DA1C20">
      <w:pPr>
        <w:tabs>
          <w:tab w:val="left" w:pos="15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28C">
        <w:rPr>
          <w:rFonts w:ascii="Times New Roman" w:hAnsi="Times New Roman"/>
          <w:sz w:val="28"/>
          <w:szCs w:val="28"/>
        </w:rPr>
        <w:t>Перекрестная эластичность спроса. Предложение, величина предложения, закон предложения, индивидуальное и рыночное предложение. Факторы предложения.</w:t>
      </w:r>
    </w:p>
    <w:p w:rsidR="00DA1C20" w:rsidRPr="001B328C" w:rsidRDefault="00EA3185" w:rsidP="00DA1C20">
      <w:pPr>
        <w:tabs>
          <w:tab w:val="left" w:pos="15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28C">
        <w:rPr>
          <w:rFonts w:ascii="Times New Roman" w:hAnsi="Times New Roman"/>
          <w:sz w:val="28"/>
          <w:szCs w:val="28"/>
        </w:rPr>
        <w:t xml:space="preserve"> Эластичность предложения. Рыночное равновесие, равновесная цена.</w:t>
      </w:r>
    </w:p>
    <w:p w:rsidR="00DA1C20" w:rsidRPr="00506454" w:rsidRDefault="00DA1C20" w:rsidP="00DA1C20">
      <w:pPr>
        <w:tabs>
          <w:tab w:val="left" w:pos="15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6454">
        <w:rPr>
          <w:rFonts w:ascii="Times New Roman" w:hAnsi="Times New Roman"/>
          <w:b/>
          <w:sz w:val="28"/>
          <w:szCs w:val="28"/>
        </w:rPr>
        <w:t>3.2. Экономика фирмы: цели, организационные формы</w:t>
      </w:r>
    </w:p>
    <w:p w:rsidR="00DA1C20" w:rsidRPr="001B328C" w:rsidRDefault="00DA1C20" w:rsidP="00DA1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28C">
        <w:rPr>
          <w:rFonts w:ascii="Times New Roman" w:hAnsi="Times New Roman"/>
          <w:sz w:val="28"/>
          <w:szCs w:val="28"/>
        </w:rPr>
        <w:t>Фирма и ее цели. Организационно-правовые формы предприятий по российскому законодательству.</w:t>
      </w:r>
    </w:p>
    <w:p w:rsidR="00DA1C20" w:rsidRPr="001B328C" w:rsidRDefault="00DA1C20" w:rsidP="00DA1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28C">
        <w:rPr>
          <w:rFonts w:ascii="Times New Roman" w:hAnsi="Times New Roman"/>
          <w:sz w:val="28"/>
          <w:szCs w:val="28"/>
        </w:rPr>
        <w:t>Предпринимательство, его виды и мотивы. Основные источники финансирования бизнеса.</w:t>
      </w:r>
    </w:p>
    <w:p w:rsidR="00DA1C20" w:rsidRPr="001E051E" w:rsidRDefault="00EA3185" w:rsidP="00DA1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51E">
        <w:rPr>
          <w:rFonts w:ascii="Times New Roman" w:hAnsi="Times New Roman"/>
          <w:sz w:val="28"/>
          <w:szCs w:val="28"/>
        </w:rPr>
        <w:t>Основные принципы менеджмента. Основные элементы маркетинга. Бизнес-план</w:t>
      </w:r>
      <w:r w:rsidR="00DA1C20" w:rsidRPr="001E051E">
        <w:rPr>
          <w:rFonts w:ascii="Times New Roman" w:hAnsi="Times New Roman"/>
          <w:sz w:val="28"/>
          <w:szCs w:val="28"/>
        </w:rPr>
        <w:t xml:space="preserve">. </w:t>
      </w:r>
    </w:p>
    <w:p w:rsidR="00DA1C20" w:rsidRPr="00506454" w:rsidRDefault="00DA1C20" w:rsidP="00DA1C2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06454">
        <w:rPr>
          <w:rFonts w:ascii="Times New Roman" w:hAnsi="Times New Roman"/>
          <w:b/>
          <w:sz w:val="28"/>
          <w:szCs w:val="28"/>
        </w:rPr>
        <w:t>Практическая работа</w:t>
      </w:r>
    </w:p>
    <w:p w:rsidR="00DA1C20" w:rsidRDefault="00DA1C20" w:rsidP="00DA1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различных типов организационных структур предприятия.</w:t>
      </w:r>
    </w:p>
    <w:p w:rsidR="00127F18" w:rsidRDefault="00127F18" w:rsidP="00127F18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</w:t>
      </w:r>
    </w:p>
    <w:p w:rsidR="00127F18" w:rsidRDefault="00127F18" w:rsidP="00127F18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схемы «Классификация ОПФ предприятий».</w:t>
      </w:r>
    </w:p>
    <w:p w:rsidR="00DA1C20" w:rsidRPr="00506454" w:rsidRDefault="00DA1C20" w:rsidP="00DA1C20">
      <w:pPr>
        <w:tabs>
          <w:tab w:val="left" w:pos="15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6454">
        <w:rPr>
          <w:rFonts w:ascii="Times New Roman" w:hAnsi="Times New Roman"/>
          <w:b/>
          <w:sz w:val="28"/>
          <w:szCs w:val="28"/>
        </w:rPr>
        <w:t>3.3. Производство, производительность труда. Факторы, влияющие на производительность труда</w:t>
      </w:r>
    </w:p>
    <w:p w:rsidR="00DA1C20" w:rsidRPr="001B328C" w:rsidRDefault="00EA3185" w:rsidP="00DA1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28C">
        <w:rPr>
          <w:rFonts w:ascii="Times New Roman" w:hAnsi="Times New Roman"/>
          <w:sz w:val="28"/>
          <w:szCs w:val="28"/>
        </w:rPr>
        <w:t>Показатели выпуска фирмы: общий, средний и предельный продукт переменного фактора производства</w:t>
      </w:r>
      <w:r w:rsidR="00DA1C20" w:rsidRPr="001B328C">
        <w:rPr>
          <w:rFonts w:ascii="Times New Roman" w:hAnsi="Times New Roman"/>
          <w:sz w:val="28"/>
          <w:szCs w:val="28"/>
        </w:rPr>
        <w:t xml:space="preserve">. </w:t>
      </w:r>
      <w:r w:rsidRPr="001B328C">
        <w:rPr>
          <w:rFonts w:ascii="Times New Roman" w:hAnsi="Times New Roman"/>
          <w:sz w:val="28"/>
          <w:szCs w:val="28"/>
        </w:rPr>
        <w:t xml:space="preserve">Закон </w:t>
      </w:r>
      <w:r w:rsidR="00DA1C20" w:rsidRPr="001B328C">
        <w:rPr>
          <w:rFonts w:ascii="Times New Roman" w:hAnsi="Times New Roman"/>
          <w:sz w:val="28"/>
          <w:szCs w:val="28"/>
        </w:rPr>
        <w:t xml:space="preserve">убывающей отдачи. </w:t>
      </w:r>
    </w:p>
    <w:p w:rsidR="00DA1C20" w:rsidRPr="00506454" w:rsidRDefault="00DA1C20" w:rsidP="00DA1C20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506454">
        <w:rPr>
          <w:rFonts w:ascii="Times New Roman" w:hAnsi="Times New Roman"/>
          <w:b/>
          <w:sz w:val="28"/>
          <w:szCs w:val="28"/>
        </w:rPr>
        <w:t>Практическая работа</w:t>
      </w:r>
    </w:p>
    <w:p w:rsidR="00DA1C20" w:rsidRDefault="00DA1C20" w:rsidP="00DA1C2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6454">
        <w:rPr>
          <w:rFonts w:ascii="Times New Roman" w:hAnsi="Times New Roman"/>
          <w:sz w:val="28"/>
          <w:szCs w:val="28"/>
        </w:rPr>
        <w:t xml:space="preserve">Расчет </w:t>
      </w:r>
      <w:r w:rsidR="00127F18">
        <w:rPr>
          <w:rFonts w:ascii="Times New Roman" w:hAnsi="Times New Roman"/>
          <w:sz w:val="28"/>
          <w:szCs w:val="28"/>
        </w:rPr>
        <w:t>производительности труда</w:t>
      </w:r>
      <w:r w:rsidRPr="00506454">
        <w:rPr>
          <w:rFonts w:ascii="Times New Roman" w:hAnsi="Times New Roman"/>
          <w:sz w:val="28"/>
          <w:szCs w:val="28"/>
        </w:rPr>
        <w:t>.</w:t>
      </w:r>
    </w:p>
    <w:p w:rsidR="00FC182A" w:rsidRDefault="00FC182A" w:rsidP="00FC182A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</w:t>
      </w:r>
    </w:p>
    <w:p w:rsidR="00FC182A" w:rsidRPr="00506454" w:rsidRDefault="00FC182A" w:rsidP="00FC182A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Дополнение терминологического словаря</w:t>
      </w:r>
    </w:p>
    <w:p w:rsidR="00DA1C20" w:rsidRPr="00506454" w:rsidRDefault="00DA1C20" w:rsidP="00DA1C20">
      <w:pPr>
        <w:tabs>
          <w:tab w:val="left" w:pos="4248"/>
          <w:tab w:val="left" w:pos="5328"/>
          <w:tab w:val="left" w:pos="6495"/>
          <w:tab w:val="left" w:pos="856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06454">
        <w:rPr>
          <w:rFonts w:ascii="Times New Roman" w:hAnsi="Times New Roman"/>
          <w:b/>
          <w:sz w:val="28"/>
          <w:szCs w:val="28"/>
        </w:rPr>
        <w:t>3.4. Издержки. Выручка</w:t>
      </w:r>
    </w:p>
    <w:p w:rsidR="00DA1C20" w:rsidRPr="001E051E" w:rsidRDefault="00EA3185" w:rsidP="00DA1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28C">
        <w:rPr>
          <w:rFonts w:ascii="Times New Roman" w:hAnsi="Times New Roman"/>
          <w:sz w:val="28"/>
          <w:szCs w:val="28"/>
        </w:rPr>
        <w:t xml:space="preserve">Амортизационные отчисления. </w:t>
      </w:r>
      <w:r w:rsidR="00127F18">
        <w:rPr>
          <w:rFonts w:ascii="Times New Roman" w:hAnsi="Times New Roman"/>
          <w:sz w:val="28"/>
          <w:szCs w:val="28"/>
        </w:rPr>
        <w:t>Н</w:t>
      </w:r>
      <w:r w:rsidRPr="001B328C">
        <w:rPr>
          <w:rFonts w:ascii="Times New Roman" w:hAnsi="Times New Roman"/>
          <w:sz w:val="28"/>
          <w:szCs w:val="28"/>
        </w:rPr>
        <w:t>еобратимые издержки</w:t>
      </w:r>
      <w:r w:rsidR="00DA1C20" w:rsidRPr="001B328C">
        <w:rPr>
          <w:rFonts w:ascii="Times New Roman" w:hAnsi="Times New Roman"/>
          <w:sz w:val="28"/>
          <w:szCs w:val="28"/>
        </w:rPr>
        <w:t xml:space="preserve">. </w:t>
      </w:r>
      <w:r w:rsidRPr="001B328C">
        <w:rPr>
          <w:rFonts w:ascii="Times New Roman" w:hAnsi="Times New Roman"/>
          <w:sz w:val="28"/>
          <w:szCs w:val="28"/>
        </w:rPr>
        <w:t xml:space="preserve">Постоянные </w:t>
      </w:r>
      <w:r w:rsidR="00DA1C20" w:rsidRPr="001B328C">
        <w:rPr>
          <w:rFonts w:ascii="Times New Roman" w:hAnsi="Times New Roman"/>
          <w:sz w:val="28"/>
          <w:szCs w:val="28"/>
        </w:rPr>
        <w:t xml:space="preserve">и переменные издержки. Средние и средние переменные издержки. </w:t>
      </w:r>
      <w:r w:rsidRPr="001B328C">
        <w:rPr>
          <w:rFonts w:ascii="Times New Roman" w:hAnsi="Times New Roman"/>
          <w:sz w:val="28"/>
          <w:szCs w:val="28"/>
        </w:rPr>
        <w:t>Эффект масштаба. Предельные издержки и предельная выручка фирмы. Максимизация прибыли</w:t>
      </w:r>
      <w:r w:rsidR="00DA1C20" w:rsidRPr="001B328C">
        <w:rPr>
          <w:rFonts w:ascii="Times New Roman" w:hAnsi="Times New Roman"/>
          <w:sz w:val="28"/>
          <w:szCs w:val="28"/>
        </w:rPr>
        <w:t xml:space="preserve">. </w:t>
      </w:r>
      <w:r w:rsidR="00DA1C20" w:rsidRPr="001E051E">
        <w:rPr>
          <w:rFonts w:ascii="Times New Roman" w:hAnsi="Times New Roman"/>
          <w:sz w:val="28"/>
          <w:szCs w:val="28"/>
        </w:rPr>
        <w:t xml:space="preserve">Экономические и бухгалтерские затраты и прибыль. </w:t>
      </w:r>
    </w:p>
    <w:p w:rsidR="00DA1C20" w:rsidRPr="00555C7C" w:rsidRDefault="00DA1C20" w:rsidP="00DA1C2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5C7C">
        <w:rPr>
          <w:rFonts w:ascii="Times New Roman" w:hAnsi="Times New Roman"/>
          <w:b/>
          <w:sz w:val="28"/>
          <w:szCs w:val="28"/>
        </w:rPr>
        <w:t>Практическая работа</w:t>
      </w:r>
    </w:p>
    <w:p w:rsidR="00DA1C20" w:rsidRPr="00555C7C" w:rsidRDefault="00DA1C20" w:rsidP="00DA1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C7C">
        <w:rPr>
          <w:rFonts w:ascii="Times New Roman" w:hAnsi="Times New Roman"/>
          <w:sz w:val="28"/>
          <w:szCs w:val="28"/>
        </w:rPr>
        <w:t xml:space="preserve">Расчет прибыли и рентабельности </w:t>
      </w:r>
      <w:r w:rsidR="00127F18">
        <w:rPr>
          <w:rFonts w:ascii="Times New Roman" w:hAnsi="Times New Roman"/>
          <w:sz w:val="28"/>
          <w:szCs w:val="28"/>
        </w:rPr>
        <w:t>предприятии.</w:t>
      </w:r>
    </w:p>
    <w:p w:rsidR="00DA1C20" w:rsidRPr="00506454" w:rsidRDefault="00DA1C20" w:rsidP="00DA1C20">
      <w:pPr>
        <w:tabs>
          <w:tab w:val="left" w:pos="5431"/>
          <w:tab w:val="left" w:pos="6313"/>
          <w:tab w:val="left" w:pos="7258"/>
          <w:tab w:val="left" w:pos="8861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06454">
        <w:rPr>
          <w:rFonts w:ascii="Times New Roman" w:hAnsi="Times New Roman"/>
          <w:b/>
          <w:sz w:val="28"/>
          <w:szCs w:val="28"/>
        </w:rPr>
        <w:lastRenderedPageBreak/>
        <w:t>3.5. Ценные бумаги</w:t>
      </w:r>
      <w:r w:rsidR="00EA3185">
        <w:rPr>
          <w:rFonts w:ascii="Times New Roman" w:hAnsi="Times New Roman"/>
          <w:b/>
          <w:sz w:val="28"/>
          <w:szCs w:val="28"/>
        </w:rPr>
        <w:t xml:space="preserve"> и</w:t>
      </w:r>
      <w:r w:rsidRPr="00506454">
        <w:rPr>
          <w:rFonts w:ascii="Times New Roman" w:hAnsi="Times New Roman"/>
          <w:b/>
          <w:sz w:val="28"/>
          <w:szCs w:val="28"/>
        </w:rPr>
        <w:t xml:space="preserve"> рынок</w:t>
      </w:r>
      <w:r w:rsidR="00EA3185" w:rsidRPr="00EA3185">
        <w:rPr>
          <w:rFonts w:ascii="Times New Roman" w:hAnsi="Times New Roman"/>
          <w:sz w:val="28"/>
          <w:szCs w:val="28"/>
        </w:rPr>
        <w:t xml:space="preserve"> </w:t>
      </w:r>
      <w:r w:rsidR="00EA3185" w:rsidRPr="00EA3185">
        <w:rPr>
          <w:rFonts w:ascii="Times New Roman" w:hAnsi="Times New Roman"/>
          <w:b/>
          <w:sz w:val="28"/>
          <w:szCs w:val="28"/>
        </w:rPr>
        <w:t>ценных бумаг</w:t>
      </w:r>
    </w:p>
    <w:p w:rsidR="00DA1C20" w:rsidRPr="001B328C" w:rsidRDefault="00DA1C20" w:rsidP="00DA1C2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B328C">
        <w:rPr>
          <w:rFonts w:ascii="Times New Roman" w:hAnsi="Times New Roman"/>
          <w:sz w:val="28"/>
          <w:szCs w:val="28"/>
        </w:rPr>
        <w:t xml:space="preserve">Ценные бумаги и рынок ценных бумаг. </w:t>
      </w:r>
    </w:p>
    <w:p w:rsidR="00127F18" w:rsidRDefault="00127F18" w:rsidP="00127F18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</w:t>
      </w:r>
    </w:p>
    <w:p w:rsidR="00127F18" w:rsidRPr="00127F18" w:rsidRDefault="00FC182A" w:rsidP="00127F1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тестовых заданий по разделам 1-3</w:t>
      </w:r>
    </w:p>
    <w:p w:rsidR="00DA1C20" w:rsidRDefault="00DA1C20" w:rsidP="00DA1C20">
      <w:pPr>
        <w:tabs>
          <w:tab w:val="left" w:pos="150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C20" w:rsidRPr="00506454" w:rsidRDefault="00DA1C20" w:rsidP="00DA1C20">
      <w:pPr>
        <w:tabs>
          <w:tab w:val="left" w:pos="150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506454">
        <w:rPr>
          <w:rFonts w:ascii="Times New Roman" w:hAnsi="Times New Roman"/>
          <w:b/>
          <w:sz w:val="28"/>
          <w:szCs w:val="28"/>
        </w:rPr>
        <w:t>4. ТРУД И ЗАРАБОТНАЯ ПЛАТА</w:t>
      </w:r>
    </w:p>
    <w:p w:rsidR="00DA1C20" w:rsidRPr="00506454" w:rsidRDefault="00DA1C20" w:rsidP="00DA1C2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C182A" w:rsidRDefault="00FC182A" w:rsidP="00FC18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6454">
        <w:rPr>
          <w:rFonts w:ascii="Times New Roman" w:hAnsi="Times New Roman"/>
          <w:b/>
          <w:sz w:val="28"/>
          <w:szCs w:val="28"/>
        </w:rPr>
        <w:t>4.1. Труд</w:t>
      </w:r>
      <w:r>
        <w:rPr>
          <w:rFonts w:ascii="Times New Roman" w:hAnsi="Times New Roman"/>
          <w:b/>
          <w:sz w:val="28"/>
          <w:szCs w:val="28"/>
        </w:rPr>
        <w:t xml:space="preserve"> и занятость в рыночной экономике</w:t>
      </w:r>
      <w:r w:rsidRPr="00506454">
        <w:rPr>
          <w:rFonts w:ascii="Times New Roman" w:hAnsi="Times New Roman"/>
          <w:b/>
          <w:sz w:val="28"/>
          <w:szCs w:val="28"/>
        </w:rPr>
        <w:t xml:space="preserve"> </w:t>
      </w:r>
    </w:p>
    <w:p w:rsidR="00FC182A" w:rsidRDefault="00FC182A" w:rsidP="00FC182A">
      <w:pPr>
        <w:tabs>
          <w:tab w:val="left" w:pos="15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F13">
        <w:rPr>
          <w:rFonts w:ascii="Times New Roman" w:hAnsi="Times New Roman"/>
          <w:sz w:val="28"/>
          <w:szCs w:val="28"/>
        </w:rPr>
        <w:t xml:space="preserve">Рынок труда. Спрос фирмы на труд. Предложение труда для отдельной фирмы. </w:t>
      </w:r>
    </w:p>
    <w:p w:rsidR="00FC182A" w:rsidRPr="00506454" w:rsidRDefault="00FC182A" w:rsidP="00FC182A">
      <w:pPr>
        <w:tabs>
          <w:tab w:val="left" w:pos="4248"/>
          <w:tab w:val="left" w:pos="5328"/>
          <w:tab w:val="left" w:pos="6495"/>
          <w:tab w:val="left" w:pos="856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6454">
        <w:rPr>
          <w:rFonts w:ascii="Times New Roman" w:hAnsi="Times New Roman"/>
          <w:b/>
          <w:sz w:val="28"/>
          <w:szCs w:val="28"/>
        </w:rPr>
        <w:t>4.2. Политика государства в области занятости. Профсоюзы</w:t>
      </w:r>
    </w:p>
    <w:p w:rsidR="00FC182A" w:rsidRDefault="00FC182A" w:rsidP="00FC18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F13">
        <w:rPr>
          <w:rFonts w:ascii="Times New Roman" w:hAnsi="Times New Roman"/>
          <w:sz w:val="28"/>
          <w:szCs w:val="28"/>
        </w:rPr>
        <w:t>Роль профсоюзов.</w:t>
      </w:r>
      <w:r w:rsidRPr="002E2F13">
        <w:rPr>
          <w:sz w:val="28"/>
          <w:szCs w:val="28"/>
        </w:rPr>
        <w:t xml:space="preserve"> </w:t>
      </w:r>
      <w:r w:rsidRPr="002E2F13">
        <w:rPr>
          <w:rFonts w:ascii="Times New Roman" w:hAnsi="Times New Roman"/>
          <w:sz w:val="28"/>
          <w:szCs w:val="28"/>
        </w:rPr>
        <w:t>Безработица. Государственная политика в области занятости.</w:t>
      </w:r>
    </w:p>
    <w:p w:rsidR="00FC182A" w:rsidRDefault="00FC182A" w:rsidP="00FC182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42F3">
        <w:rPr>
          <w:rFonts w:ascii="Times New Roman" w:hAnsi="Times New Roman"/>
          <w:b/>
          <w:sz w:val="28"/>
          <w:szCs w:val="28"/>
        </w:rPr>
        <w:t xml:space="preserve">4.3. </w:t>
      </w:r>
      <w:r w:rsidRPr="00FF42F3">
        <w:rPr>
          <w:rFonts w:ascii="Times New Roman" w:hAnsi="Times New Roman"/>
          <w:b/>
          <w:bCs/>
          <w:color w:val="000000"/>
          <w:sz w:val="28"/>
          <w:szCs w:val="28"/>
        </w:rPr>
        <w:t>Рынок труда и заработная плата</w:t>
      </w:r>
    </w:p>
    <w:p w:rsidR="00FC182A" w:rsidRPr="00FF42F3" w:rsidRDefault="00FC182A" w:rsidP="00FC18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2F13">
        <w:rPr>
          <w:rFonts w:ascii="Times New Roman" w:hAnsi="Times New Roman"/>
          <w:sz w:val="28"/>
          <w:szCs w:val="28"/>
        </w:rPr>
        <w:t>Минимальная оплата труда</w:t>
      </w:r>
      <w:r>
        <w:rPr>
          <w:rFonts w:ascii="Times New Roman" w:hAnsi="Times New Roman"/>
          <w:sz w:val="28"/>
          <w:szCs w:val="28"/>
        </w:rPr>
        <w:t>.</w:t>
      </w:r>
      <w:r w:rsidRPr="00FF42F3">
        <w:rPr>
          <w:rFonts w:ascii="Times New Roman" w:hAnsi="Times New Roman"/>
          <w:sz w:val="28"/>
          <w:szCs w:val="28"/>
        </w:rPr>
        <w:t xml:space="preserve"> </w:t>
      </w:r>
      <w:r w:rsidRPr="002E2F13">
        <w:rPr>
          <w:rFonts w:ascii="Times New Roman" w:hAnsi="Times New Roman"/>
          <w:sz w:val="28"/>
          <w:szCs w:val="28"/>
        </w:rPr>
        <w:t>Дискриминация на рынке труда.</w:t>
      </w:r>
    </w:p>
    <w:p w:rsidR="00FC182A" w:rsidRPr="00555C7C" w:rsidRDefault="00FC182A" w:rsidP="00FC18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5C7C">
        <w:rPr>
          <w:rFonts w:ascii="Times New Roman" w:hAnsi="Times New Roman"/>
          <w:b/>
          <w:sz w:val="28"/>
          <w:szCs w:val="28"/>
        </w:rPr>
        <w:t>Практическая работа</w:t>
      </w:r>
    </w:p>
    <w:p w:rsidR="00FC182A" w:rsidRPr="00506454" w:rsidRDefault="00FC182A" w:rsidP="00FC18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C7C">
        <w:rPr>
          <w:rFonts w:ascii="Times New Roman" w:hAnsi="Times New Roman"/>
          <w:sz w:val="28"/>
          <w:szCs w:val="28"/>
        </w:rPr>
        <w:t xml:space="preserve">Расчет </w:t>
      </w:r>
      <w:r>
        <w:rPr>
          <w:rFonts w:ascii="Times New Roman" w:hAnsi="Times New Roman"/>
          <w:sz w:val="28"/>
          <w:szCs w:val="28"/>
        </w:rPr>
        <w:t>заработной платы.</w:t>
      </w:r>
    </w:p>
    <w:p w:rsidR="00FC182A" w:rsidRDefault="00FC182A" w:rsidP="00FC18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</w:t>
      </w:r>
    </w:p>
    <w:p w:rsidR="00FC182A" w:rsidRDefault="00FC182A" w:rsidP="00FC18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69B">
        <w:rPr>
          <w:rFonts w:ascii="Times New Roman" w:hAnsi="Times New Roman"/>
          <w:sz w:val="28"/>
          <w:szCs w:val="28"/>
        </w:rPr>
        <w:t xml:space="preserve">Подготовка </w:t>
      </w:r>
      <w:r>
        <w:rPr>
          <w:rFonts w:ascii="Times New Roman" w:hAnsi="Times New Roman"/>
          <w:sz w:val="28"/>
          <w:szCs w:val="28"/>
        </w:rPr>
        <w:t>презентации на тему</w:t>
      </w:r>
      <w:r w:rsidRPr="0098569B">
        <w:rPr>
          <w:rFonts w:ascii="Times New Roman" w:hAnsi="Times New Roman"/>
          <w:sz w:val="28"/>
          <w:szCs w:val="28"/>
        </w:rPr>
        <w:t xml:space="preserve"> по выбору: Занятость молодежи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8569B">
        <w:rPr>
          <w:rFonts w:ascii="Times New Roman" w:hAnsi="Times New Roman"/>
          <w:sz w:val="28"/>
          <w:szCs w:val="28"/>
        </w:rPr>
        <w:t>Проблемы трудоустройства выпускников СПО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8569B">
        <w:rPr>
          <w:rFonts w:ascii="Times New Roman" w:hAnsi="Times New Roman"/>
          <w:sz w:val="28"/>
          <w:szCs w:val="28"/>
        </w:rPr>
        <w:t>Профсоюзы и их роль на предприятии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8569B">
        <w:rPr>
          <w:rFonts w:ascii="Times New Roman" w:hAnsi="Times New Roman"/>
          <w:sz w:val="28"/>
          <w:szCs w:val="28"/>
        </w:rPr>
        <w:t>Профсоюзы в учебных заведениях.</w:t>
      </w:r>
    </w:p>
    <w:p w:rsidR="00DA1C20" w:rsidRPr="00506454" w:rsidRDefault="00DA1C20" w:rsidP="00DA1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C20" w:rsidRPr="00506454" w:rsidRDefault="00DA1C20" w:rsidP="00DA1C20">
      <w:pPr>
        <w:tabs>
          <w:tab w:val="left" w:pos="150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506454">
        <w:rPr>
          <w:rFonts w:ascii="Times New Roman" w:hAnsi="Times New Roman"/>
          <w:b/>
          <w:sz w:val="28"/>
          <w:szCs w:val="28"/>
        </w:rPr>
        <w:t>5. ДЕНЬГИ И БАНКИ</w:t>
      </w:r>
    </w:p>
    <w:p w:rsidR="00DA1C20" w:rsidRPr="00506454" w:rsidRDefault="00DA1C20" w:rsidP="00DA1C20">
      <w:pPr>
        <w:tabs>
          <w:tab w:val="left" w:pos="15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1C20" w:rsidRPr="00506454" w:rsidRDefault="00DA1C20" w:rsidP="00DA1C20">
      <w:pPr>
        <w:tabs>
          <w:tab w:val="left" w:pos="15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6454">
        <w:rPr>
          <w:rFonts w:ascii="Times New Roman" w:hAnsi="Times New Roman"/>
          <w:b/>
          <w:sz w:val="28"/>
          <w:szCs w:val="28"/>
        </w:rPr>
        <w:t>5.</w:t>
      </w:r>
      <w:r w:rsidR="00EA3185">
        <w:rPr>
          <w:rFonts w:ascii="Times New Roman" w:hAnsi="Times New Roman"/>
          <w:b/>
          <w:sz w:val="28"/>
          <w:szCs w:val="28"/>
        </w:rPr>
        <w:t>1</w:t>
      </w:r>
      <w:r w:rsidRPr="00506454">
        <w:rPr>
          <w:rFonts w:ascii="Times New Roman" w:hAnsi="Times New Roman"/>
          <w:b/>
          <w:sz w:val="28"/>
          <w:szCs w:val="28"/>
        </w:rPr>
        <w:t>. Банковская система. Финансовые институты</w:t>
      </w:r>
    </w:p>
    <w:p w:rsidR="00DA1C20" w:rsidRPr="001B328C" w:rsidRDefault="00EA3185" w:rsidP="00DA1C2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B328C">
        <w:rPr>
          <w:rFonts w:ascii="Times New Roman" w:hAnsi="Times New Roman"/>
          <w:sz w:val="28"/>
          <w:szCs w:val="28"/>
        </w:rPr>
        <w:t>Финансовые институты. Страховые услуги</w:t>
      </w:r>
      <w:r w:rsidR="00DA1C20" w:rsidRPr="001B328C">
        <w:rPr>
          <w:rFonts w:ascii="Times New Roman" w:hAnsi="Times New Roman"/>
          <w:sz w:val="28"/>
          <w:szCs w:val="28"/>
        </w:rPr>
        <w:t>.</w:t>
      </w:r>
    </w:p>
    <w:p w:rsidR="00DA1C20" w:rsidRPr="00506454" w:rsidRDefault="00DA1C20" w:rsidP="00DA1C20">
      <w:pPr>
        <w:tabs>
          <w:tab w:val="left" w:pos="15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6454">
        <w:rPr>
          <w:rFonts w:ascii="Times New Roman" w:hAnsi="Times New Roman"/>
          <w:b/>
          <w:sz w:val="28"/>
          <w:szCs w:val="28"/>
        </w:rPr>
        <w:t>5.</w:t>
      </w:r>
      <w:r w:rsidR="00EA3185">
        <w:rPr>
          <w:rFonts w:ascii="Times New Roman" w:hAnsi="Times New Roman"/>
          <w:b/>
          <w:sz w:val="28"/>
          <w:szCs w:val="28"/>
        </w:rPr>
        <w:t>2</w:t>
      </w:r>
      <w:r w:rsidRPr="00506454">
        <w:rPr>
          <w:rFonts w:ascii="Times New Roman" w:hAnsi="Times New Roman"/>
          <w:b/>
          <w:sz w:val="28"/>
          <w:szCs w:val="28"/>
        </w:rPr>
        <w:t>. Инфляция и ее социальные последствия</w:t>
      </w:r>
    </w:p>
    <w:p w:rsidR="00DA1C20" w:rsidRPr="00324618" w:rsidRDefault="00DA1C20" w:rsidP="00DA1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618">
        <w:rPr>
          <w:rFonts w:ascii="Times New Roman" w:hAnsi="Times New Roman"/>
          <w:sz w:val="28"/>
          <w:szCs w:val="28"/>
        </w:rPr>
        <w:t xml:space="preserve">Инфляция и </w:t>
      </w:r>
      <w:r w:rsidR="00EA3185" w:rsidRPr="00324618">
        <w:rPr>
          <w:rFonts w:ascii="Times New Roman" w:hAnsi="Times New Roman"/>
          <w:sz w:val="28"/>
          <w:szCs w:val="28"/>
        </w:rPr>
        <w:t>дефляция</w:t>
      </w:r>
      <w:r w:rsidRPr="00324618">
        <w:rPr>
          <w:rFonts w:ascii="Times New Roman" w:hAnsi="Times New Roman"/>
          <w:sz w:val="28"/>
          <w:szCs w:val="28"/>
        </w:rPr>
        <w:t xml:space="preserve">; виды инфляции. </w:t>
      </w:r>
      <w:r w:rsidR="00EA3185" w:rsidRPr="00324618">
        <w:rPr>
          <w:rFonts w:ascii="Times New Roman" w:hAnsi="Times New Roman"/>
          <w:sz w:val="28"/>
          <w:szCs w:val="28"/>
        </w:rPr>
        <w:t>Причины инфляции</w:t>
      </w:r>
      <w:r w:rsidRPr="00324618">
        <w:rPr>
          <w:rFonts w:ascii="Times New Roman" w:hAnsi="Times New Roman"/>
          <w:sz w:val="28"/>
          <w:szCs w:val="28"/>
        </w:rPr>
        <w:t>. Последствия инфляции.</w:t>
      </w:r>
    </w:p>
    <w:p w:rsidR="00DA1C20" w:rsidRPr="00555C7C" w:rsidRDefault="00DA1C20" w:rsidP="00DA1C2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5C7C">
        <w:rPr>
          <w:rFonts w:ascii="Times New Roman" w:hAnsi="Times New Roman"/>
          <w:b/>
          <w:sz w:val="28"/>
          <w:szCs w:val="28"/>
        </w:rPr>
        <w:t>Практическая работа</w:t>
      </w:r>
    </w:p>
    <w:p w:rsidR="00DA1C20" w:rsidRDefault="00DA1C20" w:rsidP="00DA1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темпов роста инфляции.</w:t>
      </w:r>
    </w:p>
    <w:p w:rsidR="00FC182A" w:rsidRDefault="00FC182A" w:rsidP="00FC182A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</w:t>
      </w:r>
    </w:p>
    <w:p w:rsidR="00FC182A" w:rsidRPr="00506454" w:rsidRDefault="00FC182A" w:rsidP="00FC18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тестовых заданий по разделам4-5</w:t>
      </w:r>
    </w:p>
    <w:p w:rsidR="00DA1C20" w:rsidRPr="00506454" w:rsidRDefault="00DA1C20" w:rsidP="00DA1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C20" w:rsidRPr="00506454" w:rsidRDefault="00DA1C20" w:rsidP="00DA1C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506454">
        <w:rPr>
          <w:rFonts w:ascii="Times New Roman" w:hAnsi="Times New Roman"/>
          <w:b/>
          <w:sz w:val="28"/>
          <w:szCs w:val="28"/>
        </w:rPr>
        <w:t>6. ГОСУДАРСТВО И ЭКОНОМИКА</w:t>
      </w:r>
    </w:p>
    <w:p w:rsidR="00DA1C20" w:rsidRPr="00506454" w:rsidRDefault="00DA1C20" w:rsidP="00DA1C20">
      <w:pPr>
        <w:tabs>
          <w:tab w:val="left" w:pos="15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1C20" w:rsidRPr="00506454" w:rsidRDefault="00DA1C20" w:rsidP="00DA1C20">
      <w:pPr>
        <w:tabs>
          <w:tab w:val="left" w:pos="15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6454">
        <w:rPr>
          <w:rFonts w:ascii="Times New Roman" w:hAnsi="Times New Roman"/>
          <w:b/>
          <w:sz w:val="28"/>
          <w:szCs w:val="28"/>
        </w:rPr>
        <w:t>6.1. Роль государства в экономике. Общественные блага</w:t>
      </w:r>
    </w:p>
    <w:p w:rsidR="00DA1C20" w:rsidRDefault="00DA1C20" w:rsidP="00DA1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487">
        <w:rPr>
          <w:rFonts w:ascii="Times New Roman" w:hAnsi="Times New Roman"/>
          <w:sz w:val="28"/>
          <w:szCs w:val="28"/>
        </w:rPr>
        <w:t xml:space="preserve">Роль государства в рыночной экономике. Общественные блага и внешние эффекты. Распределение доходов. </w:t>
      </w:r>
      <w:r w:rsidR="00EA3185" w:rsidRPr="008B3487">
        <w:rPr>
          <w:rFonts w:ascii="Times New Roman" w:hAnsi="Times New Roman"/>
          <w:sz w:val="28"/>
          <w:szCs w:val="28"/>
        </w:rPr>
        <w:t>Измерение неравенства доходов</w:t>
      </w:r>
      <w:r w:rsidRPr="008B3487">
        <w:rPr>
          <w:rFonts w:ascii="Times New Roman" w:hAnsi="Times New Roman"/>
          <w:sz w:val="28"/>
          <w:szCs w:val="28"/>
        </w:rPr>
        <w:t xml:space="preserve">. </w:t>
      </w:r>
    </w:p>
    <w:p w:rsidR="00DA1C20" w:rsidRPr="00506454" w:rsidRDefault="00DA1C20" w:rsidP="00DA1C20">
      <w:pPr>
        <w:tabs>
          <w:tab w:val="left" w:pos="4248"/>
          <w:tab w:val="left" w:pos="5328"/>
          <w:tab w:val="left" w:pos="6495"/>
          <w:tab w:val="left" w:pos="856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06454">
        <w:rPr>
          <w:rFonts w:ascii="Times New Roman" w:hAnsi="Times New Roman"/>
          <w:b/>
          <w:sz w:val="28"/>
          <w:szCs w:val="28"/>
        </w:rPr>
        <w:t>6.2. Налоги</w:t>
      </w:r>
      <w:r w:rsidR="00EA3185">
        <w:rPr>
          <w:rFonts w:ascii="Times New Roman" w:hAnsi="Times New Roman"/>
          <w:b/>
          <w:sz w:val="28"/>
          <w:szCs w:val="28"/>
        </w:rPr>
        <w:t xml:space="preserve"> и налогообложение</w:t>
      </w:r>
    </w:p>
    <w:p w:rsidR="00DA1C20" w:rsidRDefault="00DA1C20" w:rsidP="00DA1C2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3487">
        <w:rPr>
          <w:rFonts w:ascii="Times New Roman" w:hAnsi="Times New Roman"/>
          <w:sz w:val="28"/>
          <w:szCs w:val="28"/>
        </w:rPr>
        <w:t>Налоги. Фискальная политика государства.</w:t>
      </w:r>
    </w:p>
    <w:p w:rsidR="00DA1C20" w:rsidRPr="00555C7C" w:rsidRDefault="00DA1C20" w:rsidP="00DA1C2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5C7C">
        <w:rPr>
          <w:rFonts w:ascii="Times New Roman" w:hAnsi="Times New Roman"/>
          <w:b/>
          <w:sz w:val="28"/>
          <w:szCs w:val="28"/>
        </w:rPr>
        <w:t>Практическая работа</w:t>
      </w:r>
    </w:p>
    <w:p w:rsidR="00DA1C20" w:rsidRPr="00506454" w:rsidRDefault="00DA1C20" w:rsidP="00DA1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основных налогов.</w:t>
      </w:r>
    </w:p>
    <w:p w:rsidR="00FC182A" w:rsidRDefault="00FC182A" w:rsidP="00DA1C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1C20" w:rsidRPr="00506454" w:rsidRDefault="00DA1C20" w:rsidP="00DA1C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6454">
        <w:rPr>
          <w:rFonts w:ascii="Times New Roman" w:hAnsi="Times New Roman"/>
          <w:b/>
          <w:sz w:val="28"/>
          <w:szCs w:val="28"/>
        </w:rPr>
        <w:lastRenderedPageBreak/>
        <w:t>6.3. Государственный бюджет. Государственный долг</w:t>
      </w:r>
    </w:p>
    <w:p w:rsidR="00DA1C20" w:rsidRDefault="00DA1C20" w:rsidP="00DA1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487">
        <w:rPr>
          <w:rFonts w:ascii="Times New Roman" w:hAnsi="Times New Roman"/>
          <w:sz w:val="28"/>
          <w:szCs w:val="28"/>
        </w:rPr>
        <w:t xml:space="preserve">Государственный бюджет и государственный долг. </w:t>
      </w:r>
      <w:r w:rsidR="00DA4DDC" w:rsidRPr="008B3487">
        <w:rPr>
          <w:rFonts w:ascii="Times New Roman" w:hAnsi="Times New Roman"/>
          <w:sz w:val="28"/>
          <w:szCs w:val="28"/>
        </w:rPr>
        <w:t>Особенности макроэкономического анализа. Представление о системе национальных счетов</w:t>
      </w:r>
      <w:r w:rsidRPr="008B3487">
        <w:rPr>
          <w:rFonts w:ascii="Times New Roman" w:hAnsi="Times New Roman"/>
          <w:sz w:val="28"/>
          <w:szCs w:val="28"/>
        </w:rPr>
        <w:t xml:space="preserve">. </w:t>
      </w:r>
    </w:p>
    <w:p w:rsidR="00FC182A" w:rsidRDefault="00FC182A" w:rsidP="00FC182A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</w:t>
      </w:r>
    </w:p>
    <w:p w:rsidR="00FC182A" w:rsidRDefault="00FC182A" w:rsidP="00FC182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65D13">
        <w:rPr>
          <w:rFonts w:ascii="Times New Roman" w:hAnsi="Times New Roman"/>
          <w:sz w:val="28"/>
          <w:szCs w:val="28"/>
        </w:rPr>
        <w:t xml:space="preserve">Подготовка реферата по выбранной теме: </w:t>
      </w:r>
      <w:r w:rsidRPr="00B8414E">
        <w:rPr>
          <w:rFonts w:ascii="Times New Roman" w:hAnsi="Times New Roman"/>
          <w:sz w:val="28"/>
          <w:szCs w:val="28"/>
        </w:rPr>
        <w:t>Валовой национальный продукт (ВНП), валовой внутренний продукт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414E">
        <w:rPr>
          <w:rFonts w:ascii="Times New Roman" w:hAnsi="Times New Roman"/>
          <w:sz w:val="28"/>
          <w:szCs w:val="28"/>
        </w:rPr>
        <w:t>(ВВП). Сущность и роль макроэкономического регулирования.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414E">
        <w:rPr>
          <w:rFonts w:ascii="Times New Roman" w:hAnsi="Times New Roman"/>
          <w:sz w:val="28"/>
          <w:szCs w:val="28"/>
        </w:rPr>
        <w:t>Государство и его роль в экономическом регулировании национальной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414E">
        <w:rPr>
          <w:rFonts w:ascii="Times New Roman" w:hAnsi="Times New Roman"/>
          <w:sz w:val="28"/>
          <w:szCs w:val="28"/>
        </w:rPr>
        <w:t>экономики.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414E">
        <w:rPr>
          <w:rFonts w:ascii="Times New Roman" w:hAnsi="Times New Roman"/>
          <w:sz w:val="28"/>
          <w:szCs w:val="28"/>
        </w:rPr>
        <w:t>Деньги и их современная природа. Денежный рынок и структура</w:t>
      </w:r>
      <w:r w:rsidRPr="00B8414E">
        <w:rPr>
          <w:rFonts w:ascii="Times New Roman" w:hAnsi="Times New Roman"/>
          <w:sz w:val="28"/>
          <w:szCs w:val="28"/>
        </w:rPr>
        <w:br/>
        <w:t>денежного предложения. Эволюция и виды денег.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414E">
        <w:rPr>
          <w:rFonts w:ascii="Times New Roman" w:hAnsi="Times New Roman"/>
          <w:sz w:val="28"/>
          <w:szCs w:val="28"/>
        </w:rPr>
        <w:t>Банковская система, ее структура и функции. Понятие финансов. Финансовая система и ее элементы.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414E">
        <w:rPr>
          <w:rFonts w:ascii="Times New Roman" w:hAnsi="Times New Roman"/>
          <w:sz w:val="28"/>
          <w:szCs w:val="28"/>
        </w:rPr>
        <w:t xml:space="preserve"> Государственные и местные бюджеты.</w:t>
      </w:r>
    </w:p>
    <w:p w:rsidR="00DA1C20" w:rsidRPr="00506454" w:rsidRDefault="00DA1C20" w:rsidP="00DA1C20">
      <w:pPr>
        <w:tabs>
          <w:tab w:val="left" w:pos="4248"/>
          <w:tab w:val="left" w:pos="5328"/>
          <w:tab w:val="left" w:pos="6495"/>
          <w:tab w:val="left" w:pos="856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06454">
        <w:rPr>
          <w:rFonts w:ascii="Times New Roman" w:hAnsi="Times New Roman"/>
          <w:b/>
          <w:sz w:val="28"/>
          <w:szCs w:val="28"/>
        </w:rPr>
        <w:t xml:space="preserve">6.4. </w:t>
      </w:r>
      <w:r w:rsidR="00DA4DDC">
        <w:rPr>
          <w:rFonts w:ascii="Times New Roman" w:hAnsi="Times New Roman"/>
          <w:b/>
          <w:sz w:val="28"/>
          <w:szCs w:val="28"/>
        </w:rPr>
        <w:t>Макроэкономические показатели</w:t>
      </w:r>
    </w:p>
    <w:p w:rsidR="00DA1C20" w:rsidRPr="008B3487" w:rsidRDefault="00DA4DDC" w:rsidP="00DA1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487">
        <w:rPr>
          <w:rFonts w:ascii="Times New Roman" w:hAnsi="Times New Roman"/>
          <w:sz w:val="28"/>
          <w:szCs w:val="28"/>
        </w:rPr>
        <w:t>ВВП.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3487">
        <w:rPr>
          <w:rFonts w:ascii="Times New Roman" w:hAnsi="Times New Roman"/>
          <w:sz w:val="28"/>
          <w:szCs w:val="28"/>
        </w:rPr>
        <w:t xml:space="preserve">Номинальный и реальный ВВП. </w:t>
      </w:r>
      <w:r w:rsidR="00DA1C20" w:rsidRPr="008B3487">
        <w:rPr>
          <w:rFonts w:ascii="Times New Roman" w:hAnsi="Times New Roman"/>
          <w:sz w:val="28"/>
          <w:szCs w:val="28"/>
        </w:rPr>
        <w:t>Экономический рост. Экономические циклы.</w:t>
      </w:r>
    </w:p>
    <w:p w:rsidR="00DA1C20" w:rsidRPr="00506454" w:rsidRDefault="00DA1C20" w:rsidP="00DA1C20">
      <w:pPr>
        <w:tabs>
          <w:tab w:val="left" w:pos="15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6454">
        <w:rPr>
          <w:rFonts w:ascii="Times New Roman" w:hAnsi="Times New Roman"/>
          <w:b/>
          <w:sz w:val="28"/>
          <w:szCs w:val="28"/>
        </w:rPr>
        <w:t>6.5. Основы денежной политики государства</w:t>
      </w:r>
    </w:p>
    <w:p w:rsidR="00DA1C20" w:rsidRPr="008B3487" w:rsidRDefault="00DA4DDC" w:rsidP="00DA1C2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B3487">
        <w:rPr>
          <w:rFonts w:ascii="Times New Roman" w:hAnsi="Times New Roman"/>
          <w:sz w:val="28"/>
          <w:szCs w:val="28"/>
        </w:rPr>
        <w:t>Совокупный спрос и совокупное предложение</w:t>
      </w:r>
      <w:r w:rsidR="00DA1C20" w:rsidRPr="008B3487">
        <w:rPr>
          <w:rFonts w:ascii="Times New Roman" w:hAnsi="Times New Roman"/>
          <w:sz w:val="28"/>
          <w:szCs w:val="28"/>
        </w:rPr>
        <w:t xml:space="preserve">. Деньги. </w:t>
      </w:r>
      <w:r w:rsidRPr="008B3487">
        <w:rPr>
          <w:rFonts w:ascii="Times New Roman" w:hAnsi="Times New Roman"/>
          <w:sz w:val="28"/>
          <w:szCs w:val="28"/>
        </w:rPr>
        <w:t>Денежные агрегаты</w:t>
      </w:r>
      <w:r w:rsidR="00DA1C20" w:rsidRPr="008B3487">
        <w:rPr>
          <w:rFonts w:ascii="Times New Roman" w:hAnsi="Times New Roman"/>
          <w:sz w:val="28"/>
          <w:szCs w:val="28"/>
        </w:rPr>
        <w:t xml:space="preserve">. </w:t>
      </w:r>
      <w:r w:rsidRPr="008B3487">
        <w:rPr>
          <w:rFonts w:ascii="Times New Roman" w:hAnsi="Times New Roman"/>
          <w:sz w:val="28"/>
          <w:szCs w:val="28"/>
        </w:rPr>
        <w:t>Основы денежной политики</w:t>
      </w:r>
      <w:r w:rsidR="00DA1C20" w:rsidRPr="008B3487">
        <w:rPr>
          <w:rFonts w:ascii="Times New Roman" w:hAnsi="Times New Roman"/>
          <w:sz w:val="28"/>
          <w:szCs w:val="28"/>
        </w:rPr>
        <w:t xml:space="preserve">. Банки и банковская система. </w:t>
      </w:r>
    </w:p>
    <w:p w:rsidR="00DA1C20" w:rsidRDefault="00DA1C20" w:rsidP="00DA1C20">
      <w:pPr>
        <w:tabs>
          <w:tab w:val="left" w:pos="150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C20" w:rsidRPr="00506454" w:rsidRDefault="00DA1C20" w:rsidP="00DA1C20">
      <w:pPr>
        <w:tabs>
          <w:tab w:val="left" w:pos="150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506454">
        <w:rPr>
          <w:rFonts w:ascii="Times New Roman" w:hAnsi="Times New Roman"/>
          <w:b/>
          <w:sz w:val="28"/>
          <w:szCs w:val="28"/>
        </w:rPr>
        <w:t>7. МЕЖДУНАРОДНАЯ ЭКОНОМИКА</w:t>
      </w:r>
    </w:p>
    <w:p w:rsidR="00DA1C20" w:rsidRPr="00506454" w:rsidRDefault="00DA1C20" w:rsidP="00DA1C20">
      <w:pPr>
        <w:tabs>
          <w:tab w:val="left" w:pos="4248"/>
          <w:tab w:val="left" w:pos="5328"/>
          <w:tab w:val="left" w:pos="6495"/>
          <w:tab w:val="left" w:pos="8568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A1C20" w:rsidRPr="00506454" w:rsidRDefault="00DA1C20" w:rsidP="00DA1C20">
      <w:pPr>
        <w:tabs>
          <w:tab w:val="left" w:pos="4248"/>
          <w:tab w:val="left" w:pos="5328"/>
          <w:tab w:val="left" w:pos="6495"/>
          <w:tab w:val="left" w:pos="85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454">
        <w:rPr>
          <w:rFonts w:ascii="Times New Roman" w:hAnsi="Times New Roman"/>
          <w:b/>
          <w:sz w:val="28"/>
          <w:szCs w:val="28"/>
        </w:rPr>
        <w:t>7.1. Международная торговля. Государственная политика в области международной торговли</w:t>
      </w:r>
    </w:p>
    <w:p w:rsidR="00DA1C20" w:rsidRPr="008B3487" w:rsidRDefault="00DA1C20" w:rsidP="00DA1C2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B3487">
        <w:rPr>
          <w:rFonts w:ascii="Times New Roman" w:hAnsi="Times New Roman"/>
          <w:sz w:val="28"/>
          <w:szCs w:val="28"/>
        </w:rPr>
        <w:t xml:space="preserve">Международная торговля. </w:t>
      </w:r>
      <w:r w:rsidR="00DA4DDC" w:rsidRPr="008B3487">
        <w:rPr>
          <w:rFonts w:ascii="Times New Roman" w:hAnsi="Times New Roman"/>
          <w:sz w:val="28"/>
          <w:szCs w:val="28"/>
        </w:rPr>
        <w:t>Государственная политика в области международной торговли</w:t>
      </w:r>
      <w:r w:rsidRPr="008B3487">
        <w:rPr>
          <w:rFonts w:ascii="Times New Roman" w:hAnsi="Times New Roman"/>
          <w:sz w:val="28"/>
          <w:szCs w:val="28"/>
        </w:rPr>
        <w:t xml:space="preserve">. </w:t>
      </w:r>
    </w:p>
    <w:p w:rsidR="007E0A4A" w:rsidRDefault="007E0A4A" w:rsidP="007E0A4A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</w:t>
      </w:r>
    </w:p>
    <w:p w:rsidR="007E0A4A" w:rsidRPr="0098569B" w:rsidRDefault="00C45933" w:rsidP="007E0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Дополнение терминологического словаря</w:t>
      </w:r>
    </w:p>
    <w:p w:rsidR="00DA4DDC" w:rsidRDefault="00DA1C20" w:rsidP="00DA1C20">
      <w:pPr>
        <w:tabs>
          <w:tab w:val="left" w:pos="4248"/>
          <w:tab w:val="left" w:pos="5190"/>
          <w:tab w:val="left" w:pos="5328"/>
          <w:tab w:val="left" w:pos="6495"/>
          <w:tab w:val="left" w:pos="856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6454">
        <w:rPr>
          <w:rFonts w:ascii="Times New Roman" w:hAnsi="Times New Roman"/>
          <w:b/>
          <w:sz w:val="28"/>
          <w:szCs w:val="28"/>
        </w:rPr>
        <w:t>7.2. Валюта</w:t>
      </w:r>
    </w:p>
    <w:p w:rsidR="00DA1C20" w:rsidRDefault="00DA1C20" w:rsidP="00DA1C20">
      <w:pPr>
        <w:tabs>
          <w:tab w:val="left" w:pos="4248"/>
          <w:tab w:val="left" w:pos="5190"/>
          <w:tab w:val="left" w:pos="5328"/>
          <w:tab w:val="left" w:pos="6495"/>
          <w:tab w:val="left" w:pos="85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487">
        <w:rPr>
          <w:rFonts w:ascii="Times New Roman" w:hAnsi="Times New Roman"/>
          <w:sz w:val="28"/>
          <w:szCs w:val="28"/>
        </w:rPr>
        <w:t xml:space="preserve">Обменный курс валюты. </w:t>
      </w:r>
      <w:r w:rsidR="00DA4DDC" w:rsidRPr="008B3487">
        <w:rPr>
          <w:rFonts w:ascii="Times New Roman" w:hAnsi="Times New Roman"/>
          <w:sz w:val="28"/>
          <w:szCs w:val="28"/>
        </w:rPr>
        <w:t>Международные финансы</w:t>
      </w:r>
      <w:r w:rsidRPr="008B3487">
        <w:rPr>
          <w:rFonts w:ascii="Times New Roman" w:hAnsi="Times New Roman"/>
          <w:sz w:val="28"/>
          <w:szCs w:val="28"/>
        </w:rPr>
        <w:t>. Глобальные экономические проблемы.</w:t>
      </w:r>
    </w:p>
    <w:p w:rsidR="00DA1C20" w:rsidRDefault="00DA1C20" w:rsidP="00DA1C20">
      <w:pPr>
        <w:tabs>
          <w:tab w:val="left" w:pos="15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6454">
        <w:rPr>
          <w:rFonts w:ascii="Times New Roman" w:hAnsi="Times New Roman"/>
          <w:b/>
          <w:sz w:val="28"/>
          <w:szCs w:val="28"/>
        </w:rPr>
        <w:t>7.3. Особенности современной экономики России</w:t>
      </w:r>
    </w:p>
    <w:p w:rsidR="00DA1C20" w:rsidRPr="008B3487" w:rsidRDefault="00DA4DDC" w:rsidP="00DA1C20">
      <w:pPr>
        <w:tabs>
          <w:tab w:val="left" w:pos="15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487">
        <w:rPr>
          <w:rFonts w:ascii="Times New Roman" w:hAnsi="Times New Roman"/>
          <w:sz w:val="28"/>
          <w:szCs w:val="28"/>
        </w:rPr>
        <w:t>Особенности современной экономики России</w:t>
      </w:r>
      <w:r w:rsidR="00DA1C20" w:rsidRPr="008B3487">
        <w:rPr>
          <w:rFonts w:ascii="Times New Roman" w:hAnsi="Times New Roman"/>
          <w:sz w:val="28"/>
          <w:szCs w:val="28"/>
        </w:rPr>
        <w:t xml:space="preserve">. </w:t>
      </w:r>
    </w:p>
    <w:p w:rsidR="00C45933" w:rsidRPr="00555C7C" w:rsidRDefault="00C45933" w:rsidP="00C459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5C7C">
        <w:rPr>
          <w:rFonts w:ascii="Times New Roman" w:hAnsi="Times New Roman"/>
          <w:b/>
          <w:sz w:val="28"/>
          <w:szCs w:val="28"/>
        </w:rPr>
        <w:t>Практическая работа</w:t>
      </w:r>
    </w:p>
    <w:p w:rsidR="00C45933" w:rsidRPr="00506454" w:rsidRDefault="00C45933" w:rsidP="00C45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особенностей экономического развития современной России.</w:t>
      </w:r>
    </w:p>
    <w:p w:rsidR="00C45933" w:rsidRDefault="00C45933" w:rsidP="00C45933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</w:t>
      </w:r>
    </w:p>
    <w:p w:rsidR="00C45933" w:rsidRPr="0098569B" w:rsidRDefault="00C45933" w:rsidP="00C45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тестовых заданий по разделам 6-7.</w:t>
      </w:r>
    </w:p>
    <w:p w:rsidR="002C36BB" w:rsidRPr="00C820A4" w:rsidRDefault="00506454" w:rsidP="005949A4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06454">
        <w:rPr>
          <w:rFonts w:ascii="Times New Roman" w:hAnsi="Times New Roman"/>
          <w:sz w:val="28"/>
          <w:szCs w:val="28"/>
        </w:rPr>
        <w:br w:type="page"/>
      </w:r>
      <w:bookmarkStart w:id="4" w:name="_Toc431683538"/>
      <w:bookmarkEnd w:id="3"/>
      <w:r w:rsidR="002C36BB" w:rsidRPr="00C820A4">
        <w:rPr>
          <w:rFonts w:ascii="Times New Roman" w:hAnsi="Times New Roman"/>
          <w:b/>
          <w:sz w:val="28"/>
          <w:szCs w:val="28"/>
        </w:rPr>
        <w:lastRenderedPageBreak/>
        <w:t xml:space="preserve">СПИСОК </w:t>
      </w:r>
      <w:r w:rsidR="00E32965">
        <w:rPr>
          <w:rFonts w:ascii="Times New Roman" w:hAnsi="Times New Roman"/>
          <w:b/>
          <w:sz w:val="28"/>
          <w:szCs w:val="28"/>
        </w:rPr>
        <w:t>ИСТОЧНИКОВ</w:t>
      </w:r>
      <w:bookmarkEnd w:id="4"/>
    </w:p>
    <w:p w:rsidR="002C36BB" w:rsidRDefault="002C36BB" w:rsidP="002C36B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4241" w:rsidRPr="00E32965" w:rsidRDefault="00274241" w:rsidP="00E329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bookmarkStart w:id="5" w:name="_GoBack"/>
      <w:r w:rsidRPr="00E32965">
        <w:rPr>
          <w:rFonts w:ascii="Times New Roman" w:hAnsi="Times New Roman"/>
          <w:sz w:val="28"/>
          <w:szCs w:val="28"/>
        </w:rPr>
        <w:t xml:space="preserve">Основная </w:t>
      </w:r>
    </w:p>
    <w:p w:rsidR="00274241" w:rsidRPr="002C36BB" w:rsidRDefault="00274241" w:rsidP="0027424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6BB">
        <w:rPr>
          <w:rFonts w:ascii="Times New Roman" w:hAnsi="Times New Roman"/>
          <w:sz w:val="28"/>
          <w:szCs w:val="28"/>
        </w:rPr>
        <w:t>Грязнова А.Г., Юданов А.Ю., ред. Микроэкономика: практический подход. (Managerial Economics) – М., 20</w:t>
      </w:r>
      <w:r>
        <w:rPr>
          <w:rFonts w:ascii="Times New Roman" w:hAnsi="Times New Roman"/>
          <w:sz w:val="28"/>
          <w:szCs w:val="28"/>
        </w:rPr>
        <w:t>12</w:t>
      </w:r>
      <w:r w:rsidRPr="002C36BB">
        <w:rPr>
          <w:rFonts w:ascii="Times New Roman" w:hAnsi="Times New Roman"/>
          <w:sz w:val="28"/>
          <w:szCs w:val="28"/>
        </w:rPr>
        <w:t>.</w:t>
      </w:r>
    </w:p>
    <w:p w:rsidR="00274241" w:rsidRPr="002C36BB" w:rsidRDefault="00274241" w:rsidP="0027424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6BB">
        <w:rPr>
          <w:rFonts w:ascii="Times New Roman" w:hAnsi="Times New Roman"/>
          <w:sz w:val="28"/>
          <w:szCs w:val="28"/>
        </w:rPr>
        <w:t>Камаев  В.Д.  Экономическая  теория:  краткий  курс:  учебник. – 2-е  изд., стер. – М., 20</w:t>
      </w:r>
      <w:r>
        <w:rPr>
          <w:rFonts w:ascii="Times New Roman" w:hAnsi="Times New Roman"/>
          <w:sz w:val="28"/>
          <w:szCs w:val="28"/>
        </w:rPr>
        <w:t>1</w:t>
      </w:r>
      <w:r w:rsidR="00017746">
        <w:rPr>
          <w:rFonts w:ascii="Times New Roman" w:hAnsi="Times New Roman"/>
          <w:sz w:val="28"/>
          <w:szCs w:val="28"/>
        </w:rPr>
        <w:t>3</w:t>
      </w:r>
      <w:r w:rsidRPr="002C36BB">
        <w:rPr>
          <w:rFonts w:ascii="Times New Roman" w:hAnsi="Times New Roman"/>
          <w:sz w:val="28"/>
          <w:szCs w:val="28"/>
        </w:rPr>
        <w:t>.</w:t>
      </w:r>
    </w:p>
    <w:p w:rsidR="00274241" w:rsidRPr="00E32965" w:rsidRDefault="00274241" w:rsidP="00E329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2965">
        <w:rPr>
          <w:rFonts w:ascii="Times New Roman" w:hAnsi="Times New Roman"/>
          <w:sz w:val="28"/>
          <w:szCs w:val="28"/>
        </w:rPr>
        <w:t xml:space="preserve">Дополнительная </w:t>
      </w:r>
    </w:p>
    <w:p w:rsidR="00274241" w:rsidRPr="002C36BB" w:rsidRDefault="00274241" w:rsidP="0027424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6BB">
        <w:rPr>
          <w:rFonts w:ascii="Times New Roman" w:hAnsi="Times New Roman"/>
          <w:sz w:val="28"/>
          <w:szCs w:val="28"/>
        </w:rPr>
        <w:t>Гомола А.И. Профессии  в  сфере  экономики и управления:  учеб. пособ. –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C36BB">
        <w:rPr>
          <w:rFonts w:ascii="Times New Roman" w:hAnsi="Times New Roman"/>
          <w:sz w:val="28"/>
          <w:szCs w:val="28"/>
        </w:rPr>
        <w:t>М., 20</w:t>
      </w:r>
      <w:r w:rsidR="00DA1C20">
        <w:rPr>
          <w:rFonts w:ascii="Times New Roman" w:hAnsi="Times New Roman"/>
          <w:sz w:val="28"/>
          <w:szCs w:val="28"/>
        </w:rPr>
        <w:t>11</w:t>
      </w:r>
      <w:r w:rsidRPr="002C36BB">
        <w:rPr>
          <w:rFonts w:ascii="Times New Roman" w:hAnsi="Times New Roman"/>
          <w:sz w:val="28"/>
          <w:szCs w:val="28"/>
        </w:rPr>
        <w:t>.</w:t>
      </w:r>
    </w:p>
    <w:p w:rsidR="00274241" w:rsidRPr="005949A4" w:rsidRDefault="00274241" w:rsidP="0027424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9A4">
        <w:rPr>
          <w:rFonts w:ascii="Times New Roman" w:hAnsi="Times New Roman"/>
          <w:sz w:val="28"/>
          <w:szCs w:val="28"/>
        </w:rPr>
        <w:t>Сергеев И.В., Веретенникова И.И. Экономика организаций (предприятий): учеб. / под ред. И.В. Сергеева. – 3-е изд., перераб. и доп. – М., 20</w:t>
      </w:r>
      <w:r w:rsidR="00017746">
        <w:rPr>
          <w:rFonts w:ascii="Times New Roman" w:hAnsi="Times New Roman"/>
          <w:sz w:val="28"/>
          <w:szCs w:val="28"/>
        </w:rPr>
        <w:t>12</w:t>
      </w:r>
      <w:r w:rsidRPr="005949A4">
        <w:rPr>
          <w:rFonts w:ascii="Times New Roman" w:hAnsi="Times New Roman"/>
          <w:sz w:val="28"/>
          <w:szCs w:val="28"/>
        </w:rPr>
        <w:t>.</w:t>
      </w:r>
    </w:p>
    <w:p w:rsidR="007E0A4A" w:rsidRDefault="00274241" w:rsidP="007E0A4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9A4">
        <w:rPr>
          <w:rFonts w:ascii="Times New Roman" w:hAnsi="Times New Roman"/>
          <w:sz w:val="28"/>
          <w:szCs w:val="28"/>
        </w:rPr>
        <w:t>Черемных Ю.Н. Микроэкономика. Продвинутый уровень: Учебник. – М., 20</w:t>
      </w:r>
      <w:r>
        <w:rPr>
          <w:rFonts w:ascii="Times New Roman" w:hAnsi="Times New Roman"/>
          <w:sz w:val="28"/>
          <w:szCs w:val="28"/>
        </w:rPr>
        <w:t>11</w:t>
      </w:r>
      <w:r w:rsidRPr="005949A4">
        <w:rPr>
          <w:rFonts w:ascii="Times New Roman" w:hAnsi="Times New Roman"/>
          <w:sz w:val="28"/>
          <w:szCs w:val="28"/>
        </w:rPr>
        <w:t>.</w:t>
      </w:r>
      <w:r w:rsidR="007E0A4A" w:rsidRPr="007E0A4A">
        <w:rPr>
          <w:rFonts w:ascii="Times New Roman" w:hAnsi="Times New Roman"/>
          <w:sz w:val="28"/>
          <w:szCs w:val="28"/>
        </w:rPr>
        <w:t xml:space="preserve"> </w:t>
      </w:r>
    </w:p>
    <w:p w:rsidR="007E0A4A" w:rsidRPr="005949A4" w:rsidRDefault="007E0A4A" w:rsidP="007E0A4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9A4">
        <w:rPr>
          <w:rFonts w:ascii="Times New Roman" w:hAnsi="Times New Roman"/>
          <w:sz w:val="28"/>
          <w:szCs w:val="28"/>
        </w:rPr>
        <w:t>Чуев  И.Н.,  Чуева  Л.Н.  Экономика  предприятия:  Учебник. – 4-е  изд., перераб. и доп. – М., 20</w:t>
      </w:r>
      <w:r>
        <w:rPr>
          <w:rFonts w:ascii="Times New Roman" w:hAnsi="Times New Roman"/>
          <w:sz w:val="28"/>
          <w:szCs w:val="28"/>
        </w:rPr>
        <w:t>12</w:t>
      </w:r>
      <w:r w:rsidRPr="005949A4">
        <w:rPr>
          <w:rFonts w:ascii="Times New Roman" w:hAnsi="Times New Roman"/>
          <w:sz w:val="28"/>
          <w:szCs w:val="28"/>
        </w:rPr>
        <w:t>.</w:t>
      </w:r>
    </w:p>
    <w:p w:rsidR="004E184A" w:rsidRDefault="004E184A" w:rsidP="004E1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Интернет-источники</w:t>
      </w:r>
    </w:p>
    <w:p w:rsidR="004E184A" w:rsidRDefault="004E184A" w:rsidP="004E184A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C6F">
        <w:rPr>
          <w:rFonts w:ascii="Times New Roman" w:hAnsi="Times New Roman"/>
          <w:sz w:val="28"/>
          <w:szCs w:val="28"/>
        </w:rPr>
        <w:t xml:space="preserve">Герасимов Б.И. Макроэкономика. Переходная экономика // http://vuzmen.com/book/ </w:t>
      </w:r>
    </w:p>
    <w:p w:rsidR="004E184A" w:rsidRDefault="004E184A" w:rsidP="004E184A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C6F">
        <w:rPr>
          <w:rFonts w:ascii="Times New Roman" w:hAnsi="Times New Roman"/>
          <w:sz w:val="28"/>
          <w:szCs w:val="28"/>
        </w:rPr>
        <w:t xml:space="preserve">В. Ф. Потуданская, С. Л. Жаркова. Экономика переходного периода. – Омск, 2009 // http://www.pandia.ru/text/77/210/87793.php </w:t>
      </w:r>
    </w:p>
    <w:p w:rsidR="004E184A" w:rsidRPr="00305C6F" w:rsidRDefault="004E184A" w:rsidP="004E184A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C6F">
        <w:rPr>
          <w:rFonts w:ascii="Times New Roman" w:hAnsi="Times New Roman"/>
          <w:sz w:val="28"/>
          <w:szCs w:val="28"/>
        </w:rPr>
        <w:t>Экономическая теория On-Line, книги, статьи, форум и др</w:t>
      </w:r>
      <w:r>
        <w:rPr>
          <w:rFonts w:ascii="Times New Roman" w:hAnsi="Times New Roman"/>
          <w:sz w:val="28"/>
          <w:szCs w:val="28"/>
        </w:rPr>
        <w:t xml:space="preserve">. // </w:t>
      </w:r>
      <w:r w:rsidRPr="00305C6F">
        <w:rPr>
          <w:rFonts w:ascii="Times New Roman" w:hAnsi="Times New Roman"/>
          <w:sz w:val="28"/>
          <w:szCs w:val="28"/>
        </w:rPr>
        <w:t xml:space="preserve">http://economictheory.narod.ru </w:t>
      </w:r>
    </w:p>
    <w:p w:rsidR="00506454" w:rsidRPr="00506454" w:rsidRDefault="00506454" w:rsidP="00506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5"/>
    <w:p w:rsidR="00506454" w:rsidRPr="00506454" w:rsidRDefault="002C36BB" w:rsidP="005064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454">
        <w:rPr>
          <w:rFonts w:ascii="Times New Roman" w:hAnsi="Times New Roman"/>
          <w:b/>
          <w:sz w:val="28"/>
          <w:szCs w:val="28"/>
        </w:rPr>
        <w:t xml:space="preserve"> </w:t>
      </w:r>
    </w:p>
    <w:p w:rsidR="00506454" w:rsidRDefault="00506454" w:rsidP="00506454">
      <w:pPr>
        <w:spacing w:after="0" w:line="240" w:lineRule="auto"/>
        <w:contextualSpacing/>
        <w:jc w:val="center"/>
        <w:outlineLvl w:val="0"/>
        <w:rPr>
          <w:sz w:val="28"/>
          <w:szCs w:val="28"/>
        </w:rPr>
      </w:pPr>
    </w:p>
    <w:sectPr w:rsidR="00506454" w:rsidSect="00862894">
      <w:foot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41D" w:rsidRDefault="00AE641D" w:rsidP="00862894">
      <w:pPr>
        <w:spacing w:after="0" w:line="240" w:lineRule="auto"/>
      </w:pPr>
      <w:r>
        <w:separator/>
      </w:r>
    </w:p>
  </w:endnote>
  <w:endnote w:type="continuationSeparator" w:id="1">
    <w:p w:rsidR="00AE641D" w:rsidRDefault="00AE641D" w:rsidP="00862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42126"/>
    </w:sdtPr>
    <w:sdtContent>
      <w:p w:rsidR="00CD7101" w:rsidRDefault="00DA7176">
        <w:pPr>
          <w:pStyle w:val="a7"/>
          <w:jc w:val="right"/>
        </w:pPr>
        <w:fldSimple w:instr=" PAGE   \* MERGEFORMAT ">
          <w:r w:rsidR="007C2E60">
            <w:rPr>
              <w:noProof/>
            </w:rPr>
            <w:t>3</w:t>
          </w:r>
        </w:fldSimple>
      </w:p>
    </w:sdtContent>
  </w:sdt>
  <w:p w:rsidR="00CD7101" w:rsidRDefault="00CD71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41D" w:rsidRDefault="00AE641D" w:rsidP="00862894">
      <w:pPr>
        <w:spacing w:after="0" w:line="240" w:lineRule="auto"/>
      </w:pPr>
      <w:r>
        <w:separator/>
      </w:r>
    </w:p>
  </w:footnote>
  <w:footnote w:type="continuationSeparator" w:id="1">
    <w:p w:rsidR="00AE641D" w:rsidRDefault="00AE641D" w:rsidP="00862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4">
    <w:nsid w:val="078C35DF"/>
    <w:multiLevelType w:val="hybridMultilevel"/>
    <w:tmpl w:val="D9BC8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A57CD1"/>
    <w:multiLevelType w:val="hybridMultilevel"/>
    <w:tmpl w:val="430EE3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901D10"/>
    <w:multiLevelType w:val="hybridMultilevel"/>
    <w:tmpl w:val="3AE6E5C4"/>
    <w:lvl w:ilvl="0" w:tplc="39D87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A1925"/>
    <w:multiLevelType w:val="hybridMultilevel"/>
    <w:tmpl w:val="A746D1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A85477"/>
    <w:multiLevelType w:val="hybridMultilevel"/>
    <w:tmpl w:val="2FD2F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67B31"/>
    <w:multiLevelType w:val="hybridMultilevel"/>
    <w:tmpl w:val="91DE87F8"/>
    <w:lvl w:ilvl="0" w:tplc="03CE6BF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AE1DA7"/>
    <w:multiLevelType w:val="hybridMultilevel"/>
    <w:tmpl w:val="9F0E725A"/>
    <w:lvl w:ilvl="0" w:tplc="4F084CF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1C691C2C"/>
    <w:multiLevelType w:val="hybridMultilevel"/>
    <w:tmpl w:val="12ACB088"/>
    <w:lvl w:ilvl="0" w:tplc="39D87F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D2C485D"/>
    <w:multiLevelType w:val="hybridMultilevel"/>
    <w:tmpl w:val="3F5E6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76EB4"/>
    <w:multiLevelType w:val="hybridMultilevel"/>
    <w:tmpl w:val="942CCE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20A229F"/>
    <w:multiLevelType w:val="hybridMultilevel"/>
    <w:tmpl w:val="C5D28ADA"/>
    <w:lvl w:ilvl="0" w:tplc="4F084C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F17C43"/>
    <w:multiLevelType w:val="hybridMultilevel"/>
    <w:tmpl w:val="E06413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A1D5C39"/>
    <w:multiLevelType w:val="hybridMultilevel"/>
    <w:tmpl w:val="61FA2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81337"/>
    <w:multiLevelType w:val="hybridMultilevel"/>
    <w:tmpl w:val="4814A390"/>
    <w:lvl w:ilvl="0" w:tplc="39D87F3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2D6B25CB"/>
    <w:multiLevelType w:val="hybridMultilevel"/>
    <w:tmpl w:val="4DF04518"/>
    <w:lvl w:ilvl="0" w:tplc="39D87F3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2E290CFB"/>
    <w:multiLevelType w:val="hybridMultilevel"/>
    <w:tmpl w:val="5888B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C1A63"/>
    <w:multiLevelType w:val="hybridMultilevel"/>
    <w:tmpl w:val="D6F63E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367785"/>
    <w:multiLevelType w:val="hybridMultilevel"/>
    <w:tmpl w:val="FF3C3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F2368A2"/>
    <w:multiLevelType w:val="hybridMultilevel"/>
    <w:tmpl w:val="A21A2942"/>
    <w:lvl w:ilvl="0" w:tplc="4F084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041A0D"/>
    <w:multiLevelType w:val="hybridMultilevel"/>
    <w:tmpl w:val="3F5E6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46B05"/>
    <w:multiLevelType w:val="hybridMultilevel"/>
    <w:tmpl w:val="C096C3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48C610A0"/>
    <w:multiLevelType w:val="hybridMultilevel"/>
    <w:tmpl w:val="B164C7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544E0D78"/>
    <w:multiLevelType w:val="hybridMultilevel"/>
    <w:tmpl w:val="B2A6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8617D1"/>
    <w:multiLevelType w:val="hybridMultilevel"/>
    <w:tmpl w:val="A24CC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134FBC"/>
    <w:multiLevelType w:val="hybridMultilevel"/>
    <w:tmpl w:val="705C022E"/>
    <w:lvl w:ilvl="0" w:tplc="E62E02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C01EA0"/>
    <w:multiLevelType w:val="hybridMultilevel"/>
    <w:tmpl w:val="4CEA4514"/>
    <w:lvl w:ilvl="0" w:tplc="4F084CF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095713F"/>
    <w:multiLevelType w:val="hybridMultilevel"/>
    <w:tmpl w:val="76287F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04439F2"/>
    <w:multiLevelType w:val="hybridMultilevel"/>
    <w:tmpl w:val="56101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9E0A90"/>
    <w:multiLevelType w:val="hybridMultilevel"/>
    <w:tmpl w:val="ABB6F4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B8661B"/>
    <w:multiLevelType w:val="hybridMultilevel"/>
    <w:tmpl w:val="C32274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D395725"/>
    <w:multiLevelType w:val="hybridMultilevel"/>
    <w:tmpl w:val="ED7663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67F8FE2A">
      <w:start w:val="1"/>
      <w:numFmt w:val="decimal"/>
      <w:lvlText w:val="%2."/>
      <w:lvlJc w:val="left"/>
      <w:pPr>
        <w:ind w:left="1944" w:hanging="122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9D7BCE"/>
    <w:multiLevelType w:val="hybridMultilevel"/>
    <w:tmpl w:val="A81CD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9"/>
  </w:num>
  <w:num w:numId="3">
    <w:abstractNumId w:val="0"/>
  </w:num>
  <w:num w:numId="4">
    <w:abstractNumId w:val="2"/>
  </w:num>
  <w:num w:numId="5">
    <w:abstractNumId w:val="3"/>
  </w:num>
  <w:num w:numId="6">
    <w:abstractNumId w:val="10"/>
  </w:num>
  <w:num w:numId="7">
    <w:abstractNumId w:val="22"/>
  </w:num>
  <w:num w:numId="8">
    <w:abstractNumId w:val="14"/>
  </w:num>
  <w:num w:numId="9">
    <w:abstractNumId w:val="26"/>
  </w:num>
  <w:num w:numId="10">
    <w:abstractNumId w:val="23"/>
  </w:num>
  <w:num w:numId="11">
    <w:abstractNumId w:val="33"/>
  </w:num>
  <w:num w:numId="12">
    <w:abstractNumId w:val="12"/>
  </w:num>
  <w:num w:numId="13">
    <w:abstractNumId w:val="1"/>
  </w:num>
  <w:num w:numId="14">
    <w:abstractNumId w:val="0"/>
  </w:num>
  <w:num w:numId="15">
    <w:abstractNumId w:val="6"/>
  </w:num>
  <w:num w:numId="16">
    <w:abstractNumId w:val="24"/>
  </w:num>
  <w:num w:numId="17">
    <w:abstractNumId w:val="25"/>
  </w:num>
  <w:num w:numId="18">
    <w:abstractNumId w:val="13"/>
  </w:num>
  <w:num w:numId="19">
    <w:abstractNumId w:val="17"/>
  </w:num>
  <w:num w:numId="20">
    <w:abstractNumId w:val="11"/>
  </w:num>
  <w:num w:numId="21">
    <w:abstractNumId w:val="18"/>
  </w:num>
  <w:num w:numId="22">
    <w:abstractNumId w:val="15"/>
  </w:num>
  <w:num w:numId="23">
    <w:abstractNumId w:val="9"/>
  </w:num>
  <w:num w:numId="24">
    <w:abstractNumId w:val="34"/>
  </w:num>
  <w:num w:numId="25">
    <w:abstractNumId w:val="21"/>
  </w:num>
  <w:num w:numId="26">
    <w:abstractNumId w:val="8"/>
  </w:num>
  <w:num w:numId="27">
    <w:abstractNumId w:val="19"/>
  </w:num>
  <w:num w:numId="28">
    <w:abstractNumId w:val="16"/>
  </w:num>
  <w:num w:numId="29">
    <w:abstractNumId w:val="27"/>
  </w:num>
  <w:num w:numId="30">
    <w:abstractNumId w:val="4"/>
  </w:num>
  <w:num w:numId="31">
    <w:abstractNumId w:val="35"/>
  </w:num>
  <w:num w:numId="32">
    <w:abstractNumId w:val="20"/>
  </w:num>
  <w:num w:numId="33">
    <w:abstractNumId w:val="5"/>
  </w:num>
  <w:num w:numId="34">
    <w:abstractNumId w:val="31"/>
  </w:num>
  <w:num w:numId="35">
    <w:abstractNumId w:val="7"/>
  </w:num>
  <w:num w:numId="36">
    <w:abstractNumId w:val="32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5FB"/>
    <w:rsid w:val="00007076"/>
    <w:rsid w:val="00017746"/>
    <w:rsid w:val="00033736"/>
    <w:rsid w:val="00040377"/>
    <w:rsid w:val="00062049"/>
    <w:rsid w:val="000A7012"/>
    <w:rsid w:val="000C63CC"/>
    <w:rsid w:val="000D75E6"/>
    <w:rsid w:val="000F403E"/>
    <w:rsid w:val="001065CC"/>
    <w:rsid w:val="001238B5"/>
    <w:rsid w:val="00127F18"/>
    <w:rsid w:val="00141724"/>
    <w:rsid w:val="00150036"/>
    <w:rsid w:val="0016062C"/>
    <w:rsid w:val="00176574"/>
    <w:rsid w:val="001808AC"/>
    <w:rsid w:val="00182D5E"/>
    <w:rsid w:val="001B11E6"/>
    <w:rsid w:val="001C4C42"/>
    <w:rsid w:val="001D719A"/>
    <w:rsid w:val="002143E2"/>
    <w:rsid w:val="00217F19"/>
    <w:rsid w:val="00241646"/>
    <w:rsid w:val="00256397"/>
    <w:rsid w:val="0027071C"/>
    <w:rsid w:val="00272026"/>
    <w:rsid w:val="002728DA"/>
    <w:rsid w:val="002728F5"/>
    <w:rsid w:val="00274241"/>
    <w:rsid w:val="00277C07"/>
    <w:rsid w:val="002817B4"/>
    <w:rsid w:val="00287654"/>
    <w:rsid w:val="002C10E3"/>
    <w:rsid w:val="002C36BB"/>
    <w:rsid w:val="002D5B11"/>
    <w:rsid w:val="00304414"/>
    <w:rsid w:val="003061FD"/>
    <w:rsid w:val="00324AD8"/>
    <w:rsid w:val="00361901"/>
    <w:rsid w:val="0036317D"/>
    <w:rsid w:val="0039562E"/>
    <w:rsid w:val="003976CC"/>
    <w:rsid w:val="003A49EC"/>
    <w:rsid w:val="003A54C5"/>
    <w:rsid w:val="003B583D"/>
    <w:rsid w:val="003E0373"/>
    <w:rsid w:val="003E2440"/>
    <w:rsid w:val="003F0A31"/>
    <w:rsid w:val="003F0EEA"/>
    <w:rsid w:val="003F4CEF"/>
    <w:rsid w:val="00416AF9"/>
    <w:rsid w:val="004254F5"/>
    <w:rsid w:val="004641E6"/>
    <w:rsid w:val="00473967"/>
    <w:rsid w:val="004A56C4"/>
    <w:rsid w:val="004B00AC"/>
    <w:rsid w:val="004B3265"/>
    <w:rsid w:val="004C3C83"/>
    <w:rsid w:val="004C4EBD"/>
    <w:rsid w:val="004D4976"/>
    <w:rsid w:val="004D681D"/>
    <w:rsid w:val="004E184A"/>
    <w:rsid w:val="004F448A"/>
    <w:rsid w:val="0050339B"/>
    <w:rsid w:val="00506454"/>
    <w:rsid w:val="00510E92"/>
    <w:rsid w:val="00532C28"/>
    <w:rsid w:val="00537B77"/>
    <w:rsid w:val="005522A8"/>
    <w:rsid w:val="00554AF6"/>
    <w:rsid w:val="00555C7C"/>
    <w:rsid w:val="005710BB"/>
    <w:rsid w:val="00573A6E"/>
    <w:rsid w:val="00585A3C"/>
    <w:rsid w:val="005949A4"/>
    <w:rsid w:val="005B7D22"/>
    <w:rsid w:val="0061036F"/>
    <w:rsid w:val="00633ECA"/>
    <w:rsid w:val="00672A36"/>
    <w:rsid w:val="00696699"/>
    <w:rsid w:val="006C2B35"/>
    <w:rsid w:val="006D6C14"/>
    <w:rsid w:val="006D7A6A"/>
    <w:rsid w:val="006F1BFD"/>
    <w:rsid w:val="00706D7F"/>
    <w:rsid w:val="00717853"/>
    <w:rsid w:val="00730E97"/>
    <w:rsid w:val="007405FB"/>
    <w:rsid w:val="00745105"/>
    <w:rsid w:val="00762A78"/>
    <w:rsid w:val="007A4982"/>
    <w:rsid w:val="007C2E60"/>
    <w:rsid w:val="007D03A2"/>
    <w:rsid w:val="007D26A5"/>
    <w:rsid w:val="007E0A4A"/>
    <w:rsid w:val="007E28CA"/>
    <w:rsid w:val="007E741E"/>
    <w:rsid w:val="007F4A5A"/>
    <w:rsid w:val="00812F20"/>
    <w:rsid w:val="00826D00"/>
    <w:rsid w:val="00842C74"/>
    <w:rsid w:val="00842F3F"/>
    <w:rsid w:val="00845811"/>
    <w:rsid w:val="008556E0"/>
    <w:rsid w:val="00862894"/>
    <w:rsid w:val="00865AA4"/>
    <w:rsid w:val="008877E5"/>
    <w:rsid w:val="008A74C1"/>
    <w:rsid w:val="008A7770"/>
    <w:rsid w:val="008B6783"/>
    <w:rsid w:val="00900F82"/>
    <w:rsid w:val="00911DF7"/>
    <w:rsid w:val="009130CB"/>
    <w:rsid w:val="00941802"/>
    <w:rsid w:val="00942A55"/>
    <w:rsid w:val="009816BE"/>
    <w:rsid w:val="0098569B"/>
    <w:rsid w:val="009B2A42"/>
    <w:rsid w:val="009B739E"/>
    <w:rsid w:val="00A02960"/>
    <w:rsid w:val="00A36975"/>
    <w:rsid w:val="00A4747A"/>
    <w:rsid w:val="00A76B03"/>
    <w:rsid w:val="00A81B52"/>
    <w:rsid w:val="00A84CF2"/>
    <w:rsid w:val="00A975A0"/>
    <w:rsid w:val="00AB5ADF"/>
    <w:rsid w:val="00AD62BA"/>
    <w:rsid w:val="00AE641D"/>
    <w:rsid w:val="00B36EE5"/>
    <w:rsid w:val="00B46C79"/>
    <w:rsid w:val="00B7493B"/>
    <w:rsid w:val="00B803B2"/>
    <w:rsid w:val="00BB34D4"/>
    <w:rsid w:val="00BF5495"/>
    <w:rsid w:val="00C15498"/>
    <w:rsid w:val="00C343EC"/>
    <w:rsid w:val="00C45933"/>
    <w:rsid w:val="00C84AA6"/>
    <w:rsid w:val="00C96390"/>
    <w:rsid w:val="00C975E6"/>
    <w:rsid w:val="00CB1369"/>
    <w:rsid w:val="00CC1FF2"/>
    <w:rsid w:val="00CD7101"/>
    <w:rsid w:val="00D165E2"/>
    <w:rsid w:val="00D2367D"/>
    <w:rsid w:val="00D27CD2"/>
    <w:rsid w:val="00D32597"/>
    <w:rsid w:val="00D50BF6"/>
    <w:rsid w:val="00D61513"/>
    <w:rsid w:val="00D92068"/>
    <w:rsid w:val="00D934FC"/>
    <w:rsid w:val="00DA1C20"/>
    <w:rsid w:val="00DA4DDC"/>
    <w:rsid w:val="00DA6CFF"/>
    <w:rsid w:val="00DA7176"/>
    <w:rsid w:val="00DC703B"/>
    <w:rsid w:val="00DD251D"/>
    <w:rsid w:val="00DD469D"/>
    <w:rsid w:val="00DE2C40"/>
    <w:rsid w:val="00DF7610"/>
    <w:rsid w:val="00E23765"/>
    <w:rsid w:val="00E32965"/>
    <w:rsid w:val="00E60426"/>
    <w:rsid w:val="00E61B43"/>
    <w:rsid w:val="00E6798E"/>
    <w:rsid w:val="00EA3185"/>
    <w:rsid w:val="00EC1031"/>
    <w:rsid w:val="00EC2059"/>
    <w:rsid w:val="00ED02B5"/>
    <w:rsid w:val="00EF605B"/>
    <w:rsid w:val="00EF68F4"/>
    <w:rsid w:val="00F13FE4"/>
    <w:rsid w:val="00F26BCA"/>
    <w:rsid w:val="00F324BA"/>
    <w:rsid w:val="00F46545"/>
    <w:rsid w:val="00F544D4"/>
    <w:rsid w:val="00F76217"/>
    <w:rsid w:val="00F85DDC"/>
    <w:rsid w:val="00FB58EE"/>
    <w:rsid w:val="00FC182A"/>
    <w:rsid w:val="00FD15B0"/>
    <w:rsid w:val="00FF5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F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06454"/>
    <w:pPr>
      <w:keepNext/>
      <w:widowControl w:val="0"/>
      <w:autoSpaceDE w:val="0"/>
      <w:autoSpaceDN w:val="0"/>
      <w:adjustRightInd w:val="0"/>
      <w:spacing w:before="240" w:after="60" w:line="360" w:lineRule="auto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6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5FB"/>
    <w:pPr>
      <w:ind w:left="720"/>
      <w:contextualSpacing/>
    </w:pPr>
  </w:style>
  <w:style w:type="paragraph" w:customStyle="1" w:styleId="11">
    <w:name w:val="Текст1"/>
    <w:basedOn w:val="a"/>
    <w:uiPriority w:val="99"/>
    <w:rsid w:val="00AD62BA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a4">
    <w:name w:val="No Spacing"/>
    <w:uiPriority w:val="99"/>
    <w:qFormat/>
    <w:rsid w:val="00AD62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62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289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62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894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287654"/>
    <w:pPr>
      <w:spacing w:after="0" w:line="240" w:lineRule="auto"/>
      <w:ind w:firstLine="540"/>
      <w:jc w:val="center"/>
    </w:pPr>
    <w:rPr>
      <w:b/>
      <w:bCs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9562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D75E6"/>
    <w:pPr>
      <w:spacing w:after="100"/>
    </w:pPr>
  </w:style>
  <w:style w:type="character" w:styleId="a9">
    <w:name w:val="Hyperlink"/>
    <w:basedOn w:val="a0"/>
    <w:uiPriority w:val="99"/>
    <w:unhideWhenUsed/>
    <w:rsid w:val="000D75E6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a"/>
    <w:uiPriority w:val="99"/>
    <w:rsid w:val="00241646"/>
    <w:pPr>
      <w:spacing w:after="0" w:line="240" w:lineRule="auto"/>
      <w:ind w:right="-185" w:firstLine="540"/>
      <w:jc w:val="both"/>
    </w:pPr>
    <w:rPr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B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32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064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c">
    <w:name w:val="Table Grid"/>
    <w:basedOn w:val="a1"/>
    <w:rsid w:val="00506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50645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506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A1C2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36EED-AE87-47AE-9AB2-87BFAAB5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13</Pages>
  <Words>2639</Words>
  <Characters>15044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кабинет- экономики</cp:lastModifiedBy>
  <cp:revision>59</cp:revision>
  <cp:lastPrinted>2017-09-18T16:09:00Z</cp:lastPrinted>
  <dcterms:created xsi:type="dcterms:W3CDTF">2013-10-26T14:55:00Z</dcterms:created>
  <dcterms:modified xsi:type="dcterms:W3CDTF">2017-09-18T16:09:00Z</dcterms:modified>
</cp:coreProperties>
</file>