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D5" w:rsidRPr="002217CD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</w:rPr>
      </w:pPr>
    </w:p>
    <w:p w:rsidR="00035ED5" w:rsidRPr="00D30781" w:rsidRDefault="00035ED5" w:rsidP="00035ED5">
      <w:pPr>
        <w:rPr>
          <w:sz w:val="28"/>
          <w:szCs w:val="28"/>
        </w:rPr>
      </w:pPr>
    </w:p>
    <w:p w:rsidR="00035ED5" w:rsidRPr="00D30781" w:rsidRDefault="00035ED5" w:rsidP="00035ED5">
      <w:pPr>
        <w:jc w:val="center"/>
        <w:rPr>
          <w:sz w:val="28"/>
          <w:szCs w:val="28"/>
        </w:rPr>
      </w:pPr>
      <w:r w:rsidRPr="00D30781">
        <w:rPr>
          <w:sz w:val="28"/>
          <w:szCs w:val="28"/>
        </w:rPr>
        <w:t>БЮДЖЕТНОЕ УЧРЕЖДЕНИЕ</w:t>
      </w:r>
    </w:p>
    <w:p w:rsidR="00035ED5" w:rsidRPr="00D30781" w:rsidRDefault="00035ED5" w:rsidP="00035ED5">
      <w:pPr>
        <w:jc w:val="center"/>
        <w:rPr>
          <w:sz w:val="28"/>
          <w:szCs w:val="28"/>
        </w:rPr>
      </w:pPr>
      <w:r w:rsidRPr="00D30781">
        <w:rPr>
          <w:sz w:val="28"/>
          <w:szCs w:val="28"/>
        </w:rPr>
        <w:t>ПРОФЕССИОНАЛЬНОГО ОБРАЗОВАНИЯ</w:t>
      </w:r>
    </w:p>
    <w:p w:rsidR="00035ED5" w:rsidRPr="00D30781" w:rsidRDefault="00035ED5" w:rsidP="00035ED5">
      <w:pPr>
        <w:jc w:val="center"/>
        <w:rPr>
          <w:sz w:val="28"/>
          <w:szCs w:val="28"/>
        </w:rPr>
      </w:pPr>
      <w:r w:rsidRPr="00D30781">
        <w:rPr>
          <w:sz w:val="28"/>
          <w:szCs w:val="28"/>
        </w:rPr>
        <w:t>ХАНТЫ-МАНСИЙСКОГО АВТОНОМНОГО ОКРУГА – ЮГРЫ</w:t>
      </w:r>
    </w:p>
    <w:p w:rsidR="00035ED5" w:rsidRPr="00D30781" w:rsidRDefault="00035ED5" w:rsidP="00035ED5">
      <w:pPr>
        <w:jc w:val="center"/>
        <w:rPr>
          <w:b/>
          <w:sz w:val="28"/>
          <w:szCs w:val="28"/>
        </w:rPr>
      </w:pPr>
      <w:r w:rsidRPr="00D30781">
        <w:rPr>
          <w:b/>
          <w:sz w:val="28"/>
          <w:szCs w:val="28"/>
        </w:rPr>
        <w:t>«ЛАНГЕПАССКИЙ ПОЛИТЕХНИЧЕСКИЙ КОЛЛЕДЖ»</w:t>
      </w:r>
    </w:p>
    <w:p w:rsidR="00035ED5" w:rsidRPr="00D30781" w:rsidRDefault="00035ED5" w:rsidP="00035ED5">
      <w:pPr>
        <w:jc w:val="center"/>
        <w:rPr>
          <w:b/>
          <w:sz w:val="28"/>
          <w:szCs w:val="28"/>
        </w:rPr>
      </w:pPr>
      <w:r w:rsidRPr="00D30781">
        <w:rPr>
          <w:b/>
          <w:sz w:val="28"/>
          <w:szCs w:val="28"/>
        </w:rPr>
        <w:t>ФИЛИАЛ В ГОРОДЕ ПОКАЧИ</w:t>
      </w:r>
    </w:p>
    <w:p w:rsidR="00035ED5" w:rsidRDefault="00035ED5" w:rsidP="00035ED5">
      <w:pPr>
        <w:jc w:val="center"/>
        <w:rPr>
          <w:sz w:val="28"/>
          <w:szCs w:val="28"/>
        </w:rPr>
      </w:pPr>
    </w:p>
    <w:p w:rsidR="00035ED5" w:rsidRPr="00CD6CD5" w:rsidRDefault="00035ED5" w:rsidP="00035ED5">
      <w:pPr>
        <w:jc w:val="center"/>
        <w:rPr>
          <w:sz w:val="28"/>
          <w:szCs w:val="28"/>
        </w:rPr>
      </w:pPr>
    </w:p>
    <w:p w:rsidR="00035ED5" w:rsidRPr="00455A54" w:rsidRDefault="00035ED5" w:rsidP="00035ED5">
      <w:pPr>
        <w:tabs>
          <w:tab w:val="left" w:pos="2960"/>
        </w:tabs>
        <w:ind w:left="4248"/>
      </w:pPr>
      <w:r w:rsidRPr="00455A54">
        <w:t xml:space="preserve">Утверждена приказом директора </w:t>
      </w:r>
      <w:r>
        <w:t xml:space="preserve"> </w:t>
      </w:r>
      <w:r w:rsidRPr="00455A54">
        <w:t>БУ                                                                                              «</w:t>
      </w:r>
      <w:proofErr w:type="spellStart"/>
      <w:r w:rsidRPr="00455A54">
        <w:t>Лангепасский</w:t>
      </w:r>
      <w:proofErr w:type="spellEnd"/>
      <w:r w:rsidRPr="00455A54">
        <w:t xml:space="preserve"> политехнический колледж» </w:t>
      </w:r>
      <w:r>
        <w:t xml:space="preserve">Филиал </w:t>
      </w:r>
      <w:r w:rsidRPr="00455A54">
        <w:t xml:space="preserve">в </w:t>
      </w:r>
      <w:proofErr w:type="spellStart"/>
      <w:r w:rsidRPr="00455A54">
        <w:t>г</w:t>
      </w:r>
      <w:proofErr w:type="gramStart"/>
      <w:r w:rsidRPr="00455A54">
        <w:t>.П</w:t>
      </w:r>
      <w:proofErr w:type="gramEnd"/>
      <w:r w:rsidRPr="00455A54">
        <w:t>окачи</w:t>
      </w:r>
      <w:proofErr w:type="spellEnd"/>
      <w:r w:rsidRPr="00455A54">
        <w:t xml:space="preserve">  </w:t>
      </w:r>
    </w:p>
    <w:p w:rsidR="00035ED5" w:rsidRPr="003A08D5" w:rsidRDefault="00035ED5" w:rsidP="00035ED5">
      <w:pPr>
        <w:tabs>
          <w:tab w:val="left" w:pos="2960"/>
        </w:tabs>
        <w:ind w:left="4248"/>
        <w:rPr>
          <w:color w:val="FF0000"/>
        </w:rPr>
      </w:pPr>
      <w:r w:rsidRPr="003A08D5">
        <w:rPr>
          <w:color w:val="FF0000"/>
        </w:rPr>
        <w:t xml:space="preserve">№ </w:t>
      </w:r>
      <w:r w:rsidR="00782D62">
        <w:rPr>
          <w:color w:val="FF0000"/>
        </w:rPr>
        <w:t>240</w:t>
      </w:r>
      <w:r w:rsidRPr="003A08D5">
        <w:rPr>
          <w:color w:val="FF0000"/>
        </w:rPr>
        <w:t>-о от 0</w:t>
      </w:r>
      <w:r w:rsidR="00782D62">
        <w:rPr>
          <w:color w:val="FF0000"/>
        </w:rPr>
        <w:t>1</w:t>
      </w:r>
      <w:r w:rsidRPr="003A08D5">
        <w:rPr>
          <w:color w:val="FF0000"/>
        </w:rPr>
        <w:t>.09.201</w:t>
      </w:r>
      <w:r w:rsidR="00782D62">
        <w:rPr>
          <w:color w:val="FF0000"/>
        </w:rPr>
        <w:t>6</w:t>
      </w:r>
      <w:r w:rsidRPr="003A08D5">
        <w:rPr>
          <w:color w:val="FF0000"/>
        </w:rPr>
        <w:t>г.</w:t>
      </w: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D6CD5">
        <w:rPr>
          <w:caps/>
          <w:sz w:val="28"/>
          <w:szCs w:val="28"/>
        </w:rPr>
        <w:t>РАБОЧАЯ программа УЧЕБНОЙ ДИСЦИПЛИНЫ</w:t>
      </w:r>
      <w:r w:rsidRPr="00CD6CD5">
        <w:rPr>
          <w:b/>
          <w:caps/>
          <w:sz w:val="28"/>
          <w:szCs w:val="28"/>
        </w:rPr>
        <w:t xml:space="preserve"> </w:t>
      </w:r>
    </w:p>
    <w:p w:rsidR="00035ED5" w:rsidRPr="00854803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54803">
        <w:rPr>
          <w:b/>
          <w:sz w:val="36"/>
          <w:szCs w:val="36"/>
        </w:rPr>
        <w:t>Физика</w:t>
      </w:r>
    </w:p>
    <w:p w:rsidR="00D72932" w:rsidRPr="005C5854" w:rsidRDefault="00D72932" w:rsidP="00D72932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специальности</w:t>
      </w:r>
    </w:p>
    <w:p w:rsidR="00D72932" w:rsidRPr="00BC18E1" w:rsidRDefault="00D72932" w:rsidP="00D72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D1529">
        <w:rPr>
          <w:color w:val="FF0000"/>
          <w:sz w:val="36"/>
          <w:szCs w:val="36"/>
        </w:rPr>
        <w:t>09.02.01.  Компьютерные системы и комплексы</w:t>
      </w:r>
    </w:p>
    <w:p w:rsidR="00D72932" w:rsidRPr="00CD6CD5" w:rsidRDefault="00D72932" w:rsidP="00D72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BC18E1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5ED5" w:rsidRPr="00CD6C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D6CD5">
        <w:rPr>
          <w:sz w:val="28"/>
          <w:szCs w:val="28"/>
        </w:rPr>
        <w:t>Покачи</w:t>
      </w:r>
      <w:proofErr w:type="spellEnd"/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D6CD5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035E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ED5" w:rsidRPr="00CD6CD5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ED5" w:rsidRDefault="00035ED5" w:rsidP="00035E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5ED5" w:rsidRPr="00022C45" w:rsidRDefault="00035ED5" w:rsidP="00035ED5">
      <w:pPr>
        <w:autoSpaceDE w:val="0"/>
        <w:autoSpaceDN w:val="0"/>
        <w:adjustRightInd w:val="0"/>
        <w:jc w:val="both"/>
        <w:rPr>
          <w:sz w:val="22"/>
        </w:rPr>
      </w:pPr>
      <w:r w:rsidRPr="003A08D5">
        <w:rPr>
          <w:sz w:val="22"/>
        </w:rPr>
        <w:t xml:space="preserve">  </w:t>
      </w:r>
      <w:proofErr w:type="gramStart"/>
      <w:r>
        <w:rPr>
          <w:sz w:val="22"/>
        </w:rPr>
        <w:t>Р</w:t>
      </w:r>
      <w:r w:rsidRPr="003A08D5">
        <w:rPr>
          <w:sz w:val="22"/>
        </w:rPr>
        <w:t xml:space="preserve">абочая программа учебной </w:t>
      </w:r>
      <w:r w:rsidRPr="00854803">
        <w:t>дисциплины «Физика» разработана в соответствии с «</w:t>
      </w:r>
      <w:r w:rsidRPr="003A08D5">
        <w:t>Рекомендаци</w:t>
      </w:r>
      <w:r>
        <w:t>ями п</w:t>
      </w:r>
      <w:r w:rsidRPr="003A08D5">
        <w:t>о организации получения среднего общего образования</w:t>
      </w:r>
      <w:r>
        <w:t xml:space="preserve"> в</w:t>
      </w:r>
      <w:r w:rsidRPr="003A08D5">
        <w:t xml:space="preserve"> пределах освоения образовательных программ среднего</w:t>
      </w:r>
      <w:r>
        <w:t xml:space="preserve"> п</w:t>
      </w:r>
      <w:r w:rsidRPr="003A08D5">
        <w:t>рофессионального образования</w:t>
      </w:r>
      <w:r w:rsidRPr="003A08D5">
        <w:rPr>
          <w:sz w:val="22"/>
        </w:rPr>
        <w:t xml:space="preserve"> на базе основного общего</w:t>
      </w:r>
      <w:r>
        <w:t xml:space="preserve"> </w:t>
      </w:r>
      <w:r>
        <w:rPr>
          <w:sz w:val="22"/>
        </w:rPr>
        <w:t>о</w:t>
      </w:r>
      <w:r w:rsidRPr="003A08D5">
        <w:rPr>
          <w:sz w:val="22"/>
        </w:rPr>
        <w:t>бразования с учетом требований федеральных государственных</w:t>
      </w:r>
      <w:r>
        <w:t xml:space="preserve"> </w:t>
      </w:r>
      <w:r>
        <w:rPr>
          <w:sz w:val="22"/>
        </w:rPr>
        <w:t>о</w:t>
      </w:r>
      <w:r w:rsidRPr="003A08D5">
        <w:rPr>
          <w:sz w:val="22"/>
        </w:rPr>
        <w:t>бразовательных стандартов и получаемой профессии</w:t>
      </w:r>
      <w:r>
        <w:t xml:space="preserve"> </w:t>
      </w:r>
      <w:r>
        <w:rPr>
          <w:sz w:val="22"/>
        </w:rPr>
        <w:t>и</w:t>
      </w:r>
      <w:r w:rsidRPr="003A08D5">
        <w:rPr>
          <w:sz w:val="22"/>
        </w:rPr>
        <w:t xml:space="preserve">ли специальности среднего профессионального образования </w:t>
      </w:r>
      <w:r>
        <w:rPr>
          <w:sz w:val="22"/>
        </w:rPr>
        <w:t>(М</w:t>
      </w:r>
      <w:r w:rsidRPr="003A08D5">
        <w:rPr>
          <w:sz w:val="22"/>
        </w:rPr>
        <w:t xml:space="preserve">инистерство образования и науки Российской Федерации Департамент государственной политики в сфере подготовки рабочих кадров и </w:t>
      </w:r>
      <w:proofErr w:type="spellStart"/>
      <w:r w:rsidRPr="003A08D5">
        <w:rPr>
          <w:sz w:val="22"/>
        </w:rPr>
        <w:t>дпо</w:t>
      </w:r>
      <w:proofErr w:type="spellEnd"/>
      <w:proofErr w:type="gramEnd"/>
      <w:r w:rsidRPr="003A08D5">
        <w:rPr>
          <w:sz w:val="22"/>
        </w:rPr>
        <w:t xml:space="preserve"> письмо от 17 марта 2015 г. N 06-259</w:t>
      </w:r>
      <w:r>
        <w:rPr>
          <w:sz w:val="22"/>
        </w:rPr>
        <w:t xml:space="preserve">)» </w:t>
      </w:r>
      <w:r w:rsidRPr="00854803">
        <w:t>и примерной программы учебной дисциплины «Физика</w:t>
      </w:r>
      <w:r w:rsidRPr="00022C45">
        <w:rPr>
          <w:sz w:val="22"/>
        </w:rPr>
        <w:t xml:space="preserve">»  </w:t>
      </w:r>
      <w:proofErr w:type="spellStart"/>
      <w:r>
        <w:rPr>
          <w:sz w:val="22"/>
        </w:rPr>
        <w:t>р</w:t>
      </w:r>
      <w:r w:rsidRPr="00022C45">
        <w:rPr>
          <w:sz w:val="22"/>
        </w:rPr>
        <w:t>екомендовано</w:t>
      </w:r>
      <w:r>
        <w:rPr>
          <w:sz w:val="22"/>
        </w:rPr>
        <w:t>й</w:t>
      </w:r>
      <w:proofErr w:type="spellEnd"/>
      <w:r w:rsidRPr="00022C45">
        <w:rPr>
          <w:sz w:val="22"/>
        </w:rPr>
        <w:t xml:space="preserve"> Федеральным государственным автономным учреждением</w:t>
      </w:r>
      <w:proofErr w:type="gramStart"/>
      <w:r w:rsidRPr="00022C45">
        <w:rPr>
          <w:sz w:val="22"/>
        </w:rPr>
        <w:t>«Ф</w:t>
      </w:r>
      <w:proofErr w:type="gramEnd"/>
      <w:r w:rsidRPr="00022C45">
        <w:rPr>
          <w:sz w:val="22"/>
        </w:rPr>
        <w:t>едеральный институт развития образования» (ФГАУ «ФИРО»</w:t>
      </w:r>
      <w:r>
        <w:rPr>
          <w:sz w:val="22"/>
        </w:rPr>
        <w:t>)</w:t>
      </w:r>
      <w:r w:rsidRPr="00022C45">
        <w:rPr>
          <w:sz w:val="22"/>
        </w:rPr>
        <w:t>в качестве примерной программы для реализации основной профессиональной</w:t>
      </w:r>
      <w:r>
        <w:rPr>
          <w:sz w:val="22"/>
        </w:rPr>
        <w:t xml:space="preserve"> </w:t>
      </w:r>
      <w:r w:rsidRPr="00022C45">
        <w:rPr>
          <w:sz w:val="22"/>
        </w:rPr>
        <w:t xml:space="preserve">образовательной программы СПО на базе основного общего </w:t>
      </w:r>
      <w:proofErr w:type="spellStart"/>
      <w:r w:rsidRPr="00022C45">
        <w:rPr>
          <w:sz w:val="22"/>
        </w:rPr>
        <w:t>образованияс</w:t>
      </w:r>
      <w:proofErr w:type="spellEnd"/>
      <w:r w:rsidRPr="00022C45">
        <w:rPr>
          <w:sz w:val="22"/>
        </w:rPr>
        <w:t xml:space="preserve"> получением среднего общего образования</w:t>
      </w:r>
      <w:r>
        <w:rPr>
          <w:sz w:val="22"/>
        </w:rPr>
        <w:t>. (</w:t>
      </w:r>
      <w:r w:rsidRPr="00022C45">
        <w:rPr>
          <w:sz w:val="22"/>
        </w:rPr>
        <w:t>Протокол № 3 от 21 июля 2015 г</w:t>
      </w:r>
      <w:proofErr w:type="gramStart"/>
      <w:r>
        <w:rPr>
          <w:sz w:val="22"/>
        </w:rPr>
        <w:t>.</w:t>
      </w:r>
      <w:r w:rsidRPr="00022C45">
        <w:rPr>
          <w:sz w:val="22"/>
        </w:rPr>
        <w:t>Р</w:t>
      </w:r>
      <w:proofErr w:type="gramEnd"/>
      <w:r w:rsidRPr="00022C45">
        <w:rPr>
          <w:sz w:val="22"/>
        </w:rPr>
        <w:t>егистрационный номер рецензии</w:t>
      </w:r>
      <w:r>
        <w:rPr>
          <w:sz w:val="22"/>
        </w:rPr>
        <w:t xml:space="preserve"> 384 </w:t>
      </w:r>
      <w:r w:rsidRPr="00022C45">
        <w:rPr>
          <w:sz w:val="22"/>
        </w:rPr>
        <w:t>от 23 июля 2015 г. ФГАУ «ФИРО»</w:t>
      </w:r>
      <w:r>
        <w:rPr>
          <w:sz w:val="22"/>
        </w:rPr>
        <w:t>)</w:t>
      </w:r>
    </w:p>
    <w:p w:rsidR="00035ED5" w:rsidRDefault="00035ED5" w:rsidP="00035ED5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5ED5" w:rsidRDefault="00035ED5" w:rsidP="00035ED5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ED5" w:rsidRDefault="00035ED5" w:rsidP="00035ED5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ED5" w:rsidRPr="00CD6CD5" w:rsidRDefault="00035ED5" w:rsidP="00035ED5">
      <w:pPr>
        <w:pStyle w:val="afa"/>
        <w:jc w:val="both"/>
        <w:rPr>
          <w:rFonts w:ascii="Times New Roman" w:hAnsi="Times New Roman"/>
          <w:color w:val="000000"/>
          <w:sz w:val="24"/>
          <w:szCs w:val="24"/>
        </w:rPr>
      </w:pPr>
      <w:r w:rsidRPr="00CD6CD5">
        <w:rPr>
          <w:rFonts w:ascii="Times New Roman" w:hAnsi="Times New Roman"/>
          <w:color w:val="000000"/>
          <w:sz w:val="24"/>
          <w:szCs w:val="24"/>
        </w:rPr>
        <w:t>Организация-разработчик:</w:t>
      </w:r>
    </w:p>
    <w:p w:rsidR="00035ED5" w:rsidRPr="00CD6CD5" w:rsidRDefault="00035ED5" w:rsidP="00035ED5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CD5">
        <w:rPr>
          <w:rFonts w:ascii="Times New Roman" w:hAnsi="Times New Roman"/>
          <w:color w:val="000000"/>
          <w:sz w:val="24"/>
          <w:szCs w:val="24"/>
        </w:rPr>
        <w:t>БУ «</w:t>
      </w:r>
      <w:proofErr w:type="spellStart"/>
      <w:r w:rsidRPr="00CD6CD5">
        <w:rPr>
          <w:rFonts w:ascii="Times New Roman" w:hAnsi="Times New Roman"/>
          <w:color w:val="000000"/>
          <w:sz w:val="24"/>
          <w:szCs w:val="24"/>
        </w:rPr>
        <w:t>Лангепасский</w:t>
      </w:r>
      <w:proofErr w:type="spellEnd"/>
      <w:r w:rsidRPr="00CD6C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A54">
        <w:rPr>
          <w:rFonts w:ascii="Times New Roman" w:hAnsi="Times New Roman"/>
          <w:sz w:val="24"/>
          <w:szCs w:val="24"/>
        </w:rPr>
        <w:t>политехнический</w:t>
      </w:r>
      <w:r w:rsidRPr="00CD6CD5">
        <w:rPr>
          <w:rFonts w:ascii="Times New Roman" w:hAnsi="Times New Roman"/>
          <w:color w:val="000000"/>
          <w:sz w:val="24"/>
          <w:szCs w:val="24"/>
        </w:rPr>
        <w:t xml:space="preserve"> колледж» </w:t>
      </w:r>
      <w:r>
        <w:rPr>
          <w:rFonts w:ascii="Times New Roman" w:hAnsi="Times New Roman"/>
          <w:color w:val="000000"/>
          <w:sz w:val="24"/>
          <w:szCs w:val="24"/>
        </w:rPr>
        <w:t xml:space="preserve">Филиал </w:t>
      </w:r>
      <w:r w:rsidRPr="00CD6CD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CD6CD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CD6CD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CD6CD5">
        <w:rPr>
          <w:rFonts w:ascii="Times New Roman" w:hAnsi="Times New Roman"/>
          <w:color w:val="000000"/>
          <w:sz w:val="24"/>
          <w:szCs w:val="24"/>
        </w:rPr>
        <w:t>окачи</w:t>
      </w:r>
      <w:proofErr w:type="spellEnd"/>
    </w:p>
    <w:p w:rsidR="00035ED5" w:rsidRPr="00CD6CD5" w:rsidRDefault="00035ED5" w:rsidP="00035ED5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ED5" w:rsidRPr="00854803" w:rsidRDefault="00035ED5" w:rsidP="00035ED5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54803">
        <w:rPr>
          <w:rFonts w:ascii="Times New Roman" w:hAnsi="Times New Roman"/>
          <w:sz w:val="24"/>
          <w:szCs w:val="24"/>
        </w:rPr>
        <w:t>Разработчики:</w:t>
      </w:r>
    </w:p>
    <w:p w:rsidR="00035ED5" w:rsidRPr="00854803" w:rsidRDefault="00035ED5" w:rsidP="00035ED5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803">
        <w:rPr>
          <w:rFonts w:ascii="Times New Roman" w:hAnsi="Times New Roman"/>
          <w:sz w:val="24"/>
          <w:szCs w:val="24"/>
        </w:rPr>
        <w:t>Каращук</w:t>
      </w:r>
      <w:proofErr w:type="spellEnd"/>
      <w:r w:rsidRPr="00854803">
        <w:rPr>
          <w:rFonts w:ascii="Times New Roman" w:hAnsi="Times New Roman"/>
          <w:sz w:val="24"/>
          <w:szCs w:val="24"/>
        </w:rPr>
        <w:t xml:space="preserve"> С.Н.., преподаватель высшей квалификационной категории</w:t>
      </w:r>
    </w:p>
    <w:p w:rsidR="00035ED5" w:rsidRPr="00854803" w:rsidRDefault="00035ED5" w:rsidP="00035ED5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D5" w:rsidRPr="00854803" w:rsidRDefault="00035ED5" w:rsidP="00035ED5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854803">
        <w:rPr>
          <w:rFonts w:ascii="Times New Roman" w:hAnsi="Times New Roman"/>
          <w:sz w:val="24"/>
          <w:szCs w:val="24"/>
        </w:rPr>
        <w:t xml:space="preserve"> Рекомендована методическим советом БУ «</w:t>
      </w:r>
      <w:proofErr w:type="spellStart"/>
      <w:r w:rsidRPr="00854803">
        <w:rPr>
          <w:rFonts w:ascii="Times New Roman" w:hAnsi="Times New Roman"/>
          <w:sz w:val="24"/>
          <w:szCs w:val="24"/>
        </w:rPr>
        <w:t>Лангепасский</w:t>
      </w:r>
      <w:proofErr w:type="spellEnd"/>
      <w:r w:rsidRPr="00854803">
        <w:rPr>
          <w:rFonts w:ascii="Times New Roman" w:hAnsi="Times New Roman"/>
          <w:sz w:val="24"/>
          <w:szCs w:val="24"/>
        </w:rPr>
        <w:t xml:space="preserve"> политехнический колледж» Филиал в </w:t>
      </w:r>
      <w:proofErr w:type="spellStart"/>
      <w:r w:rsidRPr="00854803">
        <w:rPr>
          <w:rFonts w:ascii="Times New Roman" w:hAnsi="Times New Roman"/>
          <w:sz w:val="24"/>
          <w:szCs w:val="24"/>
        </w:rPr>
        <w:t>г</w:t>
      </w:r>
      <w:proofErr w:type="gramStart"/>
      <w:r w:rsidRPr="00854803">
        <w:rPr>
          <w:rFonts w:ascii="Times New Roman" w:hAnsi="Times New Roman"/>
          <w:sz w:val="24"/>
          <w:szCs w:val="24"/>
        </w:rPr>
        <w:t>.П</w:t>
      </w:r>
      <w:proofErr w:type="gramEnd"/>
      <w:r w:rsidRPr="00854803">
        <w:rPr>
          <w:rFonts w:ascii="Times New Roman" w:hAnsi="Times New Roman"/>
          <w:sz w:val="24"/>
          <w:szCs w:val="24"/>
        </w:rPr>
        <w:t>окачи</w:t>
      </w:r>
      <w:proofErr w:type="spellEnd"/>
    </w:p>
    <w:p w:rsidR="00035ED5" w:rsidRPr="00854803" w:rsidRDefault="00035ED5" w:rsidP="00035ED5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54803">
        <w:rPr>
          <w:rFonts w:ascii="Times New Roman" w:hAnsi="Times New Roman"/>
          <w:sz w:val="24"/>
          <w:szCs w:val="24"/>
        </w:rPr>
        <w:t>Протокол № 1 от 01. 09. 201</w:t>
      </w:r>
      <w:r w:rsidR="00782D62">
        <w:rPr>
          <w:rFonts w:ascii="Times New Roman" w:hAnsi="Times New Roman"/>
          <w:sz w:val="24"/>
          <w:szCs w:val="24"/>
        </w:rPr>
        <w:t>6</w:t>
      </w:r>
      <w:r w:rsidRPr="00854803">
        <w:rPr>
          <w:rFonts w:ascii="Times New Roman" w:hAnsi="Times New Roman"/>
          <w:sz w:val="24"/>
          <w:szCs w:val="24"/>
        </w:rPr>
        <w:t>г.</w:t>
      </w:r>
    </w:p>
    <w:p w:rsidR="00035ED5" w:rsidRPr="00920EA8" w:rsidRDefault="00035ED5" w:rsidP="00035ED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920EA8">
        <w:rPr>
          <w:color w:val="000000"/>
        </w:rPr>
        <w:t>Председатель МС: ___________ О.И.Мельник</w:t>
      </w:r>
    </w:p>
    <w:p w:rsidR="00035ED5" w:rsidRPr="00920EA8" w:rsidRDefault="00035ED5" w:rsidP="00035ED5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ED5" w:rsidRPr="00920EA8" w:rsidRDefault="00035ED5" w:rsidP="00035ED5">
      <w:pPr>
        <w:tabs>
          <w:tab w:val="left" w:pos="5954"/>
        </w:tabs>
        <w:rPr>
          <w:color w:val="000000" w:themeColor="text1"/>
        </w:rPr>
      </w:pPr>
      <w:r w:rsidRPr="00920EA8">
        <w:rPr>
          <w:color w:val="000000" w:themeColor="text1"/>
        </w:rPr>
        <w:t xml:space="preserve">Рассмотрена </w:t>
      </w:r>
      <w:r w:rsidRPr="00920EA8">
        <w:rPr>
          <w:color w:val="000000" w:themeColor="text1"/>
        </w:rPr>
        <w:tab/>
      </w:r>
      <w:r w:rsidRPr="00920EA8">
        <w:rPr>
          <w:color w:val="000000" w:themeColor="text1"/>
        </w:rPr>
        <w:tab/>
      </w:r>
      <w:r w:rsidRPr="00920EA8">
        <w:rPr>
          <w:color w:val="000000" w:themeColor="text1"/>
        </w:rPr>
        <w:tab/>
        <w:t xml:space="preserve"> «Согласовано»</w:t>
      </w:r>
    </w:p>
    <w:p w:rsidR="00035ED5" w:rsidRPr="00920EA8" w:rsidRDefault="00035ED5" w:rsidP="00035ED5">
      <w:pPr>
        <w:tabs>
          <w:tab w:val="left" w:pos="5954"/>
        </w:tabs>
        <w:rPr>
          <w:color w:val="000000" w:themeColor="text1"/>
        </w:rPr>
      </w:pPr>
      <w:r w:rsidRPr="00920EA8">
        <w:rPr>
          <w:color w:val="000000" w:themeColor="text1"/>
        </w:rPr>
        <w:t xml:space="preserve">ПЦК  преподавателей                         </w:t>
      </w:r>
      <w:r>
        <w:rPr>
          <w:color w:val="000000" w:themeColor="text1"/>
        </w:rPr>
        <w:t xml:space="preserve">                           </w:t>
      </w:r>
      <w:r w:rsidRPr="00920EA8">
        <w:rPr>
          <w:color w:val="000000" w:themeColor="text1"/>
        </w:rPr>
        <w:t xml:space="preserve">  Заместитель директора по УВР</w:t>
      </w:r>
    </w:p>
    <w:p w:rsidR="00035ED5" w:rsidRPr="00920EA8" w:rsidRDefault="00035ED5" w:rsidP="00035ED5">
      <w:pPr>
        <w:tabs>
          <w:tab w:val="left" w:pos="5954"/>
        </w:tabs>
        <w:rPr>
          <w:color w:val="000000" w:themeColor="text1"/>
        </w:rPr>
      </w:pPr>
      <w:r w:rsidRPr="00920EA8">
        <w:rPr>
          <w:color w:val="000000" w:themeColor="text1"/>
        </w:rPr>
        <w:t xml:space="preserve">общеобразовательного цикла                                             ___________ </w:t>
      </w:r>
      <w:proofErr w:type="spellStart"/>
      <w:r w:rsidRPr="00920EA8">
        <w:rPr>
          <w:color w:val="000000" w:themeColor="text1"/>
        </w:rPr>
        <w:t>С.Н.Каращук</w:t>
      </w:r>
      <w:proofErr w:type="spellEnd"/>
    </w:p>
    <w:p w:rsidR="00035ED5" w:rsidRPr="00920EA8" w:rsidRDefault="00035ED5" w:rsidP="00035ED5">
      <w:pPr>
        <w:tabs>
          <w:tab w:val="left" w:pos="5954"/>
        </w:tabs>
        <w:rPr>
          <w:color w:val="000000" w:themeColor="text1"/>
        </w:rPr>
      </w:pPr>
      <w:r w:rsidRPr="00920EA8">
        <w:rPr>
          <w:color w:val="000000" w:themeColor="text1"/>
        </w:rPr>
        <w:t xml:space="preserve">Протокол </w:t>
      </w:r>
      <w:r w:rsidRPr="00920EA8">
        <w:rPr>
          <w:color w:val="000000"/>
        </w:rPr>
        <w:t>№ 5 от 20. 05. 201</w:t>
      </w:r>
      <w:r w:rsidR="00782D62">
        <w:rPr>
          <w:color w:val="000000"/>
        </w:rPr>
        <w:t>6</w:t>
      </w:r>
      <w:r w:rsidRPr="00920EA8">
        <w:rPr>
          <w:color w:val="000000"/>
        </w:rPr>
        <w:t>г.</w:t>
      </w:r>
      <w:r w:rsidRPr="00920EA8">
        <w:rPr>
          <w:color w:val="000000" w:themeColor="text1"/>
        </w:rPr>
        <w:tab/>
      </w:r>
    </w:p>
    <w:p w:rsidR="00035ED5" w:rsidRDefault="00035ED5" w:rsidP="00035ED5">
      <w:r w:rsidRPr="00920EA8">
        <w:rPr>
          <w:color w:val="000000" w:themeColor="text1"/>
        </w:rPr>
        <w:t>Председатель ПЦК:________ С.С.</w:t>
      </w:r>
      <w:r w:rsidRPr="00920EA8">
        <w:t xml:space="preserve"> </w:t>
      </w:r>
      <w:proofErr w:type="spellStart"/>
      <w:r w:rsidRPr="00920EA8">
        <w:t>Асхабова</w:t>
      </w:r>
      <w:proofErr w:type="spellEnd"/>
    </w:p>
    <w:p w:rsidR="00035ED5" w:rsidRDefault="00035ED5" w:rsidP="00035ED5"/>
    <w:p w:rsidR="00035ED5" w:rsidRDefault="00035ED5" w:rsidP="00035ED5"/>
    <w:p w:rsidR="00035ED5" w:rsidRPr="002217CD" w:rsidRDefault="00035ED5" w:rsidP="00035ED5">
      <w:pPr>
        <w:jc w:val="both"/>
      </w:pPr>
    </w:p>
    <w:p w:rsidR="00035ED5" w:rsidRPr="002217CD" w:rsidRDefault="00035ED5" w:rsidP="00035ED5">
      <w:pPr>
        <w:jc w:val="both"/>
      </w:pPr>
    </w:p>
    <w:p w:rsidR="00035ED5" w:rsidRPr="002217CD" w:rsidRDefault="00035ED5" w:rsidP="00035ED5"/>
    <w:p w:rsidR="00035ED5" w:rsidRPr="002217CD" w:rsidRDefault="00035ED5" w:rsidP="00035ED5"/>
    <w:p w:rsidR="00035ED5" w:rsidRPr="002217CD" w:rsidRDefault="00035ED5" w:rsidP="00035ED5"/>
    <w:p w:rsidR="00035ED5" w:rsidRPr="002217CD" w:rsidRDefault="00035ED5" w:rsidP="00035ED5"/>
    <w:p w:rsidR="00035ED5" w:rsidRPr="002217CD" w:rsidRDefault="00035ED5" w:rsidP="00035ED5"/>
    <w:p w:rsidR="00035ED5" w:rsidRPr="002217CD" w:rsidRDefault="00035ED5" w:rsidP="00035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35ED5" w:rsidRPr="002217CD" w:rsidRDefault="00035ED5" w:rsidP="00035ED5"/>
    <w:p w:rsidR="00035ED5" w:rsidRPr="002217CD" w:rsidRDefault="00035ED5" w:rsidP="00035ED5"/>
    <w:p w:rsidR="00035ED5" w:rsidRPr="002217CD" w:rsidRDefault="00035ED5" w:rsidP="00035ED5"/>
    <w:p w:rsidR="00035ED5" w:rsidRPr="002217CD" w:rsidRDefault="00035ED5" w:rsidP="00035ED5"/>
    <w:p w:rsidR="00035ED5" w:rsidRPr="002217CD" w:rsidRDefault="00035ED5" w:rsidP="00035ED5"/>
    <w:p w:rsidR="00035ED5" w:rsidRDefault="00035ED5" w:rsidP="00035ED5"/>
    <w:p w:rsidR="00035ED5" w:rsidRPr="002217CD" w:rsidRDefault="00035ED5" w:rsidP="00035ED5"/>
    <w:p w:rsidR="00035ED5" w:rsidRPr="002217CD" w:rsidRDefault="00035ED5" w:rsidP="00035ED5"/>
    <w:p w:rsidR="00035ED5" w:rsidRDefault="00035ED5" w:rsidP="00035ED5"/>
    <w:p w:rsidR="00035ED5" w:rsidRDefault="00035ED5" w:rsidP="00035ED5"/>
    <w:p w:rsidR="00035ED5" w:rsidRDefault="00035ED5" w:rsidP="00035ED5"/>
    <w:p w:rsidR="00035ED5" w:rsidRDefault="00035ED5" w:rsidP="00035ED5"/>
    <w:p w:rsidR="00035ED5" w:rsidRPr="002217CD" w:rsidRDefault="00035ED5" w:rsidP="00035ED5"/>
    <w:p w:rsidR="00035ED5" w:rsidRPr="002217CD" w:rsidRDefault="00035ED5" w:rsidP="00035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217CD">
        <w:rPr>
          <w:b/>
        </w:rPr>
        <w:t>СОДЕРЖАНИЕ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35ED5" w:rsidRPr="002217CD" w:rsidTr="00F07ADE">
        <w:tc>
          <w:tcPr>
            <w:tcW w:w="7668" w:type="dxa"/>
            <w:shd w:val="clear" w:color="auto" w:fill="auto"/>
          </w:tcPr>
          <w:p w:rsidR="00035ED5" w:rsidRPr="002217CD" w:rsidRDefault="00035ED5" w:rsidP="00F07AD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5ED5" w:rsidRPr="002217CD" w:rsidRDefault="00035ED5" w:rsidP="00F07ADE">
            <w:pPr>
              <w:jc w:val="center"/>
            </w:pPr>
            <w:r w:rsidRPr="002217CD">
              <w:t>стр.</w:t>
            </w:r>
          </w:p>
        </w:tc>
      </w:tr>
      <w:tr w:rsidR="00035ED5" w:rsidRPr="002217CD" w:rsidTr="00F07ADE">
        <w:tc>
          <w:tcPr>
            <w:tcW w:w="7668" w:type="dxa"/>
            <w:shd w:val="clear" w:color="auto" w:fill="auto"/>
          </w:tcPr>
          <w:p w:rsidR="00035ED5" w:rsidRPr="002217CD" w:rsidRDefault="00035ED5" w:rsidP="00F07A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217CD">
              <w:rPr>
                <w:b/>
                <w:caps/>
              </w:rPr>
              <w:t>ПАСПОРТ рабочей ПРОГРАММЫ УЧЕБНОЙ ДИСЦИПЛИНЫ</w:t>
            </w:r>
          </w:p>
          <w:p w:rsidR="00035ED5" w:rsidRPr="002217CD" w:rsidRDefault="00035ED5" w:rsidP="00F07ADE"/>
        </w:tc>
        <w:tc>
          <w:tcPr>
            <w:tcW w:w="1903" w:type="dxa"/>
            <w:shd w:val="clear" w:color="auto" w:fill="auto"/>
          </w:tcPr>
          <w:p w:rsidR="00035ED5" w:rsidRPr="002217CD" w:rsidRDefault="00035ED5" w:rsidP="00F07ADE">
            <w:pPr>
              <w:jc w:val="center"/>
            </w:pPr>
            <w:r w:rsidRPr="002217CD">
              <w:t>4</w:t>
            </w:r>
          </w:p>
        </w:tc>
      </w:tr>
      <w:tr w:rsidR="00035ED5" w:rsidRPr="002217CD" w:rsidTr="00F07ADE">
        <w:tc>
          <w:tcPr>
            <w:tcW w:w="7668" w:type="dxa"/>
            <w:shd w:val="clear" w:color="auto" w:fill="auto"/>
          </w:tcPr>
          <w:p w:rsidR="00035ED5" w:rsidRPr="002217CD" w:rsidRDefault="00035ED5" w:rsidP="00F07A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217CD">
              <w:rPr>
                <w:b/>
                <w:caps/>
              </w:rPr>
              <w:t>СТРУКТУРА и содержание УЧЕБНОЙ ДИСЦИПЛИНЫ</w:t>
            </w:r>
          </w:p>
          <w:p w:rsidR="00035ED5" w:rsidRPr="002217CD" w:rsidRDefault="00035ED5" w:rsidP="00F07AD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5ED5" w:rsidRPr="002217CD" w:rsidRDefault="00035ED5" w:rsidP="00F07ADE">
            <w:pPr>
              <w:jc w:val="center"/>
            </w:pPr>
            <w:r w:rsidRPr="002217CD">
              <w:t>7</w:t>
            </w:r>
          </w:p>
          <w:p w:rsidR="00035ED5" w:rsidRPr="002217CD" w:rsidRDefault="00035ED5" w:rsidP="00F07ADE">
            <w:pPr>
              <w:jc w:val="center"/>
            </w:pPr>
          </w:p>
        </w:tc>
      </w:tr>
      <w:tr w:rsidR="00035ED5" w:rsidRPr="002217CD" w:rsidTr="00F07ADE">
        <w:trPr>
          <w:trHeight w:val="670"/>
        </w:trPr>
        <w:tc>
          <w:tcPr>
            <w:tcW w:w="7668" w:type="dxa"/>
            <w:shd w:val="clear" w:color="auto" w:fill="auto"/>
          </w:tcPr>
          <w:p w:rsidR="00035ED5" w:rsidRPr="002217CD" w:rsidRDefault="00035ED5" w:rsidP="00F07A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217CD">
              <w:rPr>
                <w:b/>
                <w:caps/>
              </w:rPr>
              <w:t>условияреализации  рабочейПРОГРАММЫ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35ED5" w:rsidRPr="002217CD" w:rsidRDefault="00035ED5" w:rsidP="00F07ADE">
            <w:pPr>
              <w:jc w:val="center"/>
            </w:pPr>
            <w:r w:rsidRPr="002217CD">
              <w:rPr>
                <w:lang w:val="en-US"/>
              </w:rPr>
              <w:t>1</w:t>
            </w:r>
            <w:r>
              <w:t>2</w:t>
            </w:r>
          </w:p>
        </w:tc>
      </w:tr>
      <w:tr w:rsidR="00035ED5" w:rsidRPr="002217CD" w:rsidTr="00F07ADE">
        <w:tc>
          <w:tcPr>
            <w:tcW w:w="7668" w:type="dxa"/>
            <w:shd w:val="clear" w:color="auto" w:fill="auto"/>
          </w:tcPr>
          <w:p w:rsidR="00035ED5" w:rsidRPr="002217CD" w:rsidRDefault="00035ED5" w:rsidP="00F07A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217C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35ED5" w:rsidRPr="002217CD" w:rsidRDefault="00035ED5" w:rsidP="00F07AD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5ED5" w:rsidRPr="002217CD" w:rsidRDefault="00035ED5" w:rsidP="00F07ADE">
            <w:pPr>
              <w:jc w:val="center"/>
            </w:pPr>
            <w:r w:rsidRPr="002217CD">
              <w:rPr>
                <w:lang w:val="en-US"/>
              </w:rPr>
              <w:t>1</w:t>
            </w:r>
            <w:r>
              <w:t>4</w:t>
            </w:r>
          </w:p>
        </w:tc>
      </w:tr>
    </w:tbl>
    <w:p w:rsidR="00035ED5" w:rsidRPr="002217CD" w:rsidRDefault="00035ED5" w:rsidP="0003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 w:firstLine="284"/>
        <w:jc w:val="center"/>
        <w:rPr>
          <w:b/>
          <w:caps/>
        </w:rPr>
      </w:pPr>
      <w:r w:rsidRPr="002217CD">
        <w:rPr>
          <w:b/>
          <w:caps/>
          <w:u w:val="single"/>
        </w:rPr>
        <w:br w:type="page"/>
      </w:r>
      <w:r w:rsidRPr="002217CD">
        <w:rPr>
          <w:caps/>
        </w:rPr>
        <w:lastRenderedPageBreak/>
        <w:t xml:space="preserve">1. </w:t>
      </w:r>
      <w:r w:rsidRPr="002217CD">
        <w:rPr>
          <w:b/>
          <w:caps/>
        </w:rPr>
        <w:t>паспорт РАБОЧЕЙ ПРОГРАММЫ ОБЩЕОБРАЗОВАТЕЛЬНОЙ ДИЦИПЛИНЫ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17CD">
        <w:rPr>
          <w:b/>
          <w:snapToGrid w:val="0"/>
        </w:rPr>
        <w:t>Физика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17CD">
        <w:rPr>
          <w:b/>
        </w:rPr>
        <w:t>1.1. Область применения программы</w:t>
      </w:r>
    </w:p>
    <w:p w:rsidR="00D72932" w:rsidRPr="00D72932" w:rsidRDefault="00035ED5" w:rsidP="00D72932">
      <w:pPr>
        <w:jc w:val="both"/>
      </w:pPr>
      <w:r w:rsidRPr="002217CD">
        <w:t xml:space="preserve">Программа общеобразовательной дисциплины Физика является частью </w:t>
      </w:r>
      <w:r>
        <w:t xml:space="preserve">ППКРС </w:t>
      </w:r>
      <w:r w:rsidRPr="002217CD">
        <w:t xml:space="preserve"> в соответствии с ФГОС </w:t>
      </w:r>
      <w:r w:rsidR="00D72932" w:rsidRPr="00D72932">
        <w:t>для специальности</w:t>
      </w:r>
      <w:r w:rsidR="00D72932">
        <w:t xml:space="preserve"> </w:t>
      </w:r>
      <w:r w:rsidR="00D72932" w:rsidRPr="00D72932">
        <w:t>09.02.01.  Компьютерные системы и комплексы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35ED5" w:rsidRPr="00022C45" w:rsidRDefault="00035ED5" w:rsidP="00035ED5">
      <w:pPr>
        <w:autoSpaceDE w:val="0"/>
        <w:autoSpaceDN w:val="0"/>
        <w:adjustRightInd w:val="0"/>
        <w:jc w:val="both"/>
        <w:rPr>
          <w:rFonts w:ascii="SchoolBookCSanPin-Regular" w:hAnsi="SchoolBookCSanPin-Regular" w:cs="SchoolBookCSanPin-Regular"/>
          <w:sz w:val="21"/>
          <w:szCs w:val="21"/>
        </w:rPr>
      </w:pPr>
      <w:r w:rsidRPr="002217CD">
        <w:rPr>
          <w:b/>
        </w:rPr>
        <w:t xml:space="preserve">1.2.Место учебной дисциплины в </w:t>
      </w:r>
      <w:r>
        <w:rPr>
          <w:b/>
        </w:rPr>
        <w:t>программе подготовки квалифицированных рабочих и служащих</w:t>
      </w:r>
      <w:proofErr w:type="gramStart"/>
      <w:r>
        <w:rPr>
          <w:b/>
        </w:rPr>
        <w:t xml:space="preserve"> </w:t>
      </w:r>
      <w:r w:rsidRPr="002217CD">
        <w:t>:</w:t>
      </w:r>
      <w:proofErr w:type="gramEnd"/>
      <w:r w:rsidRPr="00022C45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022C45">
        <w:t>в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022C45">
        <w:t>составе общеобразовательных учебных дисциплин по выбору, формируемых из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022C45">
        <w:t>обязательных предметных областей ФГОС среднего общего образования, для профессий СПО технического профиля профессионального образования.</w:t>
      </w:r>
      <w:r>
        <w:t xml:space="preserve"> Д</w:t>
      </w:r>
      <w:r w:rsidRPr="002217CD">
        <w:t>исциплина является профильной.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ED5" w:rsidRPr="002217CD" w:rsidRDefault="00035ED5" w:rsidP="00035ED5">
      <w:pPr>
        <w:pStyle w:val="af9"/>
        <w:numPr>
          <w:ilvl w:val="1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rPr>
          <w:b/>
        </w:rPr>
        <w:t>Цели и задачи учебной дисциплины</w:t>
      </w:r>
      <w:r w:rsidRPr="002217CD">
        <w:t xml:space="preserve">– </w:t>
      </w:r>
      <w:proofErr w:type="gramStart"/>
      <w:r w:rsidRPr="002217CD">
        <w:t>тр</w:t>
      </w:r>
      <w:proofErr w:type="gramEnd"/>
      <w:r w:rsidRPr="002217CD">
        <w:t>ебования к результатам освоения дисциплины:</w:t>
      </w:r>
    </w:p>
    <w:p w:rsidR="00035ED5" w:rsidRPr="002217CD" w:rsidRDefault="00035ED5" w:rsidP="00035ED5">
      <w:pPr>
        <w:widowControl w:val="0"/>
        <w:autoSpaceDE w:val="0"/>
        <w:autoSpaceDN w:val="0"/>
        <w:adjustRightInd w:val="0"/>
        <w:ind w:firstLine="60"/>
        <w:jc w:val="both"/>
      </w:pPr>
      <w:r w:rsidRPr="002217CD">
        <w:t>В результате изучения учебной дисциплины «Физика» обучающийся должен знать:</w:t>
      </w:r>
    </w:p>
    <w:p w:rsidR="00035ED5" w:rsidRPr="002217CD" w:rsidRDefault="00035ED5" w:rsidP="00035ED5">
      <w:pPr>
        <w:numPr>
          <w:ilvl w:val="0"/>
          <w:numId w:val="22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proofErr w:type="gramStart"/>
      <w:r w:rsidRPr="002217CD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035ED5" w:rsidRPr="002217CD" w:rsidRDefault="00035ED5" w:rsidP="00035ED5">
      <w:pPr>
        <w:numPr>
          <w:ilvl w:val="0"/>
          <w:numId w:val="22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proofErr w:type="gramStart"/>
      <w:r w:rsidRPr="002217CD"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35ED5" w:rsidRPr="002217CD" w:rsidRDefault="00035ED5" w:rsidP="00035ED5">
      <w:pPr>
        <w:numPr>
          <w:ilvl w:val="0"/>
          <w:numId w:val="22"/>
        </w:numPr>
        <w:tabs>
          <w:tab w:val="left" w:pos="655"/>
          <w:tab w:val="left" w:pos="862"/>
          <w:tab w:val="left" w:pos="1080"/>
          <w:tab w:val="left" w:pos="1800"/>
        </w:tabs>
        <w:ind w:left="0" w:firstLine="0"/>
        <w:jc w:val="both"/>
      </w:pPr>
      <w:r w:rsidRPr="002217CD"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035ED5" w:rsidRPr="002217CD" w:rsidRDefault="00035ED5" w:rsidP="00035ED5">
      <w:pPr>
        <w:numPr>
          <w:ilvl w:val="0"/>
          <w:numId w:val="22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2217CD">
        <w:t>вклад российских и зарубежных ученых, оказавших наибольшее влияние на развитие физики;</w:t>
      </w:r>
    </w:p>
    <w:p w:rsidR="00035ED5" w:rsidRPr="002217CD" w:rsidRDefault="00035ED5" w:rsidP="00035ED5">
      <w:pPr>
        <w:spacing w:before="120"/>
        <w:jc w:val="both"/>
      </w:pPr>
      <w:r w:rsidRPr="002217CD">
        <w:t>В результате изучения учебной дисциплины «Физика» обучающийся должен  уметь: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pacing w:val="-6"/>
        </w:rPr>
      </w:pPr>
      <w:r w:rsidRPr="002217CD">
        <w:rPr>
          <w:spacing w:val="-6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2217CD">
        <w:t xml:space="preserve">отличать гипотезы от научных теорий; 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2217CD">
        <w:t xml:space="preserve">делать выводы на основе экспериментальных данных; 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2217CD"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2217CD"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num" w:pos="-142"/>
          <w:tab w:val="left" w:pos="142"/>
          <w:tab w:val="left" w:pos="655"/>
          <w:tab w:val="left" w:pos="862"/>
          <w:tab w:val="left" w:pos="1080"/>
        </w:tabs>
        <w:ind w:left="0" w:firstLine="0"/>
        <w:jc w:val="both"/>
      </w:pPr>
      <w:r w:rsidRPr="002217CD"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left" w:pos="709"/>
        </w:tabs>
        <w:ind w:left="0" w:firstLine="0"/>
        <w:jc w:val="both"/>
      </w:pPr>
      <w:r w:rsidRPr="002217CD">
        <w:t>применять полученные знания для решения физических задач;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left" w:pos="709"/>
        </w:tabs>
        <w:ind w:left="0" w:firstLine="0"/>
        <w:jc w:val="both"/>
      </w:pPr>
      <w:r w:rsidRPr="002217CD">
        <w:t xml:space="preserve">определять характер физического процесса по графику, таблице, формуле; </w:t>
      </w:r>
    </w:p>
    <w:p w:rsidR="00035ED5" w:rsidRPr="002217CD" w:rsidRDefault="00035ED5" w:rsidP="00035ED5">
      <w:pPr>
        <w:numPr>
          <w:ilvl w:val="0"/>
          <w:numId w:val="23"/>
        </w:numPr>
        <w:tabs>
          <w:tab w:val="num" w:pos="709"/>
        </w:tabs>
        <w:ind w:left="0" w:firstLine="0"/>
        <w:jc w:val="both"/>
      </w:pPr>
      <w:proofErr w:type="spellStart"/>
      <w:r w:rsidRPr="002217CD">
        <w:t>измерятьряд</w:t>
      </w:r>
      <w:proofErr w:type="spellEnd"/>
      <w:r w:rsidRPr="002217CD">
        <w:t xml:space="preserve"> физических величин, представляя результаты измерений с учетом их погрешностей;</w:t>
      </w:r>
    </w:p>
    <w:p w:rsidR="00035ED5" w:rsidRPr="002217CD" w:rsidRDefault="00035ED5" w:rsidP="00035ED5">
      <w:pPr>
        <w:spacing w:before="120"/>
        <w:jc w:val="both"/>
      </w:pPr>
      <w:r w:rsidRPr="002217CD">
        <w:t>использовать приобретенные знания и умения в практической деятельности и повседневной жизни:</w:t>
      </w:r>
    </w:p>
    <w:p w:rsidR="00035ED5" w:rsidRPr="002217CD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2217CD">
        <w:lastRenderedPageBreak/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35ED5" w:rsidRPr="002217CD" w:rsidRDefault="00035ED5" w:rsidP="00035ED5">
      <w:pPr>
        <w:tabs>
          <w:tab w:val="left" w:pos="655"/>
          <w:tab w:val="left" w:pos="862"/>
          <w:tab w:val="left" w:pos="1080"/>
        </w:tabs>
        <w:jc w:val="both"/>
      </w:pPr>
      <w:r w:rsidRPr="002217CD">
        <w:t>оценки влияния на организм человека и другие организмы загрязнения окружающей среды;</w:t>
      </w:r>
    </w:p>
    <w:p w:rsidR="00035ED5" w:rsidRDefault="00035ED5" w:rsidP="00035ED5">
      <w:pPr>
        <w:numPr>
          <w:ilvl w:val="0"/>
          <w:numId w:val="21"/>
        </w:numPr>
        <w:tabs>
          <w:tab w:val="left" w:pos="862"/>
          <w:tab w:val="left" w:pos="1080"/>
        </w:tabs>
        <w:ind w:left="0" w:firstLine="0"/>
      </w:pPr>
      <w:r w:rsidRPr="002217CD">
        <w:t>рационального природопользования и защиты окружающей среды</w:t>
      </w:r>
    </w:p>
    <w:p w:rsidR="00035ED5" w:rsidRDefault="00035ED5" w:rsidP="00035ED5">
      <w:r w:rsidRPr="00022C45">
        <w:t xml:space="preserve">Освоение содержания учебной дисциплины </w:t>
      </w:r>
      <w:r w:rsidRPr="00022C45">
        <w:rPr>
          <w:b/>
        </w:rPr>
        <w:t>«Физика»</w:t>
      </w:r>
      <w:r w:rsidRPr="00022C45">
        <w:t xml:space="preserve"> обеспечивает достижение</w:t>
      </w:r>
      <w:r>
        <w:t xml:space="preserve"> </w:t>
      </w:r>
      <w:r w:rsidRPr="00022C45">
        <w:t>студентами следующих результатов:</w:t>
      </w:r>
    </w:p>
    <w:p w:rsidR="00035ED5" w:rsidRPr="00022C45" w:rsidRDefault="00035ED5" w:rsidP="00035ED5">
      <w:pPr>
        <w:rPr>
          <w:b/>
        </w:rPr>
      </w:pPr>
      <w:r w:rsidRPr="00022C45">
        <w:rPr>
          <w:b/>
        </w:rPr>
        <w:t>личностных:</w:t>
      </w:r>
    </w:p>
    <w:p w:rsidR="00035ED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чувство гордости и уважения к истории и</w:t>
      </w:r>
      <w:r>
        <w:t xml:space="preserve"> достижениям отечественной физи</w:t>
      </w:r>
      <w:r w:rsidRPr="00022C45">
        <w:t>ческой науки;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физически грамотное повед</w:t>
      </w:r>
      <w:r>
        <w:t>ение в профессиональной деятель</w:t>
      </w:r>
      <w:r w:rsidRPr="00022C45">
        <w:t>ности и быту при обращении с приборами и устройствами;</w:t>
      </w:r>
    </w:p>
    <w:p w:rsidR="00035ED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готовность к продолжению образовани</w:t>
      </w:r>
      <w:r>
        <w:t xml:space="preserve">я и повышения квалификации в избранной </w:t>
      </w:r>
      <w:r w:rsidRPr="00022C45">
        <w:t xml:space="preserve">профессиональной деятельности </w:t>
      </w:r>
      <w:r>
        <w:t>и объективное осознание роли фи</w:t>
      </w:r>
      <w:r w:rsidRPr="00022C45">
        <w:t>зических компетенций в этом;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>
        <w:t xml:space="preserve"> </w:t>
      </w:r>
      <w:r w:rsidRPr="00022C45">
        <w:t>в выбранной профессиональной деятельности;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 xml:space="preserve">умение самостоятельно добывать новые для себя физические </w:t>
      </w:r>
      <w:r>
        <w:t>знания, исполь</w:t>
      </w:r>
      <w:r w:rsidRPr="00022C45">
        <w:t>зуя для этого доступные источники информации;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умение выстраивать конструктивные вз</w:t>
      </w:r>
      <w:r>
        <w:t>аимоотношения в команде по реше</w:t>
      </w:r>
      <w:r w:rsidRPr="00022C45">
        <w:t>нию общих задач; умение управлять своей познавательной де</w:t>
      </w:r>
      <w:r>
        <w:t>ятельностью, проводить самооцен</w:t>
      </w:r>
      <w:r w:rsidRPr="00022C45">
        <w:t>ку уровня собственного интеллектуального развития;</w:t>
      </w:r>
    </w:p>
    <w:p w:rsidR="00035ED5" w:rsidRPr="00022C45" w:rsidRDefault="00035ED5" w:rsidP="00035ED5">
      <w:pPr>
        <w:rPr>
          <w:b/>
        </w:rPr>
      </w:pPr>
      <w:proofErr w:type="spellStart"/>
      <w:r w:rsidRPr="00022C45">
        <w:rPr>
          <w:b/>
        </w:rPr>
        <w:t>метапредметных</w:t>
      </w:r>
      <w:proofErr w:type="spellEnd"/>
      <w:r w:rsidRPr="00022C45">
        <w:rPr>
          <w:b/>
        </w:rPr>
        <w:t>: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использование различных видов познавательной деятельности для решения</w:t>
      </w:r>
      <w:r>
        <w:t xml:space="preserve"> </w:t>
      </w:r>
      <w:r w:rsidRPr="00022C45">
        <w:t>физических задач, применение основных методов познания (</w:t>
      </w:r>
      <w:proofErr w:type="spellStart"/>
      <w:r w:rsidRPr="00022C45">
        <w:t>наблюдения</w:t>
      </w:r>
      <w:proofErr w:type="gramStart"/>
      <w:r w:rsidRPr="00022C45">
        <w:t>,о</w:t>
      </w:r>
      <w:proofErr w:type="gramEnd"/>
      <w:r w:rsidRPr="00022C45">
        <w:t>писания</w:t>
      </w:r>
      <w:proofErr w:type="spellEnd"/>
      <w:r w:rsidRPr="00022C45">
        <w:t>, измерения, эксперимента) для изучения различных сторон окружающей действительности;</w:t>
      </w:r>
    </w:p>
    <w:p w:rsidR="00035ED5" w:rsidRPr="00022C45" w:rsidRDefault="00035ED5" w:rsidP="00035ED5">
      <w:pPr>
        <w:tabs>
          <w:tab w:val="left" w:pos="655"/>
          <w:tab w:val="left" w:pos="862"/>
          <w:tab w:val="left" w:pos="1080"/>
        </w:tabs>
        <w:jc w:val="both"/>
      </w:pPr>
      <w:r w:rsidRPr="00022C45">
        <w:t>использование основных интеллектуальных операций: постановки задачи,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явлений и процессов, с которыми возникает необходимость сталкиваться в</w:t>
      </w:r>
      <w:r>
        <w:t xml:space="preserve"> </w:t>
      </w:r>
      <w:r w:rsidRPr="00022C45">
        <w:t>профессиональной сфере;</w:t>
      </w:r>
    </w:p>
    <w:p w:rsidR="00035ED5" w:rsidRPr="00022C45" w:rsidRDefault="00035ED5" w:rsidP="00035ED5">
      <w:pPr>
        <w:tabs>
          <w:tab w:val="left" w:pos="655"/>
          <w:tab w:val="left" w:pos="862"/>
          <w:tab w:val="left" w:pos="1080"/>
        </w:tabs>
        <w:jc w:val="both"/>
      </w:pPr>
      <w:r w:rsidRPr="00022C45">
        <w:t xml:space="preserve"> умение генерировать идеи и определять средства, необходимые для их реализации;</w:t>
      </w:r>
    </w:p>
    <w:p w:rsidR="00035ED5" w:rsidRPr="00022C45" w:rsidRDefault="00035ED5" w:rsidP="00035ED5">
      <w:pPr>
        <w:tabs>
          <w:tab w:val="left" w:pos="655"/>
          <w:tab w:val="left" w:pos="862"/>
          <w:tab w:val="left" w:pos="1080"/>
        </w:tabs>
        <w:jc w:val="both"/>
      </w:pPr>
      <w:r w:rsidRPr="00022C45">
        <w:t xml:space="preserve"> умение использовать различные источники для получения физической информации, оценивать ее достоверность;</w:t>
      </w:r>
    </w:p>
    <w:p w:rsidR="00035ED5" w:rsidRPr="00022C45" w:rsidRDefault="00035ED5" w:rsidP="00035ED5">
      <w:pPr>
        <w:tabs>
          <w:tab w:val="left" w:pos="655"/>
          <w:tab w:val="left" w:pos="862"/>
          <w:tab w:val="left" w:pos="1080"/>
        </w:tabs>
        <w:jc w:val="both"/>
      </w:pPr>
      <w:r w:rsidRPr="00022C45">
        <w:t xml:space="preserve"> умение анализировать и представлять информацию в различных видах;</w:t>
      </w:r>
    </w:p>
    <w:p w:rsidR="00035ED5" w:rsidRPr="00022C45" w:rsidRDefault="00035ED5" w:rsidP="00035ED5">
      <w:pPr>
        <w:autoSpaceDE w:val="0"/>
        <w:autoSpaceDN w:val="0"/>
        <w:adjustRightInd w:val="0"/>
      </w:pPr>
      <w:r w:rsidRPr="00022C45">
        <w:t>умение публично представлять результаты собственного исследования, вести</w:t>
      </w:r>
      <w:r>
        <w:t xml:space="preserve"> </w:t>
      </w:r>
      <w:r w:rsidRPr="00022C45">
        <w:t>дискуссии, доступно и гармонично сочетая</w:t>
      </w:r>
      <w:r>
        <w:t xml:space="preserve"> </w:t>
      </w:r>
      <w:r w:rsidRPr="00022C45">
        <w:t>содержание и формы представляемой информации;</w:t>
      </w:r>
    </w:p>
    <w:p w:rsidR="00035ED5" w:rsidRPr="00022C45" w:rsidRDefault="00035ED5" w:rsidP="00035ED5">
      <w:pPr>
        <w:rPr>
          <w:b/>
        </w:rPr>
      </w:pPr>
      <w:r w:rsidRPr="00022C45">
        <w:rPr>
          <w:b/>
        </w:rPr>
        <w:t>предметных: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proofErr w:type="spellStart"/>
      <w:r w:rsidRPr="00022C45">
        <w:t>сформированность</w:t>
      </w:r>
      <w:proofErr w:type="spellEnd"/>
      <w:r w:rsidRPr="00022C45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 xml:space="preserve"> владение основополагающими физическими понятиями, </w:t>
      </w:r>
      <w:proofErr w:type="spellStart"/>
      <w:r w:rsidRPr="00022C45">
        <w:t>закономерностями</w:t>
      </w:r>
      <w:proofErr w:type="gramStart"/>
      <w:r w:rsidRPr="00022C45">
        <w:t>,з</w:t>
      </w:r>
      <w:proofErr w:type="gramEnd"/>
      <w:r w:rsidRPr="00022C45">
        <w:t>аконами</w:t>
      </w:r>
      <w:proofErr w:type="spellEnd"/>
      <w:r w:rsidRPr="00022C45">
        <w:t xml:space="preserve"> и теориями; уверенное использование физической терминологии и символики;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 xml:space="preserve"> владение основными методами научного познания, используемыми в физике: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наблюдением, описанием, измерением, экспериментом;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22C45"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proofErr w:type="spellStart"/>
      <w:r w:rsidRPr="00022C45">
        <w:t>сформированность</w:t>
      </w:r>
      <w:proofErr w:type="spellEnd"/>
      <w:r w:rsidRPr="00022C45">
        <w:t xml:space="preserve"> умения решать физические задачи;</w:t>
      </w:r>
    </w:p>
    <w:p w:rsidR="00035ED5" w:rsidRPr="00022C4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proofErr w:type="spellStart"/>
      <w:r w:rsidRPr="00022C45">
        <w:t>сформированность</w:t>
      </w:r>
      <w:proofErr w:type="spellEnd"/>
      <w:r w:rsidRPr="00022C45"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35ED5" w:rsidRDefault="00035ED5" w:rsidP="00035ED5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proofErr w:type="spellStart"/>
      <w:r w:rsidRPr="00022C45">
        <w:lastRenderedPageBreak/>
        <w:t>сформированность</w:t>
      </w:r>
      <w:proofErr w:type="spellEnd"/>
      <w:r w:rsidRPr="00022C45">
        <w:t xml:space="preserve"> собственной позиции по отношению к физической информации, получаемой из разных источников.</w:t>
      </w:r>
    </w:p>
    <w:p w:rsidR="00035ED5" w:rsidRPr="00C235C4" w:rsidRDefault="00035ED5" w:rsidP="00035ED5">
      <w:pPr>
        <w:pStyle w:val="afb"/>
        <w:widowControl w:val="0"/>
        <w:jc w:val="both"/>
        <w:rPr>
          <w:color w:val="000000" w:themeColor="text1"/>
        </w:rPr>
      </w:pPr>
      <w:r w:rsidRPr="00555D49">
        <w:rPr>
          <w:b/>
          <w:color w:val="000000"/>
        </w:rPr>
        <w:t>В результате освоения  дисциплины обучающийся  должен обладать общими компетенциями: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2932" w:rsidRPr="006149CC" w:rsidRDefault="00D72932" w:rsidP="00D729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35ED5" w:rsidRPr="002217CD" w:rsidRDefault="00035ED5" w:rsidP="00035ED5">
      <w:pPr>
        <w:tabs>
          <w:tab w:val="left" w:pos="862"/>
          <w:tab w:val="left" w:pos="1080"/>
        </w:tabs>
        <w:jc w:val="both"/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17CD">
        <w:rPr>
          <w:b/>
          <w:u w:val="single"/>
        </w:rPr>
        <w:t>Самостоятельная работа учащихся по предмету</w:t>
      </w:r>
      <w:r w:rsidRPr="002217CD">
        <w:rPr>
          <w:u w:val="single"/>
        </w:rPr>
        <w:t>: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17CD">
        <w:t>Роль самостоятельной</w:t>
      </w:r>
      <w:r w:rsidR="00D72932">
        <w:t xml:space="preserve"> </w:t>
      </w:r>
      <w:r w:rsidRPr="002217CD">
        <w:t>работы</w:t>
      </w:r>
      <w:r w:rsidR="00D72932">
        <w:t xml:space="preserve"> об</w:t>
      </w:r>
      <w:r w:rsidRPr="002217CD">
        <w:t>уча</w:t>
      </w:r>
      <w:r w:rsidR="00D72932">
        <w:t>ю</w:t>
      </w:r>
      <w:r w:rsidRPr="002217CD">
        <w:t>щихся:</w:t>
      </w:r>
    </w:p>
    <w:p w:rsidR="00035ED5" w:rsidRPr="002217CD" w:rsidRDefault="00035ED5" w:rsidP="00035ED5">
      <w:pPr>
        <w:numPr>
          <w:ilvl w:val="0"/>
          <w:numId w:val="2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>формирование творческой личности, способной к саморазвитию, самообразованию, инновационной деятельности</w:t>
      </w:r>
    </w:p>
    <w:p w:rsidR="00035ED5" w:rsidRPr="002217CD" w:rsidRDefault="00035ED5" w:rsidP="00035ED5">
      <w:pPr>
        <w:numPr>
          <w:ilvl w:val="0"/>
          <w:numId w:val="2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 xml:space="preserve">перевод учащегося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</w:t>
      </w:r>
    </w:p>
    <w:p w:rsidR="00035ED5" w:rsidRPr="002217CD" w:rsidRDefault="00035ED5" w:rsidP="00035ED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ED5" w:rsidRPr="002217CD" w:rsidRDefault="00035ED5" w:rsidP="00035E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17CD">
        <w:t>Задачи, решаемые при организации самостоятельной работы учащихся:</w:t>
      </w:r>
    </w:p>
    <w:p w:rsidR="00035ED5" w:rsidRPr="002217CD" w:rsidRDefault="00035ED5" w:rsidP="00035ED5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>способствует углублению и закреплению имеющихся теоретических знаний;</w:t>
      </w:r>
    </w:p>
    <w:p w:rsidR="00035ED5" w:rsidRPr="002217CD" w:rsidRDefault="00035ED5" w:rsidP="00035ED5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>развивает практические умения в проведении исследований, анализе полученных результатов и выработке рекомендаций по совершенствованию определенного вида деятельности;</w:t>
      </w:r>
    </w:p>
    <w:p w:rsidR="00035ED5" w:rsidRPr="002217CD" w:rsidRDefault="00035ED5" w:rsidP="00035ED5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 xml:space="preserve">совершенствует навыки в самостоятельной работе с источниками информации и соответствующими программно-техническими средствами, в том числе с электронными ресурсами и </w:t>
      </w:r>
      <w:proofErr w:type="spellStart"/>
      <w:r w:rsidRPr="002217CD">
        <w:t>Internet</w:t>
      </w:r>
      <w:proofErr w:type="spellEnd"/>
      <w:r w:rsidRPr="002217CD">
        <w:t>;</w:t>
      </w:r>
    </w:p>
    <w:p w:rsidR="00035ED5" w:rsidRPr="002217CD" w:rsidRDefault="00035ED5" w:rsidP="00035ED5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 xml:space="preserve">открывает широкие возможности для освоения дополнительного теоретического материала по физике и накопленного практического опыта; </w:t>
      </w:r>
    </w:p>
    <w:p w:rsidR="00035ED5" w:rsidRPr="002217CD" w:rsidRDefault="00035ED5" w:rsidP="00035ED5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>способствует профессиональной подготовке к выполнению в дальнейшем своих обязанностей;</w:t>
      </w:r>
    </w:p>
    <w:p w:rsidR="00035ED5" w:rsidRPr="002217CD" w:rsidRDefault="00035ED5" w:rsidP="00035ED5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2217CD">
        <w:t>помогает овладеть методологией исследований.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035ED5" w:rsidRPr="002217CD" w:rsidTr="00F07ADE">
        <w:tc>
          <w:tcPr>
            <w:tcW w:w="817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№</w:t>
            </w: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tabs>
                <w:tab w:val="left" w:pos="3069"/>
              </w:tabs>
              <w:jc w:val="center"/>
              <w:rPr>
                <w:b/>
              </w:rPr>
            </w:pPr>
            <w:r w:rsidRPr="002217CD">
              <w:rPr>
                <w:b/>
              </w:rPr>
              <w:t>Виды самостоятельной работы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Домашние экспериментальные работы. Доработка и оформление практических работ.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Подготовка и написание рефератов, докладов, эссе на заданные темы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Самостоятельное решение задач с использованием условий из задачников, имеющихся в кабинете, составление задач с представлением эталонов ответов.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 xml:space="preserve">Подбор и изучение литературных источников, работа с периодической печатью, </w:t>
            </w:r>
            <w:r w:rsidRPr="002217CD">
              <w:lastRenderedPageBreak/>
              <w:t>подготовка тематических обзоров по периодике по темам, связанных с физикой.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Подготовка к участию в научно-практических конференциях как внутри, так и вне колледжа.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Оформление</w:t>
            </w:r>
          </w:p>
          <w:p w:rsidR="00035ED5" w:rsidRPr="002217CD" w:rsidRDefault="00035ED5" w:rsidP="00F07ADE">
            <w:pPr>
              <w:numPr>
                <w:ilvl w:val="0"/>
                <w:numId w:val="26"/>
              </w:numPr>
              <w:ind w:left="0" w:hanging="283"/>
              <w:jc w:val="both"/>
            </w:pPr>
            <w:proofErr w:type="spellStart"/>
            <w:r w:rsidRPr="002217CD">
              <w:t>мультимедийных</w:t>
            </w:r>
            <w:proofErr w:type="spellEnd"/>
            <w:r w:rsidRPr="002217CD">
              <w:t xml:space="preserve"> презентаций учебных разделов и тем,</w:t>
            </w:r>
          </w:p>
          <w:p w:rsidR="00035ED5" w:rsidRPr="002217CD" w:rsidRDefault="00035ED5" w:rsidP="00F07ADE">
            <w:pPr>
              <w:numPr>
                <w:ilvl w:val="0"/>
                <w:numId w:val="26"/>
              </w:numPr>
              <w:ind w:left="0" w:hanging="283"/>
              <w:jc w:val="both"/>
            </w:pPr>
            <w:r w:rsidRPr="002217CD">
              <w:t>слайдового сопровождения докладов.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Подготовка бесед-лекций по актуальным темам предмета.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Оформление раздаточного и демонстрационного материала с использованием компьютерных технологий.</w:t>
            </w:r>
          </w:p>
        </w:tc>
      </w:tr>
      <w:tr w:rsidR="00035ED5" w:rsidRPr="002217CD" w:rsidTr="00F07ADE">
        <w:tc>
          <w:tcPr>
            <w:tcW w:w="817" w:type="dxa"/>
            <w:shd w:val="clear" w:color="auto" w:fill="auto"/>
            <w:vAlign w:val="center"/>
          </w:tcPr>
          <w:p w:rsidR="00035ED5" w:rsidRPr="002217CD" w:rsidRDefault="00035ED5" w:rsidP="00F07ADE">
            <w:pPr>
              <w:numPr>
                <w:ilvl w:val="0"/>
                <w:numId w:val="25"/>
              </w:numPr>
              <w:ind w:left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Подготовка физических диктантов, кроссвордов, тестов.</w:t>
            </w:r>
          </w:p>
        </w:tc>
      </w:tr>
    </w:tbl>
    <w:p w:rsidR="00035ED5" w:rsidRPr="002217CD" w:rsidRDefault="00035ED5" w:rsidP="00035ED5">
      <w:pPr>
        <w:jc w:val="both"/>
      </w:pPr>
      <w:r w:rsidRPr="002217CD">
        <w:t>Роль консультаций в образовательной деятельности учащихся:</w:t>
      </w:r>
    </w:p>
    <w:p w:rsidR="00035ED5" w:rsidRPr="002217CD" w:rsidRDefault="00035ED5" w:rsidP="00035ED5">
      <w:pPr>
        <w:jc w:val="both"/>
      </w:pPr>
      <w:r w:rsidRPr="002217CD">
        <w:t xml:space="preserve">1. Развитие уверенности в себе и </w:t>
      </w:r>
      <w:proofErr w:type="spellStart"/>
      <w:r w:rsidRPr="002217CD">
        <w:t>самопринятия</w:t>
      </w:r>
      <w:proofErr w:type="spellEnd"/>
      <w:r w:rsidRPr="002217CD">
        <w:t>.</w:t>
      </w:r>
    </w:p>
    <w:p w:rsidR="00035ED5" w:rsidRPr="002217CD" w:rsidRDefault="00035ED5" w:rsidP="00035ED5">
      <w:pPr>
        <w:jc w:val="both"/>
      </w:pPr>
      <w:r w:rsidRPr="002217CD">
        <w:t>2. Развитие позитивного отношения к окружающему и принятия других.</w:t>
      </w:r>
    </w:p>
    <w:p w:rsidR="00035ED5" w:rsidRPr="002217CD" w:rsidRDefault="00035ED5" w:rsidP="00035ED5">
      <w:pPr>
        <w:jc w:val="both"/>
      </w:pPr>
      <w:r w:rsidRPr="002217CD">
        <w:t>3. Развитие самостоятельности.</w:t>
      </w:r>
    </w:p>
    <w:p w:rsidR="00035ED5" w:rsidRPr="002217CD" w:rsidRDefault="00035ED5" w:rsidP="00035ED5">
      <w:pPr>
        <w:jc w:val="both"/>
      </w:pPr>
      <w:r w:rsidRPr="002217CD">
        <w:t>4. Развитие мотивации самосовершенствования.</w:t>
      </w:r>
    </w:p>
    <w:p w:rsidR="00035ED5" w:rsidRPr="002217CD" w:rsidRDefault="00035ED5" w:rsidP="00035ED5">
      <w:pPr>
        <w:jc w:val="both"/>
      </w:pPr>
      <w:r w:rsidRPr="002217CD">
        <w:t>5. Активизация рефлексии учащегося.</w:t>
      </w:r>
    </w:p>
    <w:p w:rsidR="00035ED5" w:rsidRPr="002217CD" w:rsidRDefault="00035ED5" w:rsidP="00035ED5">
      <w:pPr>
        <w:jc w:val="both"/>
      </w:pPr>
    </w:p>
    <w:p w:rsidR="00035ED5" w:rsidRPr="002217CD" w:rsidRDefault="00035ED5" w:rsidP="00035ED5">
      <w:pPr>
        <w:jc w:val="both"/>
      </w:pPr>
      <w:r w:rsidRPr="002217CD">
        <w:t>Задачи консультационной работы:</w:t>
      </w:r>
    </w:p>
    <w:p w:rsidR="00035ED5" w:rsidRPr="002217CD" w:rsidRDefault="00035ED5" w:rsidP="00035ED5">
      <w:pPr>
        <w:jc w:val="both"/>
      </w:pPr>
      <w:r w:rsidRPr="002217CD">
        <w:t xml:space="preserve"> 1. Поддержка одаренных учащихся.</w:t>
      </w:r>
    </w:p>
    <w:p w:rsidR="00035ED5" w:rsidRPr="002217CD" w:rsidRDefault="00035ED5" w:rsidP="00035ED5">
      <w:pPr>
        <w:jc w:val="both"/>
      </w:pPr>
      <w:r w:rsidRPr="002217CD">
        <w:t xml:space="preserve"> 2.Устранение «пробелов в знаниях» учащихся.</w:t>
      </w:r>
    </w:p>
    <w:p w:rsidR="00035ED5" w:rsidRPr="002217CD" w:rsidRDefault="00035ED5" w:rsidP="00035ED5">
      <w:pPr>
        <w:jc w:val="both"/>
      </w:pPr>
      <w:r w:rsidRPr="002217CD">
        <w:t xml:space="preserve"> 3. Индивидуальная отработка материала с учетом когнитивного типа учащегося.</w:t>
      </w:r>
    </w:p>
    <w:p w:rsidR="00035ED5" w:rsidRPr="002217CD" w:rsidRDefault="00035ED5" w:rsidP="00035ED5">
      <w:pPr>
        <w:jc w:val="both"/>
      </w:pPr>
    </w:p>
    <w:p w:rsidR="00035ED5" w:rsidRPr="002217CD" w:rsidRDefault="00035ED5" w:rsidP="00035ED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17CD">
        <w:rPr>
          <w:b/>
        </w:rPr>
        <w:t>1.4. Рекомендуемое количество часов на освоение</w:t>
      </w:r>
      <w:r>
        <w:rPr>
          <w:b/>
        </w:rPr>
        <w:t xml:space="preserve"> </w:t>
      </w:r>
      <w:r w:rsidRPr="002217CD">
        <w:rPr>
          <w:b/>
        </w:rPr>
        <w:t>программы</w:t>
      </w:r>
      <w:r>
        <w:rPr>
          <w:b/>
        </w:rPr>
        <w:t xml:space="preserve"> </w:t>
      </w:r>
      <w:r w:rsidRPr="002217CD">
        <w:rPr>
          <w:b/>
        </w:rPr>
        <w:t>учебной дисциплины: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17CD">
        <w:rPr>
          <w:b/>
        </w:rPr>
        <w:t>Максимальной</w:t>
      </w:r>
      <w:r>
        <w:rPr>
          <w:b/>
        </w:rPr>
        <w:t xml:space="preserve"> </w:t>
      </w:r>
      <w:r w:rsidRPr="002217CD">
        <w:t>учебной нагрузки учащегося</w:t>
      </w:r>
      <w:r>
        <w:t xml:space="preserve"> </w:t>
      </w:r>
      <w:r w:rsidR="00D72932">
        <w:rPr>
          <w:b/>
        </w:rPr>
        <w:t>240</w:t>
      </w:r>
      <w:r>
        <w:rPr>
          <w:b/>
        </w:rPr>
        <w:t xml:space="preserve"> </w:t>
      </w:r>
      <w:r w:rsidRPr="002217CD">
        <w:rPr>
          <w:b/>
        </w:rPr>
        <w:t>часов</w:t>
      </w:r>
      <w:r w:rsidRPr="002217CD">
        <w:t>, в том числе: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17CD">
        <w:rPr>
          <w:b/>
        </w:rPr>
        <w:t>обязательной</w:t>
      </w:r>
      <w:r>
        <w:rPr>
          <w:b/>
        </w:rPr>
        <w:t xml:space="preserve"> </w:t>
      </w:r>
      <w:r w:rsidRPr="002217CD">
        <w:rPr>
          <w:b/>
        </w:rPr>
        <w:t>аудиторной</w:t>
      </w:r>
      <w:r>
        <w:rPr>
          <w:b/>
        </w:rPr>
        <w:t xml:space="preserve"> </w:t>
      </w:r>
      <w:r w:rsidRPr="002217CD">
        <w:t>учебной нагрузки учащегося</w:t>
      </w:r>
      <w:r>
        <w:t xml:space="preserve"> </w:t>
      </w:r>
      <w:r>
        <w:rPr>
          <w:b/>
        </w:rPr>
        <w:t xml:space="preserve"> </w:t>
      </w:r>
      <w:r w:rsidR="00D72932">
        <w:rPr>
          <w:b/>
        </w:rPr>
        <w:t>160</w:t>
      </w:r>
      <w:r>
        <w:rPr>
          <w:b/>
        </w:rPr>
        <w:t xml:space="preserve"> </w:t>
      </w:r>
      <w:r w:rsidRPr="002217CD">
        <w:rPr>
          <w:b/>
        </w:rPr>
        <w:t>часа</w:t>
      </w:r>
      <w:r w:rsidRPr="002217CD">
        <w:t>;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17CD">
        <w:rPr>
          <w:b/>
        </w:rPr>
        <w:t>самостоятельной работы</w:t>
      </w:r>
      <w:r>
        <w:rPr>
          <w:b/>
        </w:rPr>
        <w:t xml:space="preserve"> </w:t>
      </w:r>
      <w:r w:rsidRPr="002217CD">
        <w:t>учащегося</w:t>
      </w:r>
      <w:r>
        <w:t xml:space="preserve"> </w:t>
      </w:r>
      <w:r w:rsidR="00D72932">
        <w:rPr>
          <w:b/>
        </w:rPr>
        <w:t>80</w:t>
      </w:r>
      <w:r w:rsidRPr="002217CD">
        <w:rPr>
          <w:b/>
        </w:rPr>
        <w:t xml:space="preserve"> часа</w:t>
      </w:r>
      <w:r w:rsidRPr="002217CD">
        <w:t>.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17CD">
        <w:rPr>
          <w:b/>
        </w:rPr>
        <w:t>2. СТРУКТУРА ИСОДЕРЖАНИЕ УЧЕБНОЙ ДИСЦИПЛИНЫ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u w:val="single"/>
        </w:rPr>
      </w:pPr>
      <w:r w:rsidRPr="002217CD">
        <w:rPr>
          <w:b/>
        </w:rPr>
        <w:t>2.1. Объем учебной дисциплины и виды учебной работы</w:t>
      </w: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18"/>
      </w:tblGrid>
      <w:tr w:rsidR="00035ED5" w:rsidRPr="002217CD" w:rsidTr="00F07ADE">
        <w:trPr>
          <w:trHeight w:val="460"/>
        </w:trPr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center"/>
            </w:pPr>
            <w:r w:rsidRPr="002217CD">
              <w:t>Вид учебной работы</w:t>
            </w:r>
          </w:p>
        </w:tc>
        <w:tc>
          <w:tcPr>
            <w:tcW w:w="1418" w:type="dxa"/>
            <w:shd w:val="clear" w:color="auto" w:fill="auto"/>
          </w:tcPr>
          <w:p w:rsidR="00035ED5" w:rsidRPr="002217CD" w:rsidRDefault="00035ED5" w:rsidP="00F07ADE">
            <w:pPr>
              <w:jc w:val="center"/>
              <w:rPr>
                <w:iCs/>
              </w:rPr>
            </w:pPr>
            <w:r w:rsidRPr="002217CD">
              <w:rPr>
                <w:iCs/>
              </w:rPr>
              <w:t xml:space="preserve">Количество часов </w:t>
            </w:r>
          </w:p>
        </w:tc>
      </w:tr>
      <w:tr w:rsidR="00035ED5" w:rsidRPr="002217CD" w:rsidTr="00F07ADE">
        <w:trPr>
          <w:trHeight w:val="285"/>
        </w:trPr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rPr>
                <w:b/>
              </w:rPr>
            </w:pPr>
            <w:r w:rsidRPr="002217CD">
              <w:rPr>
                <w:b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035ED5" w:rsidRPr="0057774A" w:rsidRDefault="00D72932" w:rsidP="00F07ADE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240</w:t>
            </w: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  <w:rPr>
                <w:b/>
              </w:rPr>
            </w:pPr>
            <w:r w:rsidRPr="002217C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035ED5" w:rsidRPr="0057774A" w:rsidRDefault="00F07ADE" w:rsidP="00F07ADE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160</w:t>
            </w: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035ED5" w:rsidRPr="0057774A" w:rsidRDefault="00035ED5" w:rsidP="00F07ADE">
            <w:pPr>
              <w:jc w:val="center"/>
              <w:rPr>
                <w:iCs/>
                <w:color w:val="FF0000"/>
              </w:rPr>
            </w:pP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  <w:rPr>
                <w:b/>
              </w:rPr>
            </w:pPr>
            <w:r w:rsidRPr="002217CD">
              <w:rPr>
                <w:b/>
              </w:rPr>
              <w:t>Лабораторн</w:t>
            </w:r>
            <w:proofErr w:type="gramStart"/>
            <w:r w:rsidRPr="002217CD">
              <w:rPr>
                <w:b/>
              </w:rPr>
              <w:t>о-</w:t>
            </w:r>
            <w:proofErr w:type="gramEnd"/>
            <w:r w:rsidRPr="002217CD">
              <w:rPr>
                <w:b/>
              </w:rPr>
              <w:t xml:space="preserve"> практические  занятия</w:t>
            </w:r>
          </w:p>
        </w:tc>
        <w:tc>
          <w:tcPr>
            <w:tcW w:w="1418" w:type="dxa"/>
            <w:shd w:val="clear" w:color="auto" w:fill="auto"/>
          </w:tcPr>
          <w:p w:rsidR="00035ED5" w:rsidRPr="00035ED5" w:rsidRDefault="00F07ADE" w:rsidP="00035ED5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80</w:t>
            </w: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  <w:rPr>
                <w:b/>
              </w:rPr>
            </w:pPr>
            <w:r w:rsidRPr="002217CD">
              <w:rPr>
                <w:b/>
              </w:rPr>
              <w:t>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035ED5" w:rsidRPr="00035ED5" w:rsidRDefault="00035ED5" w:rsidP="00035ED5">
            <w:pPr>
              <w:jc w:val="center"/>
              <w:rPr>
                <w:b/>
                <w:iCs/>
                <w:color w:val="FF0000"/>
              </w:rPr>
            </w:pPr>
            <w:r w:rsidRPr="0057774A">
              <w:rPr>
                <w:b/>
                <w:iCs/>
                <w:color w:val="FF0000"/>
              </w:rPr>
              <w:t>1</w:t>
            </w:r>
            <w:r>
              <w:rPr>
                <w:b/>
                <w:iCs/>
                <w:color w:val="FF0000"/>
              </w:rPr>
              <w:t>3</w:t>
            </w: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rPr>
                <w:b/>
              </w:rPr>
              <w:t>Самостоятельная работа обучающегося (всего</w:t>
            </w:r>
            <w:r w:rsidRPr="002217CD">
              <w:t>)</w:t>
            </w:r>
          </w:p>
        </w:tc>
        <w:tc>
          <w:tcPr>
            <w:tcW w:w="1418" w:type="dxa"/>
            <w:shd w:val="clear" w:color="auto" w:fill="auto"/>
          </w:tcPr>
          <w:p w:rsidR="00035ED5" w:rsidRPr="0057774A" w:rsidRDefault="00F07ADE" w:rsidP="00F07ADE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80</w:t>
            </w: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035ED5" w:rsidRPr="0057774A" w:rsidRDefault="00035ED5" w:rsidP="00F07ADE">
            <w:pPr>
              <w:jc w:val="center"/>
              <w:rPr>
                <w:iCs/>
                <w:color w:val="FF0000"/>
              </w:rPr>
            </w:pP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индивидуальное  практическое задание</w:t>
            </w:r>
          </w:p>
        </w:tc>
        <w:tc>
          <w:tcPr>
            <w:tcW w:w="1418" w:type="dxa"/>
            <w:shd w:val="clear" w:color="auto" w:fill="auto"/>
          </w:tcPr>
          <w:p w:rsidR="00035ED5" w:rsidRPr="0057774A" w:rsidRDefault="00035ED5" w:rsidP="00F07ADE">
            <w:pPr>
              <w:jc w:val="center"/>
              <w:rPr>
                <w:iCs/>
                <w:color w:val="FF0000"/>
              </w:rPr>
            </w:pPr>
            <w:r w:rsidRPr="0057774A">
              <w:rPr>
                <w:iCs/>
                <w:color w:val="FF0000"/>
              </w:rPr>
              <w:t>50</w:t>
            </w:r>
          </w:p>
        </w:tc>
      </w:tr>
      <w:tr w:rsidR="00035ED5" w:rsidRPr="002217CD" w:rsidTr="00F07ADE">
        <w:tc>
          <w:tcPr>
            <w:tcW w:w="7904" w:type="dxa"/>
            <w:shd w:val="clear" w:color="auto" w:fill="auto"/>
          </w:tcPr>
          <w:p w:rsidR="00035ED5" w:rsidRPr="002217CD" w:rsidRDefault="00035ED5" w:rsidP="00F07ADE">
            <w:pPr>
              <w:jc w:val="both"/>
            </w:pPr>
            <w:r w:rsidRPr="002217CD">
              <w:t>тематика внеаудиторной самостоятельной работ</w:t>
            </w:r>
            <w:proofErr w:type="gramStart"/>
            <w:r w:rsidRPr="002217CD">
              <w:t>ы(</w:t>
            </w:r>
            <w:proofErr w:type="gramEnd"/>
            <w:r w:rsidRPr="002217CD">
              <w:t>конспекты, рефераты)</w:t>
            </w:r>
          </w:p>
        </w:tc>
        <w:tc>
          <w:tcPr>
            <w:tcW w:w="1418" w:type="dxa"/>
            <w:shd w:val="clear" w:color="auto" w:fill="auto"/>
          </w:tcPr>
          <w:p w:rsidR="00035ED5" w:rsidRPr="0057774A" w:rsidRDefault="00F07ADE" w:rsidP="00F07ADE">
            <w:pPr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30</w:t>
            </w:r>
          </w:p>
        </w:tc>
      </w:tr>
      <w:tr w:rsidR="00035ED5" w:rsidRPr="002217CD" w:rsidTr="00F07ADE">
        <w:tc>
          <w:tcPr>
            <w:tcW w:w="9322" w:type="dxa"/>
            <w:gridSpan w:val="2"/>
            <w:shd w:val="clear" w:color="auto" w:fill="auto"/>
          </w:tcPr>
          <w:p w:rsidR="00035ED5" w:rsidRPr="002217CD" w:rsidRDefault="00035ED5" w:rsidP="00F07ADE">
            <w:pPr>
              <w:rPr>
                <w:b/>
                <w:iCs/>
              </w:rPr>
            </w:pPr>
            <w:r>
              <w:rPr>
                <w:b/>
                <w:iCs/>
              </w:rPr>
              <w:t>Промежуточная</w:t>
            </w:r>
            <w:r w:rsidRPr="002217CD">
              <w:rPr>
                <w:b/>
                <w:iCs/>
              </w:rPr>
              <w:t xml:space="preserve"> аттестация в форме </w:t>
            </w:r>
            <w:r>
              <w:rPr>
                <w:b/>
                <w:iCs/>
              </w:rPr>
              <w:t>экзамена</w:t>
            </w:r>
          </w:p>
        </w:tc>
      </w:tr>
    </w:tbl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5ED5" w:rsidRPr="002217CD" w:rsidRDefault="00035ED5" w:rsidP="0003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5D49" w:rsidRDefault="00555D49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5ED5" w:rsidRDefault="00035ED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216B" w:rsidRPr="00555D49" w:rsidRDefault="00C721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216B" w:rsidRPr="00555D49" w:rsidSect="00FD0947">
          <w:footerReference w:type="even" r:id="rId8"/>
          <w:footerReference w:type="default" r:id="rId9"/>
          <w:pgSz w:w="11906" w:h="16838"/>
          <w:pgMar w:top="567" w:right="851" w:bottom="567" w:left="1418" w:header="709" w:footer="709" w:gutter="0"/>
          <w:cols w:space="720"/>
          <w:titlePg/>
        </w:sectPr>
      </w:pPr>
    </w:p>
    <w:p w:rsidR="0091766F" w:rsidRPr="00555D49" w:rsidRDefault="008A6D9E" w:rsidP="005F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55D49">
        <w:rPr>
          <w:b/>
          <w:caps/>
        </w:rPr>
        <w:lastRenderedPageBreak/>
        <w:t>2.</w:t>
      </w:r>
      <w:r w:rsidR="002F118B" w:rsidRPr="00555D49">
        <w:rPr>
          <w:b/>
          <w:caps/>
        </w:rPr>
        <w:t xml:space="preserve">2. </w:t>
      </w:r>
      <w:r w:rsidR="00CE691A" w:rsidRPr="00555D49">
        <w:rPr>
          <w:b/>
          <w:caps/>
        </w:rPr>
        <w:t>Т</w:t>
      </w:r>
      <w:r w:rsidR="00681DAD" w:rsidRPr="00555D49">
        <w:rPr>
          <w:b/>
        </w:rPr>
        <w:t>ематический план и содержание учебной дисциплины</w:t>
      </w:r>
    </w:p>
    <w:p w:rsidR="00681DAD" w:rsidRPr="00555D49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u w:val="single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34"/>
        <w:gridCol w:w="6662"/>
        <w:gridCol w:w="1559"/>
        <w:gridCol w:w="1560"/>
        <w:gridCol w:w="1559"/>
      </w:tblGrid>
      <w:tr w:rsidR="00952ED8" w:rsidRPr="00555D49" w:rsidTr="003D0B0A">
        <w:trPr>
          <w:trHeight w:val="650"/>
        </w:trPr>
        <w:tc>
          <w:tcPr>
            <w:tcW w:w="3119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№ урока</w:t>
            </w:r>
          </w:p>
        </w:tc>
        <w:tc>
          <w:tcPr>
            <w:tcW w:w="6662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Содержание учебного материала,</w:t>
            </w:r>
          </w:p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Pr="00555D4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1522EE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 w:rsidRPr="00555D49">
              <w:rPr>
                <w:b/>
                <w:bCs/>
              </w:rPr>
              <w:t>Самосто</w:t>
            </w:r>
            <w:proofErr w:type="spellEnd"/>
          </w:p>
          <w:p w:rsidR="00952ED8" w:rsidRPr="00555D49" w:rsidRDefault="00952ED8" w:rsidP="00152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 w:rsidRPr="00555D49">
              <w:rPr>
                <w:b/>
                <w:bCs/>
              </w:rPr>
              <w:t>я</w:t>
            </w:r>
            <w:r w:rsidR="001522EE" w:rsidRPr="00555D49">
              <w:rPr>
                <w:b/>
                <w:bCs/>
              </w:rPr>
              <w:t>т</w:t>
            </w:r>
            <w:r w:rsidRPr="00555D49">
              <w:rPr>
                <w:b/>
                <w:bCs/>
              </w:rPr>
              <w:t>ельная</w:t>
            </w:r>
            <w:proofErr w:type="spellEnd"/>
          </w:p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Уровень освоения</w:t>
            </w:r>
          </w:p>
        </w:tc>
      </w:tr>
      <w:tr w:rsidR="00952ED8" w:rsidRPr="00555D49" w:rsidTr="003D0B0A">
        <w:tc>
          <w:tcPr>
            <w:tcW w:w="311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5D49">
              <w:rPr>
                <w:b/>
                <w:bCs/>
              </w:rPr>
              <w:t>5</w:t>
            </w:r>
          </w:p>
        </w:tc>
      </w:tr>
      <w:tr w:rsidR="00952ED8" w:rsidRPr="00555D49" w:rsidTr="003D0B0A">
        <w:trPr>
          <w:trHeight w:val="314"/>
        </w:trPr>
        <w:tc>
          <w:tcPr>
            <w:tcW w:w="3119" w:type="dxa"/>
            <w:vMerge w:val="restart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</w:tcPr>
          <w:p w:rsidR="00952ED8" w:rsidRPr="00555D49" w:rsidRDefault="00952ED8" w:rsidP="00FE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555D49">
              <w:rPr>
                <w:bCs/>
              </w:rPr>
              <w:t>Введение</w:t>
            </w:r>
            <w:proofErr w:type="gramStart"/>
            <w:r w:rsidR="00035ED5">
              <w:rPr>
                <w:bCs/>
              </w:rPr>
              <w:t>.М</w:t>
            </w:r>
            <w:proofErr w:type="gramEnd"/>
            <w:r w:rsidR="00035ED5">
              <w:rPr>
                <w:bCs/>
              </w:rPr>
              <w:t>еханика</w:t>
            </w:r>
            <w:proofErr w:type="spellEnd"/>
            <w:r w:rsidR="00035ED5"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</w:tr>
      <w:tr w:rsidR="00952ED8" w:rsidRPr="00555D49" w:rsidTr="003D0B0A">
        <w:trPr>
          <w:trHeight w:val="331"/>
        </w:trPr>
        <w:tc>
          <w:tcPr>
            <w:tcW w:w="3119" w:type="dxa"/>
            <w:vMerge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</w:tcPr>
          <w:p w:rsidR="00952ED8" w:rsidRPr="00555D49" w:rsidRDefault="00952ED8" w:rsidP="00FE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5D49">
              <w:rPr>
                <w:bCs/>
              </w:rPr>
              <w:t xml:space="preserve">Повторение </w:t>
            </w: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rPr>
          <w:trHeight w:val="298"/>
        </w:trPr>
        <w:tc>
          <w:tcPr>
            <w:tcW w:w="3119" w:type="dxa"/>
            <w:vMerge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</w:tcPr>
          <w:p w:rsidR="00952ED8" w:rsidRPr="00555D49" w:rsidRDefault="00DE14AF" w:rsidP="00FE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5D49">
              <w:rPr>
                <w:bCs/>
              </w:rPr>
              <w:t xml:space="preserve">Повторение. </w:t>
            </w:r>
            <w:r w:rsidR="00952ED8" w:rsidRPr="00555D49">
              <w:rPr>
                <w:bCs/>
              </w:rPr>
              <w:t>Входной контроль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c>
          <w:tcPr>
            <w:tcW w:w="3119" w:type="dxa"/>
            <w:shd w:val="clear" w:color="auto" w:fill="FFFFFF" w:themeFill="background1"/>
          </w:tcPr>
          <w:p w:rsidR="00952ED8" w:rsidRPr="00555D49" w:rsidRDefault="00952ED8" w:rsidP="00FE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55D49">
              <w:rPr>
                <w:b/>
                <w:bCs/>
              </w:rPr>
              <w:t>Раздел 1.Механика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AC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117E" w:rsidRPr="00555D49" w:rsidTr="003D0B0A">
        <w:tc>
          <w:tcPr>
            <w:tcW w:w="3119" w:type="dxa"/>
            <w:shd w:val="clear" w:color="auto" w:fill="FFFFFF" w:themeFill="background1"/>
          </w:tcPr>
          <w:p w:rsidR="00FE117E" w:rsidRPr="00555D49" w:rsidRDefault="00FE117E" w:rsidP="00FE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55D49">
              <w:rPr>
                <w:b/>
              </w:rPr>
              <w:t>Тема 1.1.Кинематика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E117E" w:rsidRPr="00555D49" w:rsidRDefault="00FE117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E117E" w:rsidRPr="00555D49" w:rsidRDefault="00FE117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117E" w:rsidRPr="00555D49" w:rsidRDefault="00FE117E" w:rsidP="00AC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117E" w:rsidRPr="00555D49" w:rsidRDefault="00FE117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117E" w:rsidRPr="00555D49" w:rsidRDefault="00FE117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2ED8" w:rsidRPr="00555D49" w:rsidTr="00555D49">
        <w:trPr>
          <w:trHeight w:val="339"/>
        </w:trPr>
        <w:tc>
          <w:tcPr>
            <w:tcW w:w="3119" w:type="dxa"/>
            <w:vMerge w:val="restart"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952ED8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4</w:t>
            </w:r>
          </w:p>
        </w:tc>
        <w:tc>
          <w:tcPr>
            <w:tcW w:w="6662" w:type="dxa"/>
          </w:tcPr>
          <w:p w:rsidR="00952ED8" w:rsidRPr="00555D49" w:rsidRDefault="00952ED8" w:rsidP="00835778">
            <w:pPr>
              <w:pStyle w:val="af9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 xml:space="preserve">Движение точки и тела.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55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rPr>
          <w:trHeight w:val="313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952ED8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5</w:t>
            </w:r>
          </w:p>
        </w:tc>
        <w:tc>
          <w:tcPr>
            <w:tcW w:w="6662" w:type="dxa"/>
          </w:tcPr>
          <w:p w:rsidR="00952ED8" w:rsidRPr="00555D49" w:rsidRDefault="00952ED8" w:rsidP="000F4420">
            <w:pPr>
              <w:pStyle w:val="af9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Система отсчета. Перемещение.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rPr>
          <w:trHeight w:val="391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952ED8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6</w:t>
            </w:r>
          </w:p>
        </w:tc>
        <w:tc>
          <w:tcPr>
            <w:tcW w:w="6662" w:type="dxa"/>
          </w:tcPr>
          <w:p w:rsidR="00952ED8" w:rsidRPr="00555D49" w:rsidRDefault="00035ED5" w:rsidP="00992068">
            <w:pPr>
              <w:pStyle w:val="af9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</w:rPr>
            </w:pPr>
            <w:r w:rsidRPr="00555D49">
              <w:rPr>
                <w:b/>
              </w:rPr>
              <w:t>Практическое занятие</w:t>
            </w:r>
            <w:r w:rsidRPr="00555D49">
              <w:t xml:space="preserve"> по теме</w:t>
            </w:r>
            <w:r>
              <w:t>:</w:t>
            </w:r>
            <w:r w:rsidRPr="00555D49">
              <w:rPr>
                <w:color w:val="000000"/>
                <w:spacing w:val="-5"/>
              </w:rPr>
              <w:t xml:space="preserve"> </w:t>
            </w:r>
            <w:r w:rsidR="00952ED8" w:rsidRPr="00555D49">
              <w:rPr>
                <w:color w:val="000000"/>
                <w:spacing w:val="-5"/>
              </w:rPr>
              <w:t>Скорость прямолинейного равномерного движения.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035ED5">
        <w:trPr>
          <w:trHeight w:val="362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952ED8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7</w:t>
            </w:r>
          </w:p>
        </w:tc>
        <w:tc>
          <w:tcPr>
            <w:tcW w:w="6662" w:type="dxa"/>
          </w:tcPr>
          <w:p w:rsidR="00952ED8" w:rsidRPr="00555D49" w:rsidRDefault="00952ED8" w:rsidP="000F4420">
            <w:pPr>
              <w:pStyle w:val="af9"/>
              <w:ind w:left="0"/>
              <w:jc w:val="both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.Мгновенная скорость.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rPr>
          <w:trHeight w:val="331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952ED8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8</w:t>
            </w:r>
          </w:p>
        </w:tc>
        <w:tc>
          <w:tcPr>
            <w:tcW w:w="6662" w:type="dxa"/>
          </w:tcPr>
          <w:p w:rsidR="00952ED8" w:rsidRPr="00555D49" w:rsidRDefault="00035ED5" w:rsidP="00035ED5">
            <w:pPr>
              <w:pStyle w:val="af9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</w:rPr>
            </w:pPr>
            <w:r w:rsidRPr="00555D49">
              <w:rPr>
                <w:b/>
              </w:rPr>
              <w:t>Практическое занятие</w:t>
            </w:r>
            <w:r w:rsidRPr="00555D49">
              <w:t xml:space="preserve"> по теме</w:t>
            </w:r>
            <w:r>
              <w:t>:</w:t>
            </w:r>
            <w:r w:rsidRPr="00555D49">
              <w:rPr>
                <w:color w:val="000000"/>
                <w:spacing w:val="-5"/>
              </w:rPr>
              <w:t xml:space="preserve"> </w:t>
            </w:r>
            <w:r w:rsidR="00952ED8" w:rsidRPr="00555D49">
              <w:rPr>
                <w:color w:val="000000"/>
                <w:spacing w:val="-5"/>
              </w:rPr>
              <w:t xml:space="preserve">Сложение скоростей.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331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9</w:t>
            </w:r>
          </w:p>
        </w:tc>
        <w:tc>
          <w:tcPr>
            <w:tcW w:w="6662" w:type="dxa"/>
          </w:tcPr>
          <w:p w:rsidR="00035ED5" w:rsidRPr="00555D49" w:rsidRDefault="00035ED5" w:rsidP="00911BDA">
            <w:pPr>
              <w:pStyle w:val="af9"/>
              <w:numPr>
                <w:ilvl w:val="0"/>
                <w:numId w:val="11"/>
              </w:numPr>
              <w:ind w:left="0"/>
              <w:jc w:val="both"/>
              <w:rPr>
                <w:b/>
              </w:rPr>
            </w:pPr>
            <w:r w:rsidRPr="00555D49">
              <w:rPr>
                <w:color w:val="000000"/>
                <w:spacing w:val="-5"/>
              </w:rPr>
              <w:t>Ускорение.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35ED5" w:rsidRPr="00555D49" w:rsidTr="005F0110">
        <w:trPr>
          <w:trHeight w:val="405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10</w:t>
            </w:r>
          </w:p>
        </w:tc>
        <w:tc>
          <w:tcPr>
            <w:tcW w:w="6662" w:type="dxa"/>
          </w:tcPr>
          <w:p w:rsidR="00035ED5" w:rsidRPr="00555D49" w:rsidRDefault="00035ED5" w:rsidP="00A514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5D49">
              <w:rPr>
                <w:b/>
              </w:rPr>
              <w:t>Практическое занятие</w:t>
            </w:r>
            <w:r w:rsidRPr="00555D49">
              <w:t xml:space="preserve"> по теме: равноускоренное движение.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5F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418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11</w:t>
            </w:r>
          </w:p>
        </w:tc>
        <w:tc>
          <w:tcPr>
            <w:tcW w:w="6662" w:type="dxa"/>
          </w:tcPr>
          <w:p w:rsidR="00035ED5" w:rsidRPr="00555D49" w:rsidRDefault="00035ED5" w:rsidP="00035ED5">
            <w:pPr>
              <w:pStyle w:val="af9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</w:t>
            </w:r>
            <w:r w:rsidRPr="00555D49">
              <w:rPr>
                <w:color w:val="000000"/>
                <w:spacing w:val="-5"/>
              </w:rPr>
              <w:t>вижени</w:t>
            </w:r>
            <w:r>
              <w:rPr>
                <w:color w:val="000000"/>
                <w:spacing w:val="-5"/>
              </w:rPr>
              <w:t>е</w:t>
            </w:r>
            <w:r w:rsidRPr="00555D49">
              <w:rPr>
                <w:color w:val="000000"/>
                <w:spacing w:val="-5"/>
              </w:rPr>
              <w:t xml:space="preserve"> с постоянным ускорением.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418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12</w:t>
            </w:r>
          </w:p>
        </w:tc>
        <w:tc>
          <w:tcPr>
            <w:tcW w:w="6662" w:type="dxa"/>
          </w:tcPr>
          <w:p w:rsidR="00035ED5" w:rsidRPr="00555D49" w:rsidRDefault="00035ED5" w:rsidP="000F4420">
            <w:pPr>
              <w:pStyle w:val="af9"/>
              <w:ind w:left="0"/>
              <w:jc w:val="both"/>
              <w:rPr>
                <w:color w:val="000000"/>
                <w:spacing w:val="-5"/>
              </w:rPr>
            </w:pPr>
            <w:r w:rsidRPr="00555D49">
              <w:rPr>
                <w:b/>
              </w:rPr>
              <w:t>Практическое занятие</w:t>
            </w:r>
            <w:r w:rsidRPr="00555D49">
              <w:t xml:space="preserve"> по теме</w:t>
            </w:r>
            <w:r>
              <w:t>:</w:t>
            </w:r>
            <w:r w:rsidRPr="00555D49">
              <w:rPr>
                <w:color w:val="000000"/>
                <w:spacing w:val="-5"/>
              </w:rPr>
              <w:t xml:space="preserve"> Уравнения движения с постоянным ускорением.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rPr>
          <w:trHeight w:val="268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035ED5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13</w:t>
            </w:r>
          </w:p>
        </w:tc>
        <w:tc>
          <w:tcPr>
            <w:tcW w:w="6662" w:type="dxa"/>
          </w:tcPr>
          <w:p w:rsidR="00952ED8" w:rsidRPr="00555D49" w:rsidRDefault="00952ED8" w:rsidP="00992068">
            <w:pPr>
              <w:jc w:val="both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 xml:space="preserve">Свободное падение тел.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rPr>
          <w:trHeight w:val="320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952ED8" w:rsidP="00FE1882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14</w:t>
            </w:r>
          </w:p>
        </w:tc>
        <w:tc>
          <w:tcPr>
            <w:tcW w:w="6662" w:type="dxa"/>
          </w:tcPr>
          <w:p w:rsidR="00952ED8" w:rsidRPr="00555D49" w:rsidRDefault="00952ED8" w:rsidP="00992068">
            <w:pPr>
              <w:jc w:val="both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Равномерное движение по окружности.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952ED8" w:rsidRPr="00555D49" w:rsidTr="003D0B0A">
        <w:trPr>
          <w:trHeight w:val="552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/>
        </w:tc>
        <w:tc>
          <w:tcPr>
            <w:tcW w:w="1134" w:type="dxa"/>
          </w:tcPr>
          <w:p w:rsidR="00952ED8" w:rsidRPr="00555D49" w:rsidRDefault="00952ED8" w:rsidP="005928A3">
            <w:pPr>
              <w:pStyle w:val="af9"/>
              <w:ind w:left="0"/>
              <w:jc w:val="center"/>
              <w:rPr>
                <w:color w:val="000000"/>
                <w:spacing w:val="-5"/>
              </w:rPr>
            </w:pPr>
            <w:r w:rsidRPr="00555D49">
              <w:rPr>
                <w:color w:val="000000"/>
                <w:spacing w:val="-5"/>
              </w:rPr>
              <w:t>15</w:t>
            </w:r>
          </w:p>
        </w:tc>
        <w:tc>
          <w:tcPr>
            <w:tcW w:w="6662" w:type="dxa"/>
          </w:tcPr>
          <w:p w:rsidR="00952ED8" w:rsidRPr="00555D49" w:rsidRDefault="00952ED8" w:rsidP="009920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5D49">
              <w:rPr>
                <w:b/>
              </w:rPr>
              <w:t>Практическое занятие</w:t>
            </w:r>
            <w:r w:rsidRPr="00555D49">
              <w:t xml:space="preserve"> по теме: </w:t>
            </w:r>
          </w:p>
          <w:p w:rsidR="00952ED8" w:rsidRPr="00555D49" w:rsidRDefault="00952ED8" w:rsidP="00992068">
            <w:pPr>
              <w:jc w:val="both"/>
              <w:rPr>
                <w:color w:val="000000"/>
                <w:spacing w:val="-5"/>
              </w:rPr>
            </w:pPr>
            <w:r w:rsidRPr="00555D49">
              <w:t>Движение по окружности с постоянной скоростью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B3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952ED8" w:rsidRPr="00555D49" w:rsidTr="003D0B0A">
        <w:trPr>
          <w:trHeight w:val="319"/>
        </w:trPr>
        <w:tc>
          <w:tcPr>
            <w:tcW w:w="3119" w:type="dxa"/>
            <w:vMerge/>
            <w:shd w:val="clear" w:color="auto" w:fill="auto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952ED8" w:rsidRPr="00555D49" w:rsidRDefault="00952ED8" w:rsidP="005928A3">
            <w:pPr>
              <w:shd w:val="clear" w:color="auto" w:fill="FFFFFF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:rsidR="00952ED8" w:rsidRPr="00555D49" w:rsidRDefault="00952ED8" w:rsidP="000F4420">
            <w:pPr>
              <w:shd w:val="clear" w:color="auto" w:fill="FFFFFF"/>
              <w:jc w:val="both"/>
              <w:rPr>
                <w:color w:val="000000"/>
              </w:rPr>
            </w:pPr>
            <w:r w:rsidRPr="00555D49">
              <w:rPr>
                <w:b/>
                <w:color w:val="000000"/>
              </w:rPr>
              <w:t>Контрольная работа</w:t>
            </w:r>
            <w:r w:rsidRPr="00555D49">
              <w:rPr>
                <w:color w:val="000000"/>
              </w:rPr>
              <w:t>№1: Кинематика</w:t>
            </w:r>
          </w:p>
        </w:tc>
        <w:tc>
          <w:tcPr>
            <w:tcW w:w="1559" w:type="dxa"/>
            <w:shd w:val="clear" w:color="auto" w:fill="auto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52ED8" w:rsidRPr="00555D49" w:rsidRDefault="00952ED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802CAE" w:rsidRPr="00555D49" w:rsidTr="009A09D2">
        <w:trPr>
          <w:trHeight w:val="284"/>
        </w:trPr>
        <w:tc>
          <w:tcPr>
            <w:tcW w:w="3119" w:type="dxa"/>
            <w:vMerge/>
            <w:shd w:val="clear" w:color="auto" w:fill="auto"/>
          </w:tcPr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02CAE" w:rsidRPr="00555D49" w:rsidRDefault="00802CAE" w:rsidP="00B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5D49">
              <w:rPr>
                <w:b/>
                <w:bCs/>
              </w:rPr>
              <w:t>Самостоятельная работа</w:t>
            </w:r>
            <w:r w:rsidRPr="00555D49"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802CAE" w:rsidRPr="00555D49" w:rsidRDefault="00237978" w:rsidP="00E11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02CAE" w:rsidRPr="00555D49" w:rsidRDefault="003D0B0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802CAE" w:rsidRPr="00555D49" w:rsidTr="009A09D2">
        <w:trPr>
          <w:trHeight w:val="1953"/>
        </w:trPr>
        <w:tc>
          <w:tcPr>
            <w:tcW w:w="3119" w:type="dxa"/>
            <w:vMerge/>
            <w:shd w:val="clear" w:color="auto" w:fill="auto"/>
          </w:tcPr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02CAE" w:rsidRPr="00555D49" w:rsidRDefault="00802CAE" w:rsidP="00B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5D49">
              <w:rPr>
                <w:bCs/>
              </w:rPr>
              <w:t>Конспект по темам:</w:t>
            </w:r>
          </w:p>
          <w:p w:rsidR="00802CAE" w:rsidRPr="00555D49" w:rsidRDefault="00802CAE" w:rsidP="009A09D2">
            <w:pPr>
              <w:pStyle w:val="af9"/>
              <w:numPr>
                <w:ilvl w:val="0"/>
                <w:numId w:val="3"/>
              </w:numPr>
              <w:shd w:val="clear" w:color="auto" w:fill="D6E3BC" w:themeFill="accent3" w:themeFillTint="66"/>
              <w:ind w:left="0"/>
            </w:pPr>
            <w:r w:rsidRPr="00555D49">
              <w:t>1.Положение точки в пространстве;</w:t>
            </w:r>
          </w:p>
          <w:p w:rsidR="00802CAE" w:rsidRPr="00555D49" w:rsidRDefault="00802CAE" w:rsidP="009A09D2">
            <w:pPr>
              <w:pStyle w:val="af9"/>
              <w:numPr>
                <w:ilvl w:val="0"/>
                <w:numId w:val="3"/>
              </w:numPr>
              <w:shd w:val="clear" w:color="auto" w:fill="D6E3BC" w:themeFill="accent3" w:themeFillTint="66"/>
              <w:ind w:left="0"/>
            </w:pPr>
            <w:r w:rsidRPr="00555D49">
              <w:t>2.Действие над векторами;</w:t>
            </w:r>
          </w:p>
          <w:p w:rsidR="00802CAE" w:rsidRPr="00555D49" w:rsidRDefault="00802CAE" w:rsidP="009A09D2">
            <w:pPr>
              <w:pStyle w:val="af9"/>
              <w:numPr>
                <w:ilvl w:val="0"/>
                <w:numId w:val="3"/>
              </w:numPr>
              <w:shd w:val="clear" w:color="auto" w:fill="D6E3BC" w:themeFill="accent3" w:themeFillTint="66"/>
              <w:ind w:left="0"/>
            </w:pPr>
            <w:r w:rsidRPr="00555D49">
              <w:t>3.Уравнение равномерного прямолинейного движения точки;</w:t>
            </w:r>
          </w:p>
          <w:p w:rsidR="00802CAE" w:rsidRPr="00555D49" w:rsidRDefault="00802CAE" w:rsidP="009A09D2">
            <w:pPr>
              <w:pStyle w:val="af9"/>
              <w:numPr>
                <w:ilvl w:val="0"/>
                <w:numId w:val="3"/>
              </w:numPr>
              <w:shd w:val="clear" w:color="auto" w:fill="D6E3BC" w:themeFill="accent3" w:themeFillTint="6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 w:rsidRPr="00555D49">
              <w:t>4.Мгновенная скорость. Поступательное движение</w:t>
            </w:r>
          </w:p>
          <w:p w:rsidR="00802CAE" w:rsidRPr="00555D49" w:rsidRDefault="00035ED5" w:rsidP="000A7E89">
            <w:pPr>
              <w:rPr>
                <w:b/>
                <w:bCs/>
              </w:rPr>
            </w:pPr>
            <w:r>
              <w:t xml:space="preserve">5. </w:t>
            </w:r>
            <w:r w:rsidR="00802CAE" w:rsidRPr="00555D49">
              <w:t xml:space="preserve">Оформление </w:t>
            </w:r>
            <w:proofErr w:type="spellStart"/>
            <w:r w:rsidR="00802CAE" w:rsidRPr="00555D49">
              <w:t>мультимедийных</w:t>
            </w:r>
            <w:proofErr w:type="spellEnd"/>
            <w:r w:rsidR="00802CAE" w:rsidRPr="00555D49">
              <w:t xml:space="preserve"> презентаций по теме.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802CAE" w:rsidRPr="00555D49" w:rsidRDefault="00802CAE" w:rsidP="00E11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2CAE" w:rsidRPr="00555D49" w:rsidRDefault="00802CAE" w:rsidP="00DE7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2CAE" w:rsidRPr="00555D49" w:rsidRDefault="00802C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35ED5" w:rsidRPr="00555D49" w:rsidTr="00555D49">
        <w:trPr>
          <w:trHeight w:val="397"/>
        </w:trPr>
        <w:tc>
          <w:tcPr>
            <w:tcW w:w="3119" w:type="dxa"/>
            <w:vMerge w:val="restart"/>
            <w:shd w:val="clear" w:color="auto" w:fill="auto"/>
          </w:tcPr>
          <w:p w:rsidR="00035ED5" w:rsidRPr="00555D49" w:rsidRDefault="00035ED5" w:rsidP="005F2182">
            <w:pPr>
              <w:rPr>
                <w:b/>
              </w:rPr>
            </w:pPr>
            <w:r w:rsidRPr="00555D49">
              <w:rPr>
                <w:b/>
              </w:rPr>
              <w:t xml:space="preserve"> Тема 1. 2. Динамика </w:t>
            </w:r>
          </w:p>
        </w:tc>
        <w:tc>
          <w:tcPr>
            <w:tcW w:w="1134" w:type="dxa"/>
          </w:tcPr>
          <w:p w:rsidR="00035ED5" w:rsidRPr="00555D49" w:rsidRDefault="00035ED5" w:rsidP="002F5F16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:rsidR="00035ED5" w:rsidRPr="00555D49" w:rsidRDefault="00035ED5" w:rsidP="002F5F16">
            <w:pPr>
              <w:pStyle w:val="af9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555D49">
              <w:rPr>
                <w:color w:val="000000"/>
              </w:rPr>
              <w:t xml:space="preserve">Основное утверждение механики. </w:t>
            </w:r>
            <w:r>
              <w:rPr>
                <w:color w:val="000000"/>
              </w:rPr>
              <w:t>Законы Ньютона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7A5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3D0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369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2F5F16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18</w:t>
            </w:r>
            <w:r>
              <w:rPr>
                <w:color w:val="000000"/>
              </w:rPr>
              <w:t>-19</w:t>
            </w:r>
          </w:p>
        </w:tc>
        <w:tc>
          <w:tcPr>
            <w:tcW w:w="6662" w:type="dxa"/>
          </w:tcPr>
          <w:p w:rsidR="00035ED5" w:rsidRPr="00035ED5" w:rsidRDefault="00035ED5" w:rsidP="00035ED5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>
              <w:rPr>
                <w:color w:val="000000"/>
              </w:rPr>
              <w:t>Законы Ньютона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04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380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662" w:type="dxa"/>
          </w:tcPr>
          <w:p w:rsidR="00035ED5" w:rsidRPr="00555D49" w:rsidRDefault="00035ED5" w:rsidP="00A2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spacing w:val="1"/>
              </w:rPr>
              <w:t>Силы в природе. Гравитационные силы.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0F4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264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035ED5" w:rsidRPr="00555D49" w:rsidRDefault="00035ED5" w:rsidP="003F3BE7">
            <w:pPr>
              <w:pStyle w:val="af9"/>
              <w:shd w:val="clear" w:color="auto" w:fill="FFFFFF"/>
              <w:ind w:left="0"/>
              <w:jc w:val="both"/>
              <w:rPr>
                <w:b/>
                <w:color w:val="000000"/>
                <w:spacing w:val="1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 w:rsidRPr="00555D49">
              <w:rPr>
                <w:color w:val="000000"/>
              </w:rPr>
              <w:t>Закон всемирного тяготения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0F4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264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035ED5" w:rsidRPr="00555D49" w:rsidRDefault="00035ED5" w:rsidP="00716EFE">
            <w:pPr>
              <w:pStyle w:val="af9"/>
              <w:shd w:val="clear" w:color="auto" w:fill="FFFFFF"/>
              <w:ind w:left="0"/>
              <w:jc w:val="both"/>
              <w:rPr>
                <w:color w:val="000000"/>
                <w:spacing w:val="1"/>
              </w:rPr>
            </w:pPr>
            <w:r w:rsidRPr="00555D49">
              <w:rPr>
                <w:color w:val="000000"/>
                <w:lang w:val="en-US"/>
              </w:rPr>
              <w:t>I</w:t>
            </w:r>
            <w:r w:rsidRPr="00555D49">
              <w:rPr>
                <w:color w:val="000000"/>
              </w:rPr>
              <w:t xml:space="preserve"> космическая скорость. Сила тяжести</w:t>
            </w:r>
            <w:r>
              <w:rPr>
                <w:color w:val="000000"/>
              </w:rPr>
              <w:t xml:space="preserve"> и вес.</w:t>
            </w:r>
            <w:r w:rsidR="003F3B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Невесомость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0F4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35ED5" w:rsidRPr="00555D49" w:rsidTr="003D0B0A">
        <w:trPr>
          <w:trHeight w:val="331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:rsidR="00035ED5" w:rsidRPr="00555D49" w:rsidRDefault="00035ED5" w:rsidP="005F2182">
            <w:pPr>
              <w:pStyle w:val="af9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 w:rsidRPr="00555D49">
              <w:rPr>
                <w:color w:val="000000"/>
              </w:rPr>
              <w:t>Сила тяжести</w:t>
            </w:r>
            <w:r>
              <w:rPr>
                <w:color w:val="000000"/>
              </w:rPr>
              <w:t xml:space="preserve"> и вес.</w:t>
            </w:r>
            <w:r w:rsidR="003F3B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Невесомость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0F4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035ED5">
        <w:trPr>
          <w:trHeight w:val="407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035ED5" w:rsidRPr="00F07ADE" w:rsidRDefault="00035ED5" w:rsidP="000F4420">
            <w:pPr>
              <w:pStyle w:val="af9"/>
              <w:shd w:val="clear" w:color="auto" w:fill="FFFFFF"/>
              <w:ind w:left="0"/>
              <w:jc w:val="both"/>
              <w:rPr>
                <w:color w:val="000000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 w:rsidRPr="00555D49">
              <w:rPr>
                <w:color w:val="000000"/>
              </w:rPr>
              <w:t>Силы упругости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0F4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397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:rsidR="00035ED5" w:rsidRPr="00555D49" w:rsidRDefault="00035ED5" w:rsidP="000F4420">
            <w:pPr>
              <w:pStyle w:val="af9"/>
              <w:shd w:val="clear" w:color="auto" w:fill="FFFFFF"/>
              <w:ind w:left="0"/>
              <w:jc w:val="both"/>
              <w:rPr>
                <w:color w:val="000000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 w:rsidRPr="00555D49">
              <w:rPr>
                <w:color w:val="000000"/>
              </w:rPr>
              <w:t>Силы трения.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035ED5">
        <w:trPr>
          <w:trHeight w:val="291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  <w:tcBorders>
              <w:bottom w:val="single" w:sz="4" w:space="0" w:color="auto"/>
            </w:tcBorders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35ED5" w:rsidRPr="00555D49" w:rsidRDefault="00035ED5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55D49">
              <w:rPr>
                <w:b/>
                <w:color w:val="000000"/>
                <w:spacing w:val="1"/>
              </w:rPr>
              <w:t xml:space="preserve">Контрольная работа </w:t>
            </w:r>
            <w:r w:rsidRPr="00555D49">
              <w:rPr>
                <w:color w:val="000000"/>
                <w:spacing w:val="1"/>
              </w:rPr>
              <w:t>№ 2 «</w:t>
            </w:r>
            <w:r>
              <w:rPr>
                <w:color w:val="000000"/>
                <w:spacing w:val="1"/>
              </w:rPr>
              <w:t>Динамика</w:t>
            </w:r>
            <w:r w:rsidRPr="00555D49">
              <w:rPr>
                <w:color w:val="000000"/>
                <w:spacing w:val="1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281"/>
        </w:trPr>
        <w:tc>
          <w:tcPr>
            <w:tcW w:w="3119" w:type="dxa"/>
            <w:vMerge w:val="restart"/>
            <w:shd w:val="clear" w:color="auto" w:fill="auto"/>
          </w:tcPr>
          <w:p w:rsidR="00035ED5" w:rsidRPr="00035ED5" w:rsidRDefault="00035ED5" w:rsidP="005F2182">
            <w:pPr>
              <w:rPr>
                <w:b/>
              </w:rPr>
            </w:pPr>
            <w:r w:rsidRPr="00035ED5">
              <w:rPr>
                <w:b/>
              </w:rPr>
              <w:t>Тема 1.3. Законы сохранения в механике</w:t>
            </w:r>
          </w:p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662" w:type="dxa"/>
          </w:tcPr>
          <w:p w:rsidR="00035ED5" w:rsidRPr="00555D49" w:rsidRDefault="00035ED5" w:rsidP="000F4420">
            <w:pPr>
              <w:pStyle w:val="af9"/>
              <w:shd w:val="clear" w:color="auto" w:fill="FFFFFF"/>
              <w:ind w:left="0"/>
              <w:jc w:val="both"/>
              <w:rPr>
                <w:color w:val="000000"/>
              </w:rPr>
            </w:pPr>
            <w:r w:rsidRPr="00555D49">
              <w:rPr>
                <w:color w:val="000000"/>
              </w:rPr>
              <w:t xml:space="preserve">Импульс материальной точки. 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165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662" w:type="dxa"/>
          </w:tcPr>
          <w:p w:rsidR="00035ED5" w:rsidRPr="00555D49" w:rsidRDefault="00035ED5" w:rsidP="00927AA8">
            <w:pPr>
              <w:pStyle w:val="af9"/>
              <w:shd w:val="clear" w:color="auto" w:fill="FFFFFF"/>
              <w:ind w:left="0"/>
              <w:jc w:val="both"/>
              <w:rPr>
                <w:color w:val="000000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 w:rsidRPr="00555D49">
              <w:rPr>
                <w:color w:val="000000"/>
              </w:rPr>
              <w:t>Закон сохранения импульса.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281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662" w:type="dxa"/>
          </w:tcPr>
          <w:p w:rsidR="00035ED5" w:rsidRPr="00555D49" w:rsidRDefault="00035ED5" w:rsidP="00350AA2">
            <w:pPr>
              <w:shd w:val="clear" w:color="auto" w:fill="FFFFFF"/>
              <w:jc w:val="both"/>
              <w:rPr>
                <w:color w:val="000000"/>
              </w:rPr>
            </w:pPr>
            <w:r w:rsidRPr="00555D49">
              <w:rPr>
                <w:color w:val="000000"/>
              </w:rPr>
              <w:t xml:space="preserve">Работа силы. 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364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2262F0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62" w:type="dxa"/>
          </w:tcPr>
          <w:p w:rsidR="00035ED5" w:rsidRPr="00555D49" w:rsidRDefault="00035ED5" w:rsidP="00927AA8">
            <w:pPr>
              <w:shd w:val="clear" w:color="auto" w:fill="FFFFFF"/>
              <w:jc w:val="both"/>
              <w:rPr>
                <w:color w:val="000000"/>
              </w:rPr>
            </w:pPr>
            <w:r w:rsidRPr="00555D49">
              <w:rPr>
                <w:color w:val="000000"/>
              </w:rPr>
              <w:t>Мощность. Энергия.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314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035ED5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:rsidR="00035ED5" w:rsidRPr="002E6CEE" w:rsidRDefault="00035ED5" w:rsidP="00350AA2">
            <w:pPr>
              <w:shd w:val="clear" w:color="auto" w:fill="FFFFFF"/>
              <w:jc w:val="both"/>
              <w:rPr>
                <w:color w:val="000000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 w:rsidRPr="00555D49">
              <w:rPr>
                <w:color w:val="000000"/>
              </w:rPr>
              <w:t>Закон сохранения</w:t>
            </w:r>
            <w:r>
              <w:rPr>
                <w:color w:val="000000"/>
              </w:rPr>
              <w:t xml:space="preserve"> энергии.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3D0B0A">
        <w:trPr>
          <w:trHeight w:val="314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035ED5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662" w:type="dxa"/>
          </w:tcPr>
          <w:p w:rsidR="00035ED5" w:rsidRPr="00555D49" w:rsidRDefault="00035ED5" w:rsidP="00963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55D49">
              <w:rPr>
                <w:b/>
                <w:color w:val="000000"/>
                <w:spacing w:val="1"/>
              </w:rPr>
              <w:t>Практическое занятие</w:t>
            </w:r>
            <w:r w:rsidR="008614E0">
              <w:rPr>
                <w:b/>
                <w:color w:val="000000"/>
                <w:spacing w:val="1"/>
              </w:rPr>
              <w:t xml:space="preserve"> </w:t>
            </w:r>
            <w:r w:rsidRPr="00555D49">
              <w:rPr>
                <w:color w:val="000000"/>
                <w:spacing w:val="1"/>
              </w:rPr>
              <w:t>по теме: Законы сохранения.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446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</w:tcPr>
          <w:p w:rsidR="00035ED5" w:rsidRPr="00555D49" w:rsidRDefault="00035ED5" w:rsidP="00035ED5">
            <w:pPr>
              <w:pStyle w:val="af9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555D49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="00F07ADE">
              <w:rPr>
                <w:color w:val="000000"/>
              </w:rPr>
              <w:t>-34</w:t>
            </w:r>
          </w:p>
        </w:tc>
        <w:tc>
          <w:tcPr>
            <w:tcW w:w="6662" w:type="dxa"/>
          </w:tcPr>
          <w:p w:rsidR="00035ED5" w:rsidRPr="00555D49" w:rsidRDefault="00035ED5" w:rsidP="004D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55D49">
              <w:rPr>
                <w:color w:val="000000"/>
              </w:rPr>
              <w:t>Равновесие тел. Первое и второе условия равновесия тел</w:t>
            </w:r>
          </w:p>
        </w:tc>
        <w:tc>
          <w:tcPr>
            <w:tcW w:w="1559" w:type="dxa"/>
            <w:shd w:val="clear" w:color="auto" w:fill="auto"/>
          </w:tcPr>
          <w:p w:rsidR="00035ED5" w:rsidRPr="00555D49" w:rsidRDefault="00F07AD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248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  <w:shd w:val="clear" w:color="auto" w:fill="D6E3BC" w:themeFill="accent3" w:themeFillTint="66"/>
          </w:tcPr>
          <w:p w:rsidR="00035ED5" w:rsidRPr="00555D49" w:rsidRDefault="00035ED5" w:rsidP="00B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1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</w:rPr>
            </w:pPr>
            <w:r w:rsidRPr="00555D49">
              <w:rPr>
                <w:b/>
                <w:color w:val="000000"/>
                <w:spacing w:val="1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035ED5" w:rsidRPr="00555D49" w:rsidRDefault="00035ED5" w:rsidP="00E11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035ED5" w:rsidRPr="00555D49" w:rsidTr="009A09D2">
        <w:trPr>
          <w:trHeight w:val="1672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5F2182"/>
        </w:tc>
        <w:tc>
          <w:tcPr>
            <w:tcW w:w="1134" w:type="dxa"/>
            <w:shd w:val="clear" w:color="auto" w:fill="D6E3BC" w:themeFill="accent3" w:themeFillTint="66"/>
          </w:tcPr>
          <w:p w:rsidR="00035ED5" w:rsidRPr="00555D49" w:rsidRDefault="00035ED5" w:rsidP="00B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1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</w:rPr>
            </w:pPr>
            <w:r w:rsidRPr="00555D49">
              <w:rPr>
                <w:color w:val="000000"/>
                <w:spacing w:val="1"/>
              </w:rPr>
              <w:t>1. Решение задач по теме: «Динамика».</w:t>
            </w:r>
          </w:p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</w:rPr>
            </w:pPr>
            <w:r w:rsidRPr="00555D49">
              <w:rPr>
                <w:color w:val="000000"/>
                <w:spacing w:val="1"/>
              </w:rPr>
              <w:t>2.Реферат. Реактивное движение.</w:t>
            </w:r>
          </w:p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5D49">
              <w:rPr>
                <w:color w:val="000000"/>
                <w:spacing w:val="1"/>
              </w:rPr>
              <w:t>3.Реферат. Силы в природе: упругость, трение, сила тяжести невесомость.</w:t>
            </w:r>
          </w:p>
          <w:p w:rsidR="00035ED5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</w:rPr>
            </w:pPr>
            <w:r w:rsidRPr="00555D49">
              <w:rPr>
                <w:color w:val="000000"/>
                <w:spacing w:val="1"/>
              </w:rPr>
              <w:t xml:space="preserve">4.Оформление </w:t>
            </w:r>
            <w:proofErr w:type="spellStart"/>
            <w:r w:rsidRPr="00555D49">
              <w:rPr>
                <w:color w:val="000000"/>
                <w:spacing w:val="1"/>
              </w:rPr>
              <w:t>мультимедийных</w:t>
            </w:r>
            <w:proofErr w:type="spellEnd"/>
            <w:r w:rsidRPr="00555D49">
              <w:rPr>
                <w:color w:val="000000"/>
                <w:spacing w:val="1"/>
              </w:rPr>
              <w:t xml:space="preserve"> презентаций по тем</w:t>
            </w:r>
            <w:r>
              <w:rPr>
                <w:color w:val="000000"/>
                <w:spacing w:val="1"/>
              </w:rPr>
              <w:t>ам</w:t>
            </w:r>
            <w:r w:rsidRPr="00555D49">
              <w:rPr>
                <w:color w:val="000000"/>
                <w:spacing w:val="1"/>
              </w:rPr>
              <w:t>.</w:t>
            </w:r>
          </w:p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1"/>
              </w:rPr>
            </w:pPr>
            <w:r>
              <w:rPr>
                <w:color w:val="000000"/>
              </w:rPr>
              <w:t>5.</w:t>
            </w:r>
            <w:r w:rsidRPr="00555D49">
              <w:rPr>
                <w:color w:val="000000"/>
              </w:rPr>
              <w:t xml:space="preserve">Конспект. </w:t>
            </w:r>
            <w:r w:rsidRPr="00555D49">
              <w:t>Момент силы.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035ED5" w:rsidRPr="00555D49" w:rsidRDefault="00035ED5" w:rsidP="00E11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35ED5" w:rsidRPr="00555D49" w:rsidTr="003D0B0A">
        <w:trPr>
          <w:trHeight w:val="299"/>
        </w:trPr>
        <w:tc>
          <w:tcPr>
            <w:tcW w:w="3119" w:type="dxa"/>
            <w:vMerge w:val="restart"/>
            <w:shd w:val="clear" w:color="auto" w:fill="auto"/>
          </w:tcPr>
          <w:p w:rsidR="00035ED5" w:rsidRPr="00555D49" w:rsidRDefault="00035ED5" w:rsidP="000A2935">
            <w:pPr>
              <w:rPr>
                <w:b/>
              </w:rPr>
            </w:pPr>
            <w:r w:rsidRPr="00555D49">
              <w:rPr>
                <w:b/>
              </w:rPr>
              <w:t xml:space="preserve">Лабораторный практикум </w:t>
            </w:r>
          </w:p>
          <w:p w:rsidR="00035ED5" w:rsidRPr="00555D49" w:rsidRDefault="00035ED5" w:rsidP="000A2935">
            <w:pPr>
              <w:rPr>
                <w:b/>
              </w:rPr>
            </w:pPr>
            <w:r w:rsidRPr="00555D49">
              <w:rPr>
                <w:b/>
              </w:rPr>
              <w:t xml:space="preserve">по разделу </w:t>
            </w:r>
          </w:p>
          <w:p w:rsidR="00035ED5" w:rsidRPr="00555D49" w:rsidRDefault="00035ED5" w:rsidP="000A2935">
            <w:pPr>
              <w:rPr>
                <w:b/>
              </w:rPr>
            </w:pPr>
            <w:r w:rsidRPr="00555D49">
              <w:rPr>
                <w:b/>
              </w:rPr>
              <w:t>Механика</w:t>
            </w:r>
          </w:p>
        </w:tc>
        <w:tc>
          <w:tcPr>
            <w:tcW w:w="1134" w:type="dxa"/>
          </w:tcPr>
          <w:p w:rsidR="00035ED5" w:rsidRPr="00555D49" w:rsidRDefault="00035ED5" w:rsidP="00F07AD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662" w:type="dxa"/>
          </w:tcPr>
          <w:p w:rsidR="00035ED5" w:rsidRPr="00035ED5" w:rsidRDefault="00035ED5" w:rsidP="00035ED5">
            <w:pPr>
              <w:rPr>
                <w:b/>
                <w:color w:val="000000"/>
              </w:rPr>
            </w:pPr>
            <w:r w:rsidRPr="00555D49">
              <w:rPr>
                <w:b/>
                <w:color w:val="000000"/>
              </w:rPr>
              <w:t>Лабораторная работа</w:t>
            </w:r>
            <w:r w:rsidRPr="00035ED5">
              <w:rPr>
                <w:b/>
                <w:color w:val="000000"/>
              </w:rPr>
              <w:t xml:space="preserve">№1 </w:t>
            </w:r>
            <w:r w:rsidRPr="00035ED5">
              <w:rPr>
                <w:color w:val="000000"/>
              </w:rPr>
              <w:t>Исследование движения тела под действием постоянной силы.</w:t>
            </w:r>
          </w:p>
          <w:p w:rsidR="00035ED5" w:rsidRPr="00035ED5" w:rsidRDefault="00035ED5" w:rsidP="00035ED5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F07ADE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299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>
            <w:pPr>
              <w:rPr>
                <w:b/>
              </w:rPr>
            </w:pPr>
          </w:p>
        </w:tc>
        <w:tc>
          <w:tcPr>
            <w:tcW w:w="1134" w:type="dxa"/>
          </w:tcPr>
          <w:p w:rsidR="00035ED5" w:rsidRPr="00555D49" w:rsidRDefault="00F07ADE" w:rsidP="002262F0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662" w:type="dxa"/>
          </w:tcPr>
          <w:p w:rsidR="00035ED5" w:rsidRPr="00555D49" w:rsidRDefault="00035ED5" w:rsidP="00035ED5">
            <w:pPr>
              <w:rPr>
                <w:b/>
                <w:color w:val="000000"/>
              </w:rPr>
            </w:pPr>
            <w:r w:rsidRPr="00555D49">
              <w:rPr>
                <w:b/>
                <w:color w:val="000000"/>
              </w:rPr>
              <w:t xml:space="preserve">Лабораторная </w:t>
            </w:r>
            <w:proofErr w:type="spellStart"/>
            <w:r w:rsidRPr="00555D49">
              <w:rPr>
                <w:b/>
                <w:color w:val="000000"/>
              </w:rPr>
              <w:t>работа</w:t>
            </w:r>
            <w:r w:rsidRPr="00035ED5">
              <w:rPr>
                <w:b/>
                <w:color w:val="000000"/>
              </w:rPr>
              <w:t>№</w:t>
            </w:r>
            <w:proofErr w:type="spellEnd"/>
            <w:r w:rsidRPr="00035ED5">
              <w:rPr>
                <w:b/>
                <w:color w:val="000000"/>
              </w:rPr>
              <w:t xml:space="preserve"> 2.</w:t>
            </w:r>
            <w:r w:rsidRPr="00035ED5">
              <w:rPr>
                <w:color w:val="000000"/>
              </w:rPr>
              <w:t>Определения коэффициента трения скольжения</w:t>
            </w:r>
          </w:p>
        </w:tc>
        <w:tc>
          <w:tcPr>
            <w:tcW w:w="1559" w:type="dxa"/>
            <w:shd w:val="clear" w:color="auto" w:fill="auto"/>
          </w:tcPr>
          <w:p w:rsidR="00035ED5" w:rsidRDefault="00F07ADE" w:rsidP="00035ED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Default="00035ED5" w:rsidP="00035ED5">
            <w:pPr>
              <w:jc w:val="center"/>
            </w:pPr>
            <w:r w:rsidRPr="0038385C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299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>
            <w:pPr>
              <w:rPr>
                <w:b/>
              </w:rPr>
            </w:pPr>
          </w:p>
        </w:tc>
        <w:tc>
          <w:tcPr>
            <w:tcW w:w="1134" w:type="dxa"/>
          </w:tcPr>
          <w:p w:rsidR="00035ED5" w:rsidRPr="00555D49" w:rsidRDefault="00F07ADE" w:rsidP="002262F0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662" w:type="dxa"/>
          </w:tcPr>
          <w:p w:rsidR="00035ED5" w:rsidRPr="00555D49" w:rsidRDefault="00035ED5" w:rsidP="00035ED5">
            <w:pPr>
              <w:rPr>
                <w:b/>
                <w:color w:val="000000"/>
              </w:rPr>
            </w:pPr>
            <w:r w:rsidRPr="00555D49">
              <w:rPr>
                <w:b/>
                <w:color w:val="000000"/>
              </w:rPr>
              <w:t xml:space="preserve">Лабораторная </w:t>
            </w:r>
            <w:proofErr w:type="spellStart"/>
            <w:r w:rsidRPr="00555D49">
              <w:rPr>
                <w:b/>
                <w:color w:val="000000"/>
              </w:rPr>
              <w:t>работа</w:t>
            </w:r>
            <w:r w:rsidRPr="00035ED5">
              <w:rPr>
                <w:b/>
                <w:color w:val="000000"/>
              </w:rPr>
              <w:t>№</w:t>
            </w:r>
            <w:proofErr w:type="spellEnd"/>
            <w:r w:rsidRPr="00035ED5">
              <w:rPr>
                <w:b/>
                <w:color w:val="000000"/>
              </w:rPr>
              <w:t xml:space="preserve"> 3.</w:t>
            </w:r>
            <w:r w:rsidRPr="00035ED5">
              <w:rPr>
                <w:color w:val="000000"/>
              </w:rPr>
              <w:t>Изучение движения тела по окружности</w:t>
            </w:r>
          </w:p>
        </w:tc>
        <w:tc>
          <w:tcPr>
            <w:tcW w:w="1559" w:type="dxa"/>
            <w:shd w:val="clear" w:color="auto" w:fill="auto"/>
          </w:tcPr>
          <w:p w:rsidR="00035ED5" w:rsidRDefault="00F07ADE" w:rsidP="00035ED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Default="00035ED5" w:rsidP="00035ED5">
            <w:pPr>
              <w:jc w:val="center"/>
            </w:pPr>
            <w:r w:rsidRPr="0038385C">
              <w:rPr>
                <w:bCs/>
              </w:rPr>
              <w:t>3</w:t>
            </w:r>
          </w:p>
        </w:tc>
      </w:tr>
      <w:tr w:rsidR="00035ED5" w:rsidRPr="00555D49" w:rsidTr="00035ED5">
        <w:trPr>
          <w:trHeight w:val="602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>
            <w:pPr>
              <w:rPr>
                <w:b/>
              </w:rPr>
            </w:pPr>
          </w:p>
        </w:tc>
        <w:tc>
          <w:tcPr>
            <w:tcW w:w="1134" w:type="dxa"/>
          </w:tcPr>
          <w:p w:rsidR="00035ED5" w:rsidRPr="00555D49" w:rsidRDefault="00F07ADE" w:rsidP="002262F0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662" w:type="dxa"/>
          </w:tcPr>
          <w:p w:rsidR="00035ED5" w:rsidRPr="00035ED5" w:rsidRDefault="00035ED5" w:rsidP="00035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5D49">
              <w:rPr>
                <w:b/>
                <w:color w:val="000000"/>
              </w:rPr>
              <w:t xml:space="preserve">Лабораторная </w:t>
            </w:r>
            <w:proofErr w:type="spellStart"/>
            <w:r w:rsidRPr="00555D49">
              <w:rPr>
                <w:b/>
                <w:color w:val="000000"/>
              </w:rPr>
              <w:t>работа</w:t>
            </w:r>
            <w:r w:rsidRPr="00035ED5">
              <w:rPr>
                <w:b/>
                <w:color w:val="000000"/>
              </w:rPr>
              <w:t>№</w:t>
            </w:r>
            <w:proofErr w:type="spellEnd"/>
            <w:r w:rsidRPr="00035ED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035ED5">
              <w:rPr>
                <w:color w:val="000000"/>
              </w:rPr>
              <w:t>Изучение закона сохранения импульса.</w:t>
            </w:r>
          </w:p>
        </w:tc>
        <w:tc>
          <w:tcPr>
            <w:tcW w:w="1559" w:type="dxa"/>
            <w:shd w:val="clear" w:color="auto" w:fill="auto"/>
          </w:tcPr>
          <w:p w:rsidR="00035ED5" w:rsidRDefault="00F07ADE" w:rsidP="00035ED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Default="00035ED5" w:rsidP="00035ED5">
            <w:pPr>
              <w:jc w:val="center"/>
            </w:pPr>
            <w:r w:rsidRPr="0038385C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299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>
            <w:pPr>
              <w:rPr>
                <w:b/>
              </w:rPr>
            </w:pPr>
          </w:p>
        </w:tc>
        <w:tc>
          <w:tcPr>
            <w:tcW w:w="1134" w:type="dxa"/>
          </w:tcPr>
          <w:p w:rsidR="00035ED5" w:rsidRPr="00555D49" w:rsidRDefault="00F07ADE" w:rsidP="002262F0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662" w:type="dxa"/>
          </w:tcPr>
          <w:p w:rsidR="00035ED5" w:rsidRPr="00555D49" w:rsidRDefault="00035ED5" w:rsidP="00035ED5">
            <w:pPr>
              <w:rPr>
                <w:b/>
                <w:color w:val="000000"/>
              </w:rPr>
            </w:pPr>
            <w:r w:rsidRPr="00555D49">
              <w:rPr>
                <w:b/>
                <w:color w:val="000000"/>
              </w:rPr>
              <w:t xml:space="preserve">Лабораторная </w:t>
            </w:r>
            <w:proofErr w:type="spellStart"/>
            <w:r w:rsidRPr="00555D49">
              <w:rPr>
                <w:b/>
                <w:color w:val="000000"/>
              </w:rPr>
              <w:t>работа</w:t>
            </w:r>
            <w:r w:rsidRPr="00035ED5">
              <w:rPr>
                <w:b/>
                <w:color w:val="000000"/>
              </w:rPr>
              <w:t>№</w:t>
            </w:r>
            <w:proofErr w:type="spellEnd"/>
            <w:r w:rsidRPr="00035ED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 w:rsidRPr="00035ED5">
              <w:rPr>
                <w:b/>
                <w:color w:val="000000"/>
              </w:rPr>
              <w:t xml:space="preserve"> </w:t>
            </w:r>
            <w:r w:rsidRPr="00035ED5">
              <w:rPr>
                <w:color w:val="000000"/>
              </w:rPr>
              <w:t>Сравнение работы силы с изменением кинетической энергии тела</w:t>
            </w:r>
          </w:p>
        </w:tc>
        <w:tc>
          <w:tcPr>
            <w:tcW w:w="1559" w:type="dxa"/>
            <w:shd w:val="clear" w:color="auto" w:fill="auto"/>
          </w:tcPr>
          <w:p w:rsidR="00035ED5" w:rsidRDefault="00F07ADE" w:rsidP="00035ED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Default="00035ED5" w:rsidP="00035ED5">
            <w:pPr>
              <w:jc w:val="center"/>
            </w:pPr>
            <w:r w:rsidRPr="0038385C">
              <w:rPr>
                <w:bCs/>
              </w:rPr>
              <w:t>3</w:t>
            </w:r>
          </w:p>
        </w:tc>
      </w:tr>
      <w:tr w:rsidR="00035ED5" w:rsidRPr="00555D49" w:rsidTr="003D0B0A">
        <w:trPr>
          <w:trHeight w:val="299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>
            <w:pPr>
              <w:rPr>
                <w:b/>
              </w:rPr>
            </w:pPr>
          </w:p>
        </w:tc>
        <w:tc>
          <w:tcPr>
            <w:tcW w:w="1134" w:type="dxa"/>
          </w:tcPr>
          <w:p w:rsidR="00035ED5" w:rsidRPr="00555D49" w:rsidRDefault="00F07ADE" w:rsidP="00035ED5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662" w:type="dxa"/>
          </w:tcPr>
          <w:p w:rsidR="00035ED5" w:rsidRPr="00035ED5" w:rsidRDefault="00035ED5" w:rsidP="00F07ADE">
            <w:pPr>
              <w:rPr>
                <w:color w:val="000000"/>
              </w:rPr>
            </w:pPr>
            <w:r w:rsidRPr="00555D49">
              <w:rPr>
                <w:b/>
                <w:color w:val="000000"/>
              </w:rPr>
              <w:t xml:space="preserve">Лабораторная </w:t>
            </w:r>
            <w:proofErr w:type="spellStart"/>
            <w:r w:rsidRPr="00555D49">
              <w:rPr>
                <w:b/>
                <w:color w:val="000000"/>
              </w:rPr>
              <w:t>работа</w:t>
            </w:r>
            <w:r w:rsidRPr="00035ED5">
              <w:rPr>
                <w:b/>
                <w:color w:val="000000"/>
              </w:rPr>
              <w:t>№</w:t>
            </w:r>
            <w:proofErr w:type="spellEnd"/>
            <w:r w:rsidRPr="00035ED5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6</w:t>
            </w:r>
            <w:r w:rsidRPr="00035ED5">
              <w:rPr>
                <w:b/>
                <w:color w:val="000000"/>
              </w:rPr>
              <w:t xml:space="preserve"> </w:t>
            </w:r>
            <w:r w:rsidRPr="00035ED5">
              <w:rPr>
                <w:color w:val="000000"/>
              </w:rPr>
              <w:t>Сохранение механической энергии при движении тела под действием сил тяжести</w:t>
            </w:r>
          </w:p>
          <w:p w:rsidR="00035ED5" w:rsidRPr="00035ED5" w:rsidRDefault="00035ED5" w:rsidP="00F07ADE">
            <w:pPr>
              <w:rPr>
                <w:color w:val="000000"/>
              </w:rPr>
            </w:pPr>
            <w:r w:rsidRPr="00035ED5">
              <w:rPr>
                <w:color w:val="000000"/>
              </w:rPr>
              <w:t>и упругости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35ED5" w:rsidRDefault="00F07ADE" w:rsidP="00035ED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Default="00035ED5" w:rsidP="00035ED5">
            <w:pPr>
              <w:jc w:val="center"/>
            </w:pPr>
            <w:r w:rsidRPr="0038385C">
              <w:rPr>
                <w:bCs/>
              </w:rPr>
              <w:t>3</w:t>
            </w:r>
          </w:p>
        </w:tc>
      </w:tr>
      <w:tr w:rsidR="00035ED5" w:rsidRPr="00555D49" w:rsidTr="00035ED5">
        <w:trPr>
          <w:trHeight w:val="560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/>
        </w:tc>
        <w:tc>
          <w:tcPr>
            <w:tcW w:w="1134" w:type="dxa"/>
          </w:tcPr>
          <w:p w:rsidR="00035ED5" w:rsidRPr="00555D49" w:rsidRDefault="00F07ADE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662" w:type="dxa"/>
          </w:tcPr>
          <w:p w:rsidR="00035ED5" w:rsidRPr="00035ED5" w:rsidRDefault="00035ED5" w:rsidP="00035ED5">
            <w:pPr>
              <w:rPr>
                <w:b/>
                <w:color w:val="000000"/>
              </w:rPr>
            </w:pPr>
            <w:r w:rsidRPr="00555D49">
              <w:rPr>
                <w:b/>
                <w:color w:val="000000"/>
              </w:rPr>
              <w:t xml:space="preserve">Лабораторная </w:t>
            </w:r>
            <w:proofErr w:type="spellStart"/>
            <w:r w:rsidRPr="00555D49">
              <w:rPr>
                <w:b/>
                <w:color w:val="000000"/>
              </w:rPr>
              <w:t>работа</w:t>
            </w:r>
            <w:r w:rsidRPr="00035ED5">
              <w:rPr>
                <w:b/>
                <w:color w:val="000000"/>
              </w:rPr>
              <w:t>№</w:t>
            </w:r>
            <w:proofErr w:type="spellEnd"/>
            <w:r w:rsidRPr="00035ED5">
              <w:rPr>
                <w:b/>
                <w:color w:val="000000"/>
              </w:rPr>
              <w:t xml:space="preserve"> 7. </w:t>
            </w:r>
            <w:r w:rsidRPr="00035ED5">
              <w:rPr>
                <w:color w:val="000000"/>
              </w:rPr>
              <w:t>«Определение центра тяжести плоских фигур».</w:t>
            </w:r>
          </w:p>
        </w:tc>
        <w:tc>
          <w:tcPr>
            <w:tcW w:w="1559" w:type="dxa"/>
            <w:shd w:val="clear" w:color="auto" w:fill="auto"/>
          </w:tcPr>
          <w:p w:rsidR="00035ED5" w:rsidRDefault="00F07ADE" w:rsidP="00035ED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35ED5" w:rsidRDefault="00035ED5" w:rsidP="00035ED5">
            <w:pPr>
              <w:jc w:val="center"/>
            </w:pPr>
            <w:r w:rsidRPr="0038385C">
              <w:rPr>
                <w:bCs/>
              </w:rPr>
              <w:t>3</w:t>
            </w:r>
          </w:p>
        </w:tc>
      </w:tr>
      <w:tr w:rsidR="00F07ADE" w:rsidRPr="00555D49" w:rsidTr="00035ED5">
        <w:trPr>
          <w:trHeight w:val="560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0A2935"/>
        </w:tc>
        <w:tc>
          <w:tcPr>
            <w:tcW w:w="1134" w:type="dxa"/>
          </w:tcPr>
          <w:p w:rsidR="00F07ADE" w:rsidRDefault="00F07ADE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662" w:type="dxa"/>
          </w:tcPr>
          <w:p w:rsidR="00F07ADE" w:rsidRPr="00555D49" w:rsidRDefault="00F07ADE" w:rsidP="00035ED5">
            <w:pPr>
              <w:rPr>
                <w:b/>
                <w:color w:val="000000"/>
              </w:rPr>
            </w:pPr>
            <w:r w:rsidRPr="00555D49">
              <w:rPr>
                <w:b/>
                <w:color w:val="000000"/>
              </w:rPr>
              <w:t>Контрольная работа</w:t>
            </w:r>
            <w:r>
              <w:rPr>
                <w:b/>
                <w:color w:val="000000"/>
              </w:rPr>
              <w:t xml:space="preserve"> </w:t>
            </w:r>
            <w:r w:rsidRPr="00555D49">
              <w:rPr>
                <w:color w:val="000000"/>
              </w:rPr>
              <w:t>№</w:t>
            </w:r>
            <w:r>
              <w:rPr>
                <w:color w:val="000000"/>
              </w:rPr>
              <w:t>2 «Механика»</w:t>
            </w:r>
          </w:p>
        </w:tc>
        <w:tc>
          <w:tcPr>
            <w:tcW w:w="1559" w:type="dxa"/>
            <w:shd w:val="clear" w:color="auto" w:fill="auto"/>
          </w:tcPr>
          <w:p w:rsidR="00F07ADE" w:rsidRDefault="00F07ADE" w:rsidP="00035ED5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07ADE" w:rsidRPr="00555D49" w:rsidRDefault="00F07ADE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38385C" w:rsidRDefault="00F07ADE" w:rsidP="00035ED5">
            <w:pPr>
              <w:jc w:val="center"/>
              <w:rPr>
                <w:bCs/>
              </w:rPr>
            </w:pPr>
          </w:p>
        </w:tc>
      </w:tr>
      <w:tr w:rsidR="00035ED5" w:rsidRPr="00555D49" w:rsidTr="009A09D2">
        <w:trPr>
          <w:trHeight w:val="287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/>
        </w:tc>
        <w:tc>
          <w:tcPr>
            <w:tcW w:w="1134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55D49">
              <w:rPr>
                <w:b/>
                <w:color w:val="000000"/>
              </w:rPr>
              <w:t>Самостоятельная работа.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035ED5" w:rsidRPr="00555D49" w:rsidTr="009A09D2">
        <w:trPr>
          <w:trHeight w:val="662"/>
        </w:trPr>
        <w:tc>
          <w:tcPr>
            <w:tcW w:w="3119" w:type="dxa"/>
            <w:vMerge/>
            <w:shd w:val="clear" w:color="auto" w:fill="auto"/>
          </w:tcPr>
          <w:p w:rsidR="00035ED5" w:rsidRPr="00555D49" w:rsidRDefault="00035ED5" w:rsidP="000A2935"/>
        </w:tc>
        <w:tc>
          <w:tcPr>
            <w:tcW w:w="1134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035ED5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5D49">
              <w:t>Создание презентации по разделу</w:t>
            </w:r>
            <w:r>
              <w:t>.</w:t>
            </w:r>
          </w:p>
          <w:p w:rsidR="00035ED5" w:rsidRPr="00035ED5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ED5">
              <w:rPr>
                <w:b/>
              </w:rPr>
              <w:t>Рефераты по теме: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035ED5">
              <w:t>Движение тела переменной массы.</w:t>
            </w:r>
          </w:p>
          <w:p w:rsidR="00035ED5" w:rsidRPr="00035ED5" w:rsidRDefault="00035ED5" w:rsidP="00035ED5">
            <w:pPr>
              <w:autoSpaceDE w:val="0"/>
              <w:autoSpaceDN w:val="0"/>
              <w:adjustRightInd w:val="0"/>
            </w:pPr>
            <w:r w:rsidRPr="00035ED5">
              <w:t>Законы сохранения в механике.</w:t>
            </w:r>
          </w:p>
          <w:p w:rsidR="00035ED5" w:rsidRPr="00035ED5" w:rsidRDefault="00035ED5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ED5">
              <w:t xml:space="preserve"> Значение открытий Галилея.</w:t>
            </w:r>
          </w:p>
          <w:p w:rsidR="00035ED5" w:rsidRPr="00035ED5" w:rsidRDefault="00035ED5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ED5">
              <w:t xml:space="preserve"> Исаак Ньютон — создатель классической физики</w:t>
            </w:r>
          </w:p>
          <w:p w:rsidR="00035ED5" w:rsidRPr="00555D49" w:rsidRDefault="00035ED5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5ED5">
              <w:t>Силы трения.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035ED5" w:rsidRPr="00555D49" w:rsidRDefault="00035ED5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7ADE" w:rsidRPr="00555D49" w:rsidTr="003D0B0A">
        <w:trPr>
          <w:trHeight w:val="347"/>
        </w:trPr>
        <w:tc>
          <w:tcPr>
            <w:tcW w:w="3119" w:type="dxa"/>
            <w:vMerge w:val="restart"/>
            <w:shd w:val="clear" w:color="auto" w:fill="auto"/>
          </w:tcPr>
          <w:p w:rsidR="00F07ADE" w:rsidRDefault="00F07ADE" w:rsidP="000A2935">
            <w:pPr>
              <w:rPr>
                <w:b/>
              </w:rPr>
            </w:pPr>
            <w:r>
              <w:rPr>
                <w:b/>
              </w:rPr>
              <w:t xml:space="preserve">Раздел 2. Молекулярная </w:t>
            </w:r>
            <w:proofErr w:type="spellStart"/>
            <w:r>
              <w:rPr>
                <w:b/>
              </w:rPr>
              <w:lastRenderedPageBreak/>
              <w:t>физика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ермодинамика</w:t>
            </w:r>
            <w:proofErr w:type="spellEnd"/>
            <w:r>
              <w:rPr>
                <w:b/>
              </w:rPr>
              <w:t>.</w:t>
            </w:r>
          </w:p>
          <w:p w:rsidR="00F07ADE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  <w:r w:rsidRPr="00555D49">
              <w:rPr>
                <w:b/>
              </w:rPr>
              <w:t xml:space="preserve">Тема 2.1 Основы </w:t>
            </w:r>
            <w:r>
              <w:rPr>
                <w:b/>
              </w:rPr>
              <w:t>молекулярно-кинетической теории.</w:t>
            </w: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>
            <w:pPr>
              <w:rPr>
                <w:b/>
              </w:rPr>
            </w:pPr>
          </w:p>
          <w:p w:rsidR="00F07ADE" w:rsidRPr="00555D49" w:rsidRDefault="00F07ADE" w:rsidP="000A2935"/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lastRenderedPageBreak/>
              <w:t>43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0A2935">
            <w:pPr>
              <w:pStyle w:val="af9"/>
              <w:numPr>
                <w:ilvl w:val="0"/>
                <w:numId w:val="14"/>
              </w:numPr>
              <w:ind w:left="0"/>
            </w:pPr>
            <w:r w:rsidRPr="00555D49">
              <w:t xml:space="preserve">Основные положения МКТ. </w:t>
            </w:r>
          </w:p>
          <w:p w:rsidR="00F07ADE" w:rsidRPr="00555D49" w:rsidRDefault="00F07ADE" w:rsidP="000A2935">
            <w:pPr>
              <w:pStyle w:val="af9"/>
              <w:numPr>
                <w:ilvl w:val="0"/>
                <w:numId w:val="14"/>
              </w:numPr>
              <w:ind w:left="0"/>
            </w:pPr>
            <w:r w:rsidRPr="00555D49">
              <w:lastRenderedPageBreak/>
              <w:t>Количество вещества.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lastRenderedPageBreak/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49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0A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332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44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167C28">
            <w:pPr>
              <w:pStyle w:val="af9"/>
              <w:numPr>
                <w:ilvl w:val="0"/>
                <w:numId w:val="14"/>
              </w:numPr>
              <w:ind w:left="0"/>
            </w:pPr>
            <w:r w:rsidRPr="00555D49">
              <w:t xml:space="preserve">Броуновское движение. 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50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385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45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167C28">
            <w:pPr>
              <w:pStyle w:val="af9"/>
              <w:ind w:left="0"/>
            </w:pPr>
            <w:r w:rsidRPr="00555D49">
              <w:t>Идеальный газ в МКТ.</w:t>
            </w:r>
          </w:p>
          <w:p w:rsidR="00F07ADE" w:rsidRPr="00555D49" w:rsidRDefault="00F07ADE" w:rsidP="00035ED5">
            <w:pPr>
              <w:pStyle w:val="af9"/>
              <w:ind w:left="0"/>
            </w:pPr>
            <w:r w:rsidRPr="00555D49">
              <w:t>Основное уравнение МКТ</w:t>
            </w:r>
            <w:r>
              <w:t xml:space="preserve"> газов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51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385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46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55D49">
              <w:rPr>
                <w:b/>
                <w:bCs/>
              </w:rPr>
              <w:t>Практическое занятие</w:t>
            </w:r>
          </w:p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5D49">
              <w:rPr>
                <w:bCs/>
              </w:rPr>
              <w:t>Решение задач по теме: Основное уравнение МКТ</w:t>
            </w:r>
            <w:r w:rsidRPr="00555D49">
              <w:t>.</w:t>
            </w:r>
          </w:p>
        </w:tc>
        <w:tc>
          <w:tcPr>
            <w:tcW w:w="1559" w:type="dxa"/>
            <w:shd w:val="clear" w:color="auto" w:fill="auto"/>
          </w:tcPr>
          <w:p w:rsidR="00F07ADE" w:rsidRPr="00F07ADE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52</w:t>
            </w:r>
            <w:r>
              <w:t>-53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rPr>
          <w:trHeight w:val="380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F07ADE" w:rsidP="00035ED5">
            <w:pPr>
              <w:pStyle w:val="af9"/>
              <w:ind w:left="0"/>
              <w:jc w:val="center"/>
            </w:pPr>
            <w:r>
              <w:t>47</w:t>
            </w:r>
          </w:p>
        </w:tc>
        <w:tc>
          <w:tcPr>
            <w:tcW w:w="6662" w:type="dxa"/>
            <w:shd w:val="clear" w:color="auto" w:fill="auto"/>
          </w:tcPr>
          <w:p w:rsidR="00F07ADE" w:rsidRPr="002217CD" w:rsidRDefault="00F07ADE" w:rsidP="00B440D4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07ADE" w:rsidRPr="00555D49" w:rsidRDefault="00F07ADE" w:rsidP="00035ED5">
            <w:pPr>
              <w:pStyle w:val="af9"/>
              <w:ind w:left="0"/>
            </w:pPr>
            <w:r w:rsidRPr="00555D49">
              <w:t>Температура</w:t>
            </w:r>
            <w:proofErr w:type="gramStart"/>
            <w:r w:rsidRPr="00555D49">
              <w:t xml:space="preserve"> </w:t>
            </w:r>
            <w:r>
              <w:t>.</w:t>
            </w:r>
            <w:proofErr w:type="gramEnd"/>
            <w:r>
              <w:t>Абсолютная температура.</w:t>
            </w:r>
            <w:r w:rsidRPr="00555D4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</w:t>
            </w: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381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F07ADE" w:rsidP="00F07ADE">
            <w:pPr>
              <w:jc w:val="center"/>
            </w:pPr>
            <w:r>
              <w:t>48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035ED5">
            <w:pPr>
              <w:ind w:left="45"/>
            </w:pPr>
            <w:r w:rsidRPr="00555D49">
              <w:t>Уравнение состояния идеального газа.</w:t>
            </w:r>
          </w:p>
          <w:p w:rsidR="00F07ADE" w:rsidRPr="00555D49" w:rsidRDefault="00F07ADE" w:rsidP="00035ED5">
            <w:pPr>
              <w:rPr>
                <w:b/>
              </w:rPr>
            </w:pPr>
            <w:r w:rsidRPr="00555D49">
              <w:t>Газовые законы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397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F07ADE" w:rsidP="00035ED5">
            <w:pPr>
              <w:pStyle w:val="af9"/>
              <w:ind w:left="0"/>
              <w:jc w:val="center"/>
            </w:pPr>
            <w:r>
              <w:t>49</w:t>
            </w:r>
          </w:p>
        </w:tc>
        <w:tc>
          <w:tcPr>
            <w:tcW w:w="6662" w:type="dxa"/>
            <w:shd w:val="clear" w:color="auto" w:fill="auto"/>
          </w:tcPr>
          <w:p w:rsidR="00F07ADE" w:rsidRPr="00035ED5" w:rsidRDefault="00F07ADE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55D49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</w:t>
            </w:r>
            <w:r w:rsidRPr="00555D49">
              <w:t>по теме</w:t>
            </w:r>
            <w:r>
              <w:t>:</w:t>
            </w:r>
            <w:r w:rsidRPr="00555D49">
              <w:t xml:space="preserve"> </w:t>
            </w:r>
            <w:r>
              <w:t>У</w:t>
            </w:r>
            <w:r w:rsidRPr="00555D49">
              <w:t>равнение состояния газа.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</w:t>
            </w: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035ED5">
        <w:trPr>
          <w:trHeight w:val="305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02058D" w:rsidRDefault="00F07ADE" w:rsidP="00F07ADE">
            <w:pPr>
              <w:pStyle w:val="af9"/>
              <w:ind w:left="0"/>
              <w:jc w:val="center"/>
              <w:rPr>
                <w:b/>
              </w:rPr>
            </w:pPr>
            <w:r w:rsidRPr="0002058D">
              <w:rPr>
                <w:b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F07ADE" w:rsidRPr="0002058D" w:rsidRDefault="00F07ADE" w:rsidP="00F07ADE">
            <w:pPr>
              <w:pStyle w:val="af9"/>
              <w:numPr>
                <w:ilvl w:val="0"/>
                <w:numId w:val="15"/>
              </w:numPr>
              <w:ind w:left="0"/>
              <w:rPr>
                <w:b/>
              </w:rPr>
            </w:pPr>
            <w:r w:rsidRPr="0002058D">
              <w:rPr>
                <w:b/>
              </w:rPr>
              <w:t>.Контрольная работа за 1 полугодие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</w:t>
            </w: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035ED5">
        <w:trPr>
          <w:trHeight w:val="550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51</w:t>
            </w:r>
          </w:p>
        </w:tc>
        <w:tc>
          <w:tcPr>
            <w:tcW w:w="6662" w:type="dxa"/>
            <w:shd w:val="clear" w:color="auto" w:fill="auto"/>
          </w:tcPr>
          <w:p w:rsidR="00F07ADE" w:rsidRDefault="00F07ADE" w:rsidP="00F07ADE">
            <w:pPr>
              <w:rPr>
                <w:b/>
                <w:spacing w:val="-8"/>
              </w:rPr>
            </w:pPr>
            <w:r w:rsidRPr="00555D49">
              <w:t>Насыщенные и ненасыщенные пары. Кипение</w:t>
            </w:r>
            <w:r w:rsidRPr="002217CD">
              <w:rPr>
                <w:b/>
                <w:spacing w:val="-8"/>
              </w:rPr>
              <w:t xml:space="preserve"> </w:t>
            </w:r>
          </w:p>
          <w:p w:rsidR="00F07ADE" w:rsidRPr="00F07ADE" w:rsidRDefault="00F07ADE" w:rsidP="00F07ADE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  <w:r>
              <w:rPr>
                <w:b/>
                <w:spacing w:val="-8"/>
              </w:rPr>
              <w:t xml:space="preserve"> </w:t>
            </w:r>
            <w:r w:rsidRPr="00555D49">
              <w:t xml:space="preserve">Влажность воздуха. 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5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4B1BDB" w:rsidRPr="00555D49" w:rsidTr="00035ED5">
        <w:trPr>
          <w:trHeight w:val="550"/>
        </w:trPr>
        <w:tc>
          <w:tcPr>
            <w:tcW w:w="3119" w:type="dxa"/>
            <w:vMerge/>
            <w:shd w:val="clear" w:color="auto" w:fill="auto"/>
          </w:tcPr>
          <w:p w:rsidR="004B1BDB" w:rsidRPr="00555D49" w:rsidRDefault="004B1BDB" w:rsidP="00167C28"/>
        </w:tc>
        <w:tc>
          <w:tcPr>
            <w:tcW w:w="1134" w:type="dxa"/>
          </w:tcPr>
          <w:p w:rsidR="004B1BDB" w:rsidRPr="00555D49" w:rsidRDefault="004B1BDB" w:rsidP="00F07ADE">
            <w:pPr>
              <w:pStyle w:val="af9"/>
              <w:ind w:left="0"/>
              <w:jc w:val="center"/>
            </w:pPr>
            <w:r>
              <w:t>52</w:t>
            </w:r>
          </w:p>
        </w:tc>
        <w:tc>
          <w:tcPr>
            <w:tcW w:w="6662" w:type="dxa"/>
            <w:shd w:val="clear" w:color="auto" w:fill="auto"/>
          </w:tcPr>
          <w:p w:rsidR="004B1BDB" w:rsidRPr="00555D49" w:rsidRDefault="004B1BDB" w:rsidP="00F07ADE">
            <w:r w:rsidRPr="002217CD">
              <w:rPr>
                <w:b/>
                <w:spacing w:val="-8"/>
              </w:rPr>
              <w:t>Практическое занятие.</w:t>
            </w:r>
            <w:r>
              <w:rPr>
                <w:b/>
                <w:spacing w:val="-8"/>
              </w:rPr>
              <w:t xml:space="preserve"> </w:t>
            </w:r>
            <w:r w:rsidRPr="00555D49">
              <w:t>Влажность воздуха.</w:t>
            </w:r>
          </w:p>
        </w:tc>
        <w:tc>
          <w:tcPr>
            <w:tcW w:w="1559" w:type="dxa"/>
            <w:shd w:val="clear" w:color="auto" w:fill="auto"/>
          </w:tcPr>
          <w:p w:rsidR="004B1BDB" w:rsidRPr="00555D49" w:rsidRDefault="004B1BDB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B1BDB" w:rsidRPr="00555D49" w:rsidRDefault="004B1BDB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B1BDB" w:rsidRPr="00555D49" w:rsidRDefault="004B1BDB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7ADE" w:rsidRPr="00555D49" w:rsidTr="00035ED5">
        <w:trPr>
          <w:trHeight w:val="431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4B1BDB">
            <w:pPr>
              <w:pStyle w:val="af9"/>
              <w:ind w:left="0"/>
              <w:jc w:val="center"/>
            </w:pPr>
            <w:r w:rsidRPr="00555D49">
              <w:t>5</w:t>
            </w:r>
            <w:r w:rsidR="004B1BDB">
              <w:t>3</w:t>
            </w:r>
            <w:r>
              <w:t>-5</w:t>
            </w:r>
            <w:r w:rsidR="004B1BDB">
              <w:t>4</w:t>
            </w:r>
          </w:p>
        </w:tc>
        <w:tc>
          <w:tcPr>
            <w:tcW w:w="6662" w:type="dxa"/>
            <w:shd w:val="clear" w:color="auto" w:fill="auto"/>
          </w:tcPr>
          <w:p w:rsidR="00F07ADE" w:rsidRPr="00035ED5" w:rsidRDefault="00F07ADE" w:rsidP="00035ED5">
            <w:pPr>
              <w:rPr>
                <w:b/>
                <w:color w:val="000000"/>
              </w:rPr>
            </w:pPr>
            <w:r w:rsidRPr="00555D49">
              <w:rPr>
                <w:b/>
                <w:color w:val="000000"/>
              </w:rPr>
              <w:t>Лабораторная работа</w:t>
            </w:r>
            <w:r>
              <w:rPr>
                <w:b/>
                <w:color w:val="000000"/>
              </w:rPr>
              <w:t xml:space="preserve"> </w:t>
            </w:r>
            <w:r w:rsidRPr="00035ED5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8</w:t>
            </w:r>
            <w:r w:rsidRPr="00035ED5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Измерение влажности воздуха.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560" w:type="dxa"/>
          </w:tcPr>
          <w:p w:rsidR="00F07ADE" w:rsidRDefault="00F07ADE" w:rsidP="00F07ADE">
            <w:pPr>
              <w:jc w:val="center"/>
            </w:pPr>
            <w:r>
              <w:t>59-60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07ADE" w:rsidRPr="00555D49" w:rsidTr="003D0B0A">
        <w:trPr>
          <w:trHeight w:val="276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55</w:t>
            </w:r>
            <w:r w:rsidR="004B1BDB">
              <w:t>-56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035ED5">
            <w:pPr>
              <w:pStyle w:val="af9"/>
              <w:numPr>
                <w:ilvl w:val="0"/>
                <w:numId w:val="15"/>
              </w:numPr>
              <w:ind w:left="0"/>
            </w:pPr>
            <w:r w:rsidRPr="00555D49">
              <w:rPr>
                <w:b/>
                <w:color w:val="000000"/>
              </w:rPr>
              <w:t>Лабораторная работа</w:t>
            </w:r>
            <w:r>
              <w:rPr>
                <w:b/>
                <w:color w:val="000000"/>
              </w:rPr>
              <w:t xml:space="preserve"> </w:t>
            </w:r>
            <w:r w:rsidRPr="00035ED5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9</w:t>
            </w:r>
            <w:r>
              <w:t xml:space="preserve"> </w:t>
            </w:r>
            <w:r w:rsidRPr="00555D49">
              <w:t xml:space="preserve"> Экспериментальная проверка закона Гей-Люссака</w:t>
            </w:r>
            <w:r w:rsidR="009167F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7ADE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560" w:type="dxa"/>
          </w:tcPr>
          <w:p w:rsidR="00F07ADE" w:rsidRDefault="00F07ADE" w:rsidP="00F07ADE">
            <w:pPr>
              <w:jc w:val="center"/>
            </w:pPr>
            <w:r>
              <w:t>61-62</w:t>
            </w:r>
          </w:p>
        </w:tc>
        <w:tc>
          <w:tcPr>
            <w:tcW w:w="1559" w:type="dxa"/>
            <w:shd w:val="clear" w:color="auto" w:fill="auto"/>
          </w:tcPr>
          <w:p w:rsidR="00F07ADE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07ADE" w:rsidRPr="00555D49" w:rsidTr="003D0B0A">
        <w:trPr>
          <w:trHeight w:val="276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4B1BDB">
            <w:pPr>
              <w:jc w:val="center"/>
            </w:pPr>
            <w:r>
              <w:t>5</w:t>
            </w:r>
            <w:r w:rsidR="004B1BDB">
              <w:t>7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F07ADE">
            <w:pPr>
              <w:pStyle w:val="af9"/>
              <w:numPr>
                <w:ilvl w:val="0"/>
                <w:numId w:val="15"/>
              </w:numPr>
              <w:ind w:left="0"/>
            </w:pPr>
            <w:r w:rsidRPr="00555D49">
              <w:t>Кристаллические и аморфные тела.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jc w:val="center"/>
            </w:pPr>
            <w:r>
              <w:t>63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F07ADE" w:rsidRPr="00555D49" w:rsidTr="003D0B0A">
        <w:trPr>
          <w:trHeight w:val="276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4B1BDB">
            <w:pPr>
              <w:pStyle w:val="af9"/>
              <w:ind w:left="0"/>
              <w:jc w:val="center"/>
            </w:pPr>
            <w:r w:rsidRPr="00555D49">
              <w:t>5</w:t>
            </w:r>
            <w:r w:rsidR="004B1BDB">
              <w:t>8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035ED5">
            <w:pPr>
              <w:pStyle w:val="af9"/>
              <w:numPr>
                <w:ilvl w:val="0"/>
                <w:numId w:val="15"/>
              </w:numPr>
              <w:ind w:left="0"/>
            </w:pPr>
            <w:r w:rsidRPr="00555D49">
              <w:rPr>
                <w:b/>
              </w:rPr>
              <w:t>Контрольная работа</w:t>
            </w:r>
            <w:r w:rsidRPr="00555D49">
              <w:t>№</w:t>
            </w:r>
            <w:r>
              <w:t>3</w:t>
            </w:r>
            <w:r w:rsidRPr="00555D49">
              <w:t>.по теме: Молекулярная физика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jc w:val="center"/>
            </w:pPr>
            <w:r>
              <w:t>64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3</w:t>
            </w:r>
          </w:p>
        </w:tc>
      </w:tr>
      <w:tr w:rsidR="00F07ADE" w:rsidRPr="00555D49" w:rsidTr="009A09D2">
        <w:trPr>
          <w:trHeight w:val="314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07ADE" w:rsidRPr="00555D49" w:rsidRDefault="00F07ADE" w:rsidP="00167C28">
            <w:r w:rsidRPr="00555D49">
              <w:rPr>
                <w:b/>
              </w:rPr>
              <w:t>Самостоятельная работа: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2</w:t>
            </w:r>
          </w:p>
        </w:tc>
      </w:tr>
      <w:tr w:rsidR="00F07ADE" w:rsidRPr="00555D49" w:rsidTr="009A09D2">
        <w:trPr>
          <w:trHeight w:val="2536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pStyle w:val="af9"/>
              <w:ind w:left="0"/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pStyle w:val="af9"/>
              <w:numPr>
                <w:ilvl w:val="0"/>
                <w:numId w:val="9"/>
              </w:numPr>
              <w:ind w:left="0"/>
            </w:pPr>
            <w:r w:rsidRPr="00555D49">
              <w:t xml:space="preserve">Конспект. История атомистических учений. Наблюдение и опыты, подтверждающие </w:t>
            </w:r>
            <w:proofErr w:type="spellStart"/>
            <w:r w:rsidRPr="00555D49">
              <w:t>атомно</w:t>
            </w:r>
            <w:proofErr w:type="spellEnd"/>
            <w:r w:rsidRPr="00555D49">
              <w:t xml:space="preserve"> - молекулярное строение вещества.</w:t>
            </w:r>
          </w:p>
          <w:p w:rsidR="00F07ADE" w:rsidRPr="00555D49" w:rsidRDefault="00F07ADE" w:rsidP="00167C28">
            <w:pPr>
              <w:pStyle w:val="af9"/>
              <w:numPr>
                <w:ilvl w:val="0"/>
                <w:numId w:val="9"/>
              </w:numPr>
              <w:ind w:left="0"/>
            </w:pPr>
            <w:r w:rsidRPr="00555D49">
              <w:t>Решение задач по теме: Температур</w:t>
            </w:r>
            <w:proofErr w:type="gramStart"/>
            <w:r w:rsidRPr="00555D49">
              <w:t>а-</w:t>
            </w:r>
            <w:proofErr w:type="gramEnd"/>
            <w:r w:rsidRPr="00555D49">
              <w:t xml:space="preserve"> мера средней кинетической энергии молекул.</w:t>
            </w:r>
          </w:p>
          <w:p w:rsidR="00F07ADE" w:rsidRPr="00555D49" w:rsidRDefault="00F07ADE" w:rsidP="00167C28">
            <w:pPr>
              <w:pStyle w:val="af9"/>
              <w:numPr>
                <w:ilvl w:val="0"/>
                <w:numId w:val="9"/>
              </w:numPr>
              <w:ind w:left="0"/>
            </w:pPr>
            <w:r w:rsidRPr="00555D49">
              <w:t>Решение задач по теме газовые законы</w:t>
            </w:r>
          </w:p>
          <w:p w:rsidR="00F07ADE" w:rsidRDefault="00F07ADE" w:rsidP="00167C28">
            <w:r w:rsidRPr="00555D49">
              <w:t xml:space="preserve">Оформление </w:t>
            </w:r>
            <w:proofErr w:type="spellStart"/>
            <w:r w:rsidRPr="00555D49">
              <w:t>мультимедийных</w:t>
            </w:r>
            <w:proofErr w:type="spellEnd"/>
            <w:r w:rsidRPr="00555D49">
              <w:t xml:space="preserve"> презентаций по теме</w:t>
            </w:r>
            <w:r>
              <w:t>.</w:t>
            </w:r>
          </w:p>
          <w:p w:rsidR="00F07ADE" w:rsidRPr="00555D49" w:rsidRDefault="00F07ADE" w:rsidP="00035ED5">
            <w:r w:rsidRPr="00555D49">
              <w:t>Решение задач по теме: Агрегатные состояния вещества.</w:t>
            </w:r>
          </w:p>
          <w:p w:rsidR="00F07ADE" w:rsidRPr="00555D49" w:rsidRDefault="00F07ADE" w:rsidP="00035ED5">
            <w:r w:rsidRPr="00555D49">
              <w:t>Решение задач по теме: Относительная влажность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</w:p>
        </w:tc>
      </w:tr>
      <w:tr w:rsidR="00F07ADE" w:rsidRPr="00555D49" w:rsidTr="003D0B0A">
        <w:trPr>
          <w:trHeight w:val="337"/>
        </w:trPr>
        <w:tc>
          <w:tcPr>
            <w:tcW w:w="3119" w:type="dxa"/>
            <w:vMerge w:val="restart"/>
            <w:shd w:val="clear" w:color="auto" w:fill="auto"/>
          </w:tcPr>
          <w:p w:rsidR="00F07ADE" w:rsidRPr="00555D49" w:rsidRDefault="00F07ADE" w:rsidP="00167C28">
            <w:pPr>
              <w:rPr>
                <w:b/>
              </w:rPr>
            </w:pPr>
            <w:r w:rsidRPr="00555D49">
              <w:rPr>
                <w:b/>
              </w:rPr>
              <w:t xml:space="preserve">Тема 2. </w:t>
            </w:r>
            <w:r>
              <w:rPr>
                <w:b/>
              </w:rPr>
              <w:t>2</w:t>
            </w:r>
            <w:r w:rsidRPr="00555D49">
              <w:rPr>
                <w:b/>
              </w:rPr>
              <w:t>.  Основы термодинамики</w:t>
            </w:r>
          </w:p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  <w:p w:rsidR="00F07ADE" w:rsidRPr="00555D49" w:rsidRDefault="00F07ADE" w:rsidP="00167C28"/>
        </w:tc>
        <w:tc>
          <w:tcPr>
            <w:tcW w:w="1134" w:type="dxa"/>
          </w:tcPr>
          <w:p w:rsidR="00F07ADE" w:rsidRPr="00555D49" w:rsidRDefault="004B1BDB" w:rsidP="00F07ADE">
            <w:pPr>
              <w:pStyle w:val="af9"/>
              <w:ind w:left="0"/>
              <w:jc w:val="center"/>
            </w:pPr>
            <w:r>
              <w:t>59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035ED5">
            <w:pPr>
              <w:pStyle w:val="af9"/>
              <w:numPr>
                <w:ilvl w:val="0"/>
                <w:numId w:val="17"/>
              </w:numPr>
              <w:ind w:left="0"/>
            </w:pPr>
            <w:r w:rsidRPr="00555D49">
              <w:t>Внутренняя энергия. Работа</w:t>
            </w:r>
            <w:r>
              <w:t xml:space="preserve"> в термодинамике.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6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2</w:t>
            </w:r>
          </w:p>
        </w:tc>
      </w:tr>
      <w:tr w:rsidR="00F07ADE" w:rsidRPr="00555D49" w:rsidTr="003D0B0A">
        <w:trPr>
          <w:trHeight w:val="298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pStyle w:val="af9"/>
              <w:numPr>
                <w:ilvl w:val="0"/>
                <w:numId w:val="4"/>
              </w:numPr>
              <w:ind w:left="0"/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60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167C28">
            <w:pPr>
              <w:rPr>
                <w:b/>
              </w:rPr>
            </w:pPr>
            <w:r w:rsidRPr="00555D49">
              <w:rPr>
                <w:b/>
              </w:rPr>
              <w:t xml:space="preserve">Практическое занятие. </w:t>
            </w:r>
          </w:p>
          <w:p w:rsidR="00F07ADE" w:rsidRPr="00555D49" w:rsidRDefault="00F07ADE" w:rsidP="00167C28">
            <w:r w:rsidRPr="00555D49">
              <w:t>Решение задач по теме:</w:t>
            </w:r>
            <w:r w:rsidRPr="00555D49">
              <w:rPr>
                <w:lang w:val="en-US"/>
              </w:rPr>
              <w:t>I</w:t>
            </w:r>
            <w:r w:rsidRPr="00555D49">
              <w:t xml:space="preserve"> закон термодинамики.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3</w:t>
            </w:r>
          </w:p>
        </w:tc>
      </w:tr>
      <w:tr w:rsidR="00F07ADE" w:rsidRPr="00555D49" w:rsidTr="003D0B0A">
        <w:trPr>
          <w:trHeight w:val="319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pStyle w:val="af9"/>
              <w:numPr>
                <w:ilvl w:val="0"/>
                <w:numId w:val="4"/>
              </w:numPr>
              <w:ind w:left="0"/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61</w:t>
            </w:r>
          </w:p>
        </w:tc>
        <w:tc>
          <w:tcPr>
            <w:tcW w:w="6662" w:type="dxa"/>
            <w:shd w:val="clear" w:color="auto" w:fill="auto"/>
          </w:tcPr>
          <w:p w:rsidR="00F07ADE" w:rsidRPr="002217CD" w:rsidRDefault="00F07ADE" w:rsidP="00B440D4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07ADE" w:rsidRPr="00555D49" w:rsidRDefault="00F07ADE" w:rsidP="00167C28">
            <w:pPr>
              <w:pStyle w:val="af9"/>
              <w:ind w:left="0"/>
            </w:pPr>
            <w:r w:rsidRPr="00555D49">
              <w:t>Применение I закона термодинамики к различным процессам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07ADE" w:rsidRPr="00555D49" w:rsidTr="00035ED5">
        <w:trPr>
          <w:trHeight w:val="418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pStyle w:val="af9"/>
              <w:numPr>
                <w:ilvl w:val="0"/>
                <w:numId w:val="4"/>
              </w:numPr>
              <w:ind w:left="0"/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62</w:t>
            </w:r>
          </w:p>
        </w:tc>
        <w:tc>
          <w:tcPr>
            <w:tcW w:w="6662" w:type="dxa"/>
            <w:shd w:val="clear" w:color="auto" w:fill="auto"/>
          </w:tcPr>
          <w:p w:rsidR="00F07ADE" w:rsidRPr="002217CD" w:rsidRDefault="00F07ADE" w:rsidP="00B440D4">
            <w:pPr>
              <w:rPr>
                <w:b/>
                <w:spacing w:val="-8"/>
              </w:rPr>
            </w:pPr>
            <w:r w:rsidRPr="00555D49">
              <w:t>КПД тепловых двигателей. Идеальная тепловая машина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F07ADE" w:rsidRPr="00555D49" w:rsidTr="003D0B0A">
        <w:trPr>
          <w:trHeight w:val="559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pStyle w:val="af9"/>
              <w:numPr>
                <w:ilvl w:val="0"/>
                <w:numId w:val="4"/>
              </w:numPr>
              <w:ind w:left="0"/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63</w:t>
            </w:r>
          </w:p>
        </w:tc>
        <w:tc>
          <w:tcPr>
            <w:tcW w:w="6662" w:type="dxa"/>
            <w:shd w:val="clear" w:color="auto" w:fill="auto"/>
          </w:tcPr>
          <w:p w:rsidR="00F07ADE" w:rsidRPr="002217CD" w:rsidRDefault="00F07ADE" w:rsidP="00B440D4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07ADE" w:rsidRPr="00555D49" w:rsidRDefault="00F07ADE" w:rsidP="00167C28">
            <w:pPr>
              <w:pStyle w:val="af9"/>
              <w:ind w:left="0"/>
            </w:pPr>
            <w:r w:rsidRPr="00555D49">
              <w:t>Принцип действия тепловых двигателей.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07ADE" w:rsidRPr="00555D49" w:rsidTr="003D0B0A">
        <w:trPr>
          <w:trHeight w:val="352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pStyle w:val="af9"/>
              <w:numPr>
                <w:ilvl w:val="0"/>
                <w:numId w:val="4"/>
              </w:numPr>
              <w:ind w:left="0"/>
            </w:pPr>
          </w:p>
        </w:tc>
        <w:tc>
          <w:tcPr>
            <w:tcW w:w="1134" w:type="dxa"/>
          </w:tcPr>
          <w:p w:rsidR="00F07ADE" w:rsidRPr="00555D49" w:rsidRDefault="00F07ADE" w:rsidP="003727B5">
            <w:pPr>
              <w:pStyle w:val="af9"/>
              <w:ind w:left="0"/>
              <w:jc w:val="center"/>
            </w:pPr>
            <w:r>
              <w:t>64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167C28">
            <w:pPr>
              <w:rPr>
                <w:b/>
              </w:rPr>
            </w:pPr>
            <w:r w:rsidRPr="00555D49">
              <w:rPr>
                <w:b/>
              </w:rPr>
              <w:t xml:space="preserve">Практическое занятие. </w:t>
            </w:r>
          </w:p>
          <w:p w:rsidR="00F07ADE" w:rsidRPr="00555D49" w:rsidRDefault="00F07ADE" w:rsidP="00167C28">
            <w:pPr>
              <w:pStyle w:val="af9"/>
              <w:ind w:left="0"/>
            </w:pPr>
            <w:r w:rsidRPr="00555D49">
              <w:t>Решение задач по теме: КПД тепловых двигателей.</w:t>
            </w: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3</w:t>
            </w:r>
          </w:p>
        </w:tc>
      </w:tr>
      <w:tr w:rsidR="00F07ADE" w:rsidRPr="00555D49" w:rsidTr="003D0B0A">
        <w:trPr>
          <w:trHeight w:val="491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167C28">
            <w:pPr>
              <w:pStyle w:val="af9"/>
              <w:numPr>
                <w:ilvl w:val="0"/>
                <w:numId w:val="4"/>
              </w:numPr>
              <w:ind w:left="0"/>
            </w:pPr>
          </w:p>
        </w:tc>
        <w:tc>
          <w:tcPr>
            <w:tcW w:w="1134" w:type="dxa"/>
          </w:tcPr>
          <w:p w:rsidR="00F07ADE" w:rsidRPr="00555D49" w:rsidRDefault="00F07ADE" w:rsidP="003727B5">
            <w:pPr>
              <w:pStyle w:val="af9"/>
              <w:ind w:left="0"/>
              <w:jc w:val="center"/>
            </w:pPr>
            <w:r>
              <w:t>65</w:t>
            </w:r>
          </w:p>
        </w:tc>
        <w:tc>
          <w:tcPr>
            <w:tcW w:w="6662" w:type="dxa"/>
            <w:shd w:val="clear" w:color="auto" w:fill="auto"/>
          </w:tcPr>
          <w:p w:rsidR="00F07ADE" w:rsidRPr="00555D49" w:rsidRDefault="00F07ADE" w:rsidP="00035ED5">
            <w:pPr>
              <w:rPr>
                <w:b/>
              </w:rPr>
            </w:pPr>
            <w:r w:rsidRPr="00555D49">
              <w:rPr>
                <w:b/>
              </w:rPr>
              <w:t>Контрольная работа</w:t>
            </w:r>
            <w:r>
              <w:rPr>
                <w:b/>
              </w:rPr>
              <w:t xml:space="preserve">  </w:t>
            </w:r>
            <w:r w:rsidRPr="00555D49">
              <w:rPr>
                <w:b/>
              </w:rPr>
              <w:t>№</w:t>
            </w:r>
            <w:r>
              <w:rPr>
                <w:b/>
              </w:rPr>
              <w:t xml:space="preserve">4 </w:t>
            </w:r>
            <w:r w:rsidRPr="00555D49">
              <w:rPr>
                <w:b/>
              </w:rPr>
              <w:t xml:space="preserve">по теме </w:t>
            </w:r>
            <w:r w:rsidRPr="00035ED5">
              <w:t>«Основы термодинамики»</w:t>
            </w:r>
          </w:p>
          <w:p w:rsidR="00F07ADE" w:rsidRPr="00555D49" w:rsidRDefault="00F07ADE" w:rsidP="00167C28">
            <w:pPr>
              <w:pStyle w:val="af9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67C28">
            <w:pPr>
              <w:jc w:val="center"/>
              <w:rPr>
                <w:rFonts w:eastAsia="Calibri"/>
                <w:bCs/>
              </w:rPr>
            </w:pPr>
            <w:r w:rsidRPr="00555D49">
              <w:rPr>
                <w:rFonts w:eastAsia="Calibri"/>
                <w:bCs/>
              </w:rPr>
              <w:t>2</w:t>
            </w:r>
          </w:p>
        </w:tc>
      </w:tr>
      <w:tr w:rsidR="00F07ADE" w:rsidRPr="00555D49" w:rsidTr="009A09D2">
        <w:tc>
          <w:tcPr>
            <w:tcW w:w="3119" w:type="dxa"/>
            <w:vMerge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rPr>
                <w:b/>
              </w:rPr>
            </w:pPr>
            <w:r w:rsidRPr="00555D49">
              <w:rPr>
                <w:b/>
              </w:rPr>
              <w:t>Самостоятельная работа:</w:t>
            </w:r>
          </w:p>
          <w:p w:rsidR="00F07ADE" w:rsidRPr="00555D49" w:rsidRDefault="00F07ADE" w:rsidP="00167C28">
            <w:pPr>
              <w:rPr>
                <w:b/>
              </w:rPr>
            </w:pPr>
            <w:r w:rsidRPr="00555D49">
              <w:t xml:space="preserve">Реферат. Необратимость тепловых процессов. Тепловые двигатели и охрана окружающей среды. </w:t>
            </w:r>
          </w:p>
          <w:p w:rsidR="00F07ADE" w:rsidRPr="00555D49" w:rsidRDefault="00F07ADE" w:rsidP="00167C28">
            <w:pPr>
              <w:rPr>
                <w:b/>
              </w:rPr>
            </w:pPr>
            <w:r w:rsidRPr="00555D49">
              <w:t>Решение задач по теме: Работа. Внутренняя энергия.</w:t>
            </w:r>
          </w:p>
          <w:p w:rsidR="00F07ADE" w:rsidRPr="00555D49" w:rsidRDefault="00F07ADE" w:rsidP="00167C28">
            <w:pPr>
              <w:rPr>
                <w:b/>
              </w:rPr>
            </w:pPr>
            <w:r w:rsidRPr="00555D49">
              <w:t>Решение задач по теме: Количество теплоты</w:t>
            </w:r>
          </w:p>
          <w:p w:rsidR="00F07ADE" w:rsidRPr="00555D49" w:rsidRDefault="00F07ADE" w:rsidP="00167C28">
            <w:pPr>
              <w:rPr>
                <w:b/>
              </w:rPr>
            </w:pPr>
            <w:r w:rsidRPr="00555D49">
              <w:t>Решение задач по теме: 1 закон термодинамики</w:t>
            </w:r>
          </w:p>
          <w:p w:rsidR="00F07ADE" w:rsidRPr="00555D49" w:rsidRDefault="00F07ADE" w:rsidP="00167C28">
            <w:pPr>
              <w:rPr>
                <w:b/>
              </w:rPr>
            </w:pPr>
            <w:r w:rsidRPr="00555D49">
              <w:t>Решение задач по теме: КПД тепловых двигателей.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F07ADE" w:rsidRPr="00555D49" w:rsidRDefault="00F07ADE" w:rsidP="00167C28">
            <w:pPr>
              <w:jc w:val="center"/>
              <w:rPr>
                <w:bCs/>
              </w:rPr>
            </w:pPr>
          </w:p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  <w:p w:rsidR="00F07ADE" w:rsidRPr="00555D49" w:rsidRDefault="00F07ADE" w:rsidP="00167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7ADE" w:rsidRPr="00555D49" w:rsidTr="003D0B0A">
        <w:trPr>
          <w:trHeight w:val="343"/>
        </w:trPr>
        <w:tc>
          <w:tcPr>
            <w:tcW w:w="3119" w:type="dxa"/>
            <w:vMerge w:val="restart"/>
            <w:shd w:val="clear" w:color="auto" w:fill="auto"/>
          </w:tcPr>
          <w:p w:rsidR="00F07ADE" w:rsidRPr="00555D49" w:rsidRDefault="00F07ADE" w:rsidP="006830B6">
            <w:pPr>
              <w:rPr>
                <w:b/>
              </w:rPr>
            </w:pPr>
          </w:p>
          <w:p w:rsidR="00F07ADE" w:rsidRDefault="00F07ADE" w:rsidP="006830B6">
            <w:pPr>
              <w:rPr>
                <w:b/>
              </w:rPr>
            </w:pPr>
            <w:r w:rsidRPr="00555D49">
              <w:rPr>
                <w:b/>
              </w:rPr>
              <w:t xml:space="preserve">Раздел 3. Электродинамика  </w:t>
            </w:r>
          </w:p>
          <w:p w:rsidR="00F07ADE" w:rsidRDefault="00F07ADE" w:rsidP="006830B6">
            <w:pPr>
              <w:rPr>
                <w:b/>
              </w:rPr>
            </w:pPr>
          </w:p>
          <w:p w:rsidR="00F07ADE" w:rsidRPr="00555D49" w:rsidRDefault="00F07ADE" w:rsidP="006830B6">
            <w:pPr>
              <w:rPr>
                <w:b/>
              </w:rPr>
            </w:pPr>
            <w:r w:rsidRPr="00555D49">
              <w:rPr>
                <w:b/>
              </w:rPr>
              <w:lastRenderedPageBreak/>
              <w:t xml:space="preserve">                                                                                                                               Тема</w:t>
            </w:r>
            <w:r>
              <w:rPr>
                <w:b/>
              </w:rPr>
              <w:t xml:space="preserve"> </w:t>
            </w:r>
            <w:r w:rsidRPr="00555D49">
              <w:rPr>
                <w:b/>
              </w:rPr>
              <w:t xml:space="preserve">3.1 Электростатика </w:t>
            </w:r>
          </w:p>
          <w:p w:rsidR="00F07ADE" w:rsidRPr="00555D49" w:rsidRDefault="00F07ADE" w:rsidP="006830B6">
            <w:pPr>
              <w:rPr>
                <w:b/>
              </w:rPr>
            </w:pPr>
          </w:p>
          <w:p w:rsidR="00F07ADE" w:rsidRPr="00555D49" w:rsidRDefault="00F07ADE" w:rsidP="006830B6">
            <w:pPr>
              <w:rPr>
                <w:b/>
              </w:rPr>
            </w:pPr>
          </w:p>
          <w:p w:rsidR="00F07ADE" w:rsidRPr="00555D49" w:rsidRDefault="00F07ADE" w:rsidP="006830B6">
            <w:pPr>
              <w:rPr>
                <w:b/>
              </w:rPr>
            </w:pPr>
          </w:p>
          <w:p w:rsidR="00F07ADE" w:rsidRPr="00555D49" w:rsidRDefault="00F07ADE" w:rsidP="006830B6">
            <w:pPr>
              <w:rPr>
                <w:b/>
              </w:rPr>
            </w:pPr>
          </w:p>
          <w:p w:rsidR="00F07ADE" w:rsidRPr="00555D49" w:rsidRDefault="00F07ADE" w:rsidP="006830B6">
            <w:pPr>
              <w:rPr>
                <w:b/>
              </w:rPr>
            </w:pPr>
          </w:p>
          <w:p w:rsidR="00F07ADE" w:rsidRPr="00555D49" w:rsidRDefault="00F07ADE" w:rsidP="006830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lastRenderedPageBreak/>
              <w:t>6</w:t>
            </w:r>
            <w:r>
              <w:t>6</w:t>
            </w:r>
          </w:p>
        </w:tc>
        <w:tc>
          <w:tcPr>
            <w:tcW w:w="6662" w:type="dxa"/>
          </w:tcPr>
          <w:p w:rsidR="00F07ADE" w:rsidRPr="00555D49" w:rsidRDefault="00F07ADE" w:rsidP="006830B6">
            <w:pPr>
              <w:pStyle w:val="af9"/>
              <w:numPr>
                <w:ilvl w:val="0"/>
                <w:numId w:val="18"/>
              </w:numPr>
              <w:ind w:left="0"/>
            </w:pPr>
            <w:r w:rsidRPr="00555D49">
              <w:t xml:space="preserve">Электрический заряд. Электризация тел. Закон сохранения заряда. 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  <w:p w:rsidR="00F07ADE" w:rsidRPr="00555D49" w:rsidRDefault="00F07ADE" w:rsidP="006830B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07ADE" w:rsidRPr="00555D49" w:rsidRDefault="00F07ADE" w:rsidP="00F07ADE">
            <w:pPr>
              <w:ind w:left="36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455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6830B6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67</w:t>
            </w:r>
          </w:p>
        </w:tc>
        <w:tc>
          <w:tcPr>
            <w:tcW w:w="6662" w:type="dxa"/>
          </w:tcPr>
          <w:p w:rsidR="00F07ADE" w:rsidRPr="00555D49" w:rsidRDefault="00F07ADE" w:rsidP="006830B6">
            <w:pPr>
              <w:pStyle w:val="af9"/>
              <w:numPr>
                <w:ilvl w:val="0"/>
                <w:numId w:val="18"/>
              </w:numPr>
              <w:ind w:left="0"/>
            </w:pPr>
            <w:r w:rsidRPr="00555D49">
              <w:t>Закон Кулона.</w:t>
            </w:r>
            <w:r>
              <w:t xml:space="preserve"> </w:t>
            </w:r>
            <w:r w:rsidRPr="00555D49">
              <w:t>Электрическое поле.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  <w:p w:rsidR="00F07ADE" w:rsidRPr="00555D49" w:rsidRDefault="00F07ADE" w:rsidP="006830B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07ADE" w:rsidRPr="00555D49" w:rsidRDefault="00F07ADE" w:rsidP="00F07ADE">
            <w:pPr>
              <w:ind w:left="36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455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6830B6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68</w:t>
            </w:r>
          </w:p>
        </w:tc>
        <w:tc>
          <w:tcPr>
            <w:tcW w:w="6662" w:type="dxa"/>
          </w:tcPr>
          <w:p w:rsidR="00F07ADE" w:rsidRPr="00555D49" w:rsidRDefault="00F07ADE" w:rsidP="004D187B">
            <w:pPr>
              <w:pStyle w:val="af9"/>
              <w:numPr>
                <w:ilvl w:val="0"/>
                <w:numId w:val="6"/>
              </w:numPr>
              <w:ind w:left="0"/>
            </w:pPr>
            <w:r w:rsidRPr="00555D49">
              <w:rPr>
                <w:b/>
              </w:rPr>
              <w:t>Практическое занятие по теме:</w:t>
            </w:r>
            <w:r w:rsidRPr="00555D49">
              <w:t xml:space="preserve"> Закон Кулона.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ind w:left="36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596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6830B6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 w:rsidRPr="00555D49">
              <w:t>6</w:t>
            </w:r>
            <w:r>
              <w:t>9</w:t>
            </w:r>
          </w:p>
        </w:tc>
        <w:tc>
          <w:tcPr>
            <w:tcW w:w="6662" w:type="dxa"/>
          </w:tcPr>
          <w:p w:rsidR="00F07ADE" w:rsidRPr="00555D49" w:rsidRDefault="00F07ADE" w:rsidP="006830B6">
            <w:pPr>
              <w:pStyle w:val="af9"/>
              <w:numPr>
                <w:ilvl w:val="0"/>
                <w:numId w:val="18"/>
              </w:numPr>
              <w:ind w:left="0"/>
            </w:pPr>
            <w:r w:rsidRPr="00555D49">
              <w:rPr>
                <w:b/>
              </w:rPr>
              <w:t>Практическое занятие по теме:</w:t>
            </w:r>
            <w:r w:rsidRPr="00555D49">
              <w:t xml:space="preserve"> </w:t>
            </w:r>
            <w:r>
              <w:t xml:space="preserve">Напряженность электрического </w:t>
            </w:r>
            <w:proofErr w:type="spellStart"/>
            <w:r>
              <w:t>поля</w:t>
            </w:r>
            <w:proofErr w:type="gramStart"/>
            <w:r>
              <w:t>.</w:t>
            </w:r>
            <w:r w:rsidRPr="00555D49">
              <w:t>П</w:t>
            </w:r>
            <w:proofErr w:type="gramEnd"/>
            <w:r w:rsidRPr="00555D49">
              <w:t>ринцип</w:t>
            </w:r>
            <w:proofErr w:type="spellEnd"/>
            <w:r w:rsidRPr="00555D49">
              <w:t xml:space="preserve"> суперпозиции полей. 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ind w:left="36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380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6830B6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70</w:t>
            </w:r>
          </w:p>
        </w:tc>
        <w:tc>
          <w:tcPr>
            <w:tcW w:w="6662" w:type="dxa"/>
          </w:tcPr>
          <w:p w:rsidR="00F07ADE" w:rsidRPr="00555D49" w:rsidRDefault="00F07ADE" w:rsidP="006830B6">
            <w:pPr>
              <w:pStyle w:val="af9"/>
              <w:numPr>
                <w:ilvl w:val="0"/>
                <w:numId w:val="18"/>
              </w:numPr>
              <w:ind w:left="0"/>
            </w:pPr>
            <w:r w:rsidRPr="00555D49">
              <w:rPr>
                <w:b/>
              </w:rPr>
              <w:t>Практическое занятие по теме:</w:t>
            </w:r>
            <w:r w:rsidRPr="00555D49">
              <w:t xml:space="preserve"> </w:t>
            </w:r>
            <w:r>
              <w:t>Проводники и диэлектрики в электростатическом поле.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ind w:left="36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7ADE" w:rsidRPr="00555D49" w:rsidTr="00035ED5">
        <w:trPr>
          <w:trHeight w:val="409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6830B6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71</w:t>
            </w:r>
          </w:p>
        </w:tc>
        <w:tc>
          <w:tcPr>
            <w:tcW w:w="6662" w:type="dxa"/>
          </w:tcPr>
          <w:p w:rsidR="00F07ADE" w:rsidRPr="00555D49" w:rsidRDefault="00F07ADE" w:rsidP="006830B6">
            <w:pPr>
              <w:pStyle w:val="af9"/>
              <w:numPr>
                <w:ilvl w:val="0"/>
                <w:numId w:val="18"/>
              </w:numPr>
              <w:ind w:left="0"/>
            </w:pPr>
            <w:r w:rsidRPr="00555D49">
              <w:t>Потенциал. Разность потенциалов.</w:t>
            </w:r>
          </w:p>
          <w:p w:rsidR="00F07ADE" w:rsidRPr="00555D49" w:rsidRDefault="00F07ADE" w:rsidP="006830B6">
            <w:pPr>
              <w:pStyle w:val="af9"/>
              <w:numPr>
                <w:ilvl w:val="0"/>
                <w:numId w:val="18"/>
              </w:numPr>
              <w:ind w:left="0"/>
            </w:pP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541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6830B6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72</w:t>
            </w:r>
          </w:p>
        </w:tc>
        <w:tc>
          <w:tcPr>
            <w:tcW w:w="6662" w:type="dxa"/>
          </w:tcPr>
          <w:p w:rsidR="00F07ADE" w:rsidRPr="00555D49" w:rsidRDefault="00F07ADE" w:rsidP="00035ED5">
            <w:pPr>
              <w:pStyle w:val="af9"/>
              <w:ind w:left="0"/>
            </w:pPr>
            <w:r w:rsidRPr="00555D49">
              <w:t xml:space="preserve"> Электроемкость</w:t>
            </w:r>
            <w:r>
              <w:t>. Конденсаторы.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  <w:p w:rsidR="00F07ADE" w:rsidRPr="00555D49" w:rsidRDefault="00F07ADE" w:rsidP="006830B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035ED5">
        <w:trPr>
          <w:trHeight w:val="551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6830B6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  <w:r>
              <w:t>73</w:t>
            </w:r>
          </w:p>
        </w:tc>
        <w:tc>
          <w:tcPr>
            <w:tcW w:w="6662" w:type="dxa"/>
          </w:tcPr>
          <w:p w:rsidR="00F07ADE" w:rsidRPr="00555D49" w:rsidRDefault="00F07ADE" w:rsidP="00E645D9">
            <w:pPr>
              <w:pStyle w:val="af9"/>
              <w:ind w:left="0"/>
            </w:pPr>
            <w:r w:rsidRPr="00555D49">
              <w:rPr>
                <w:b/>
              </w:rPr>
              <w:t xml:space="preserve">Практическое занятие по </w:t>
            </w:r>
            <w:proofErr w:type="spellStart"/>
            <w:r w:rsidRPr="00555D49">
              <w:rPr>
                <w:b/>
              </w:rPr>
              <w:t>теме</w:t>
            </w:r>
            <w:proofErr w:type="gramStart"/>
            <w:r w:rsidRPr="00555D49">
              <w:rPr>
                <w:b/>
              </w:rPr>
              <w:t>:</w:t>
            </w:r>
            <w:r w:rsidRPr="00555D49">
              <w:t>Э</w:t>
            </w:r>
            <w:proofErr w:type="gramEnd"/>
            <w:r w:rsidRPr="00555D49">
              <w:t>лектроемкость</w:t>
            </w:r>
            <w:proofErr w:type="spellEnd"/>
            <w:r w:rsidRPr="00555D49">
              <w:t>. Энергия конденсатора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  <w:p w:rsidR="00F07ADE" w:rsidRPr="00555D49" w:rsidRDefault="00F07ADE" w:rsidP="006830B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c>
          <w:tcPr>
            <w:tcW w:w="3119" w:type="dxa"/>
            <w:vMerge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6662" w:type="dxa"/>
          </w:tcPr>
          <w:p w:rsidR="00F07ADE" w:rsidRPr="00555D49" w:rsidRDefault="00F07ADE" w:rsidP="00035ED5">
            <w:r w:rsidRPr="00555D49">
              <w:rPr>
                <w:b/>
              </w:rPr>
              <w:t xml:space="preserve">Контрольная </w:t>
            </w:r>
            <w:proofErr w:type="spellStart"/>
            <w:r w:rsidRPr="00555D49">
              <w:rPr>
                <w:b/>
              </w:rPr>
              <w:t>работа</w:t>
            </w:r>
            <w:r w:rsidRPr="00555D49">
              <w:t>№</w:t>
            </w:r>
            <w:proofErr w:type="spellEnd"/>
            <w:r>
              <w:t xml:space="preserve"> 5</w:t>
            </w:r>
            <w:r w:rsidRPr="00555D49">
              <w:t>. Электростатика</w:t>
            </w:r>
          </w:p>
        </w:tc>
        <w:tc>
          <w:tcPr>
            <w:tcW w:w="1559" w:type="dxa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9A09D2">
        <w:trPr>
          <w:trHeight w:val="3711"/>
        </w:trPr>
        <w:tc>
          <w:tcPr>
            <w:tcW w:w="3119" w:type="dxa"/>
            <w:vMerge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07ADE" w:rsidRPr="00555D49" w:rsidRDefault="00F07ADE" w:rsidP="006830B6">
            <w:r w:rsidRPr="00555D49">
              <w:t>Самостоятельная работа:</w:t>
            </w:r>
          </w:p>
          <w:p w:rsidR="00F07ADE" w:rsidRPr="00555D49" w:rsidRDefault="00F07ADE" w:rsidP="006830B6">
            <w:pPr>
              <w:pStyle w:val="af9"/>
              <w:ind w:left="0"/>
              <w:jc w:val="both"/>
            </w:pPr>
            <w:r w:rsidRPr="00555D49">
              <w:t>Конспект. Проводники и диэлектрики в электрическом поле.</w:t>
            </w:r>
          </w:p>
          <w:p w:rsidR="00F07ADE" w:rsidRPr="00555D49" w:rsidRDefault="00F07ADE" w:rsidP="006830B6">
            <w:pPr>
              <w:jc w:val="both"/>
            </w:pPr>
            <w:r w:rsidRPr="00555D49">
              <w:t>Решение задач по теме: Закон кулона.</w:t>
            </w:r>
          </w:p>
          <w:p w:rsidR="00F07ADE" w:rsidRPr="00555D49" w:rsidRDefault="00F07ADE" w:rsidP="006830B6">
            <w:pPr>
              <w:jc w:val="both"/>
            </w:pPr>
            <w:r w:rsidRPr="00555D49">
              <w:t>Решение задач по теме: Напряженность электрического поля.</w:t>
            </w:r>
          </w:p>
          <w:p w:rsidR="00F07ADE" w:rsidRPr="00555D49" w:rsidRDefault="00F07ADE" w:rsidP="006830B6">
            <w:pPr>
              <w:jc w:val="both"/>
            </w:pPr>
            <w:r w:rsidRPr="00555D49">
              <w:t>Решение задач по теме: Электроемкость при параллельном и последовательном соединении конденсаторов.</w:t>
            </w:r>
          </w:p>
          <w:p w:rsidR="00F07ADE" w:rsidRPr="00555D49" w:rsidRDefault="00F07ADE" w:rsidP="006830B6">
            <w:pPr>
              <w:jc w:val="both"/>
            </w:pPr>
            <w:r w:rsidRPr="00555D49">
              <w:rPr>
                <w:spacing w:val="-8"/>
              </w:rPr>
              <w:t>Решение задач по теме:</w:t>
            </w:r>
            <w:r w:rsidRPr="00555D49">
              <w:t xml:space="preserve"> Энергия заряженного конденсатора.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6</w:t>
            </w:r>
          </w:p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683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2,3</w:t>
            </w:r>
          </w:p>
          <w:p w:rsidR="00F07ADE" w:rsidRPr="00555D49" w:rsidRDefault="00F07ADE" w:rsidP="004D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7ADE" w:rsidRPr="00555D49" w:rsidTr="00E67AEC">
        <w:trPr>
          <w:trHeight w:val="470"/>
        </w:trPr>
        <w:tc>
          <w:tcPr>
            <w:tcW w:w="3119" w:type="dxa"/>
            <w:vMerge w:val="restart"/>
          </w:tcPr>
          <w:p w:rsidR="00F07ADE" w:rsidRPr="00555D49" w:rsidRDefault="00F07ADE" w:rsidP="00E645D9">
            <w:pPr>
              <w:rPr>
                <w:b/>
              </w:rPr>
            </w:pPr>
            <w:r w:rsidRPr="00555D49">
              <w:rPr>
                <w:b/>
              </w:rPr>
              <w:t>Тема 3.2. Законы постоянного тока.</w:t>
            </w:r>
          </w:p>
          <w:p w:rsidR="00F07ADE" w:rsidRPr="00555D49" w:rsidRDefault="00F07ADE" w:rsidP="00E645D9"/>
        </w:tc>
        <w:tc>
          <w:tcPr>
            <w:tcW w:w="1134" w:type="dxa"/>
          </w:tcPr>
          <w:p w:rsidR="00F07ADE" w:rsidRPr="00555D49" w:rsidRDefault="00F07ADE" w:rsidP="00F07ADE">
            <w:pPr>
              <w:ind w:left="360"/>
              <w:jc w:val="center"/>
            </w:pPr>
            <w:r w:rsidRPr="00555D49">
              <w:t>7</w:t>
            </w:r>
            <w:r>
              <w:t>5</w:t>
            </w:r>
          </w:p>
        </w:tc>
        <w:tc>
          <w:tcPr>
            <w:tcW w:w="6662" w:type="dxa"/>
          </w:tcPr>
          <w:p w:rsidR="00F07ADE" w:rsidRPr="00555D49" w:rsidRDefault="00F07ADE" w:rsidP="003727B5">
            <w:pPr>
              <w:pStyle w:val="af9"/>
              <w:numPr>
                <w:ilvl w:val="0"/>
                <w:numId w:val="19"/>
              </w:numPr>
              <w:ind w:left="0"/>
            </w:pPr>
            <w:r w:rsidRPr="00555D49">
              <w:t>Электрический ток. Сила тока.</w:t>
            </w:r>
          </w:p>
          <w:p w:rsidR="00F07ADE" w:rsidRPr="00555D49" w:rsidRDefault="00F07ADE" w:rsidP="00E67AEC">
            <w:pPr>
              <w:pStyle w:val="af9"/>
              <w:ind w:left="0"/>
            </w:pPr>
          </w:p>
        </w:tc>
        <w:tc>
          <w:tcPr>
            <w:tcW w:w="1559" w:type="dxa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E67AEC">
        <w:trPr>
          <w:trHeight w:val="479"/>
        </w:trPr>
        <w:tc>
          <w:tcPr>
            <w:tcW w:w="3119" w:type="dxa"/>
            <w:vMerge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ind w:left="360"/>
              <w:jc w:val="center"/>
            </w:pPr>
            <w:r w:rsidRPr="00555D49">
              <w:t>7</w:t>
            </w:r>
            <w:r>
              <w:t>6</w:t>
            </w:r>
          </w:p>
        </w:tc>
        <w:tc>
          <w:tcPr>
            <w:tcW w:w="6662" w:type="dxa"/>
          </w:tcPr>
          <w:p w:rsidR="00F07ADE" w:rsidRPr="00555D49" w:rsidRDefault="00F07ADE" w:rsidP="004D187B">
            <w:pPr>
              <w:pStyle w:val="af9"/>
              <w:numPr>
                <w:ilvl w:val="0"/>
                <w:numId w:val="19"/>
              </w:numPr>
              <w:ind w:left="0"/>
            </w:pPr>
            <w:r w:rsidRPr="00555D49">
              <w:t>Законы Ома</w:t>
            </w:r>
          </w:p>
        </w:tc>
        <w:tc>
          <w:tcPr>
            <w:tcW w:w="1559" w:type="dxa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645"/>
        </w:trPr>
        <w:tc>
          <w:tcPr>
            <w:tcW w:w="3119" w:type="dxa"/>
            <w:vMerge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ind w:left="360"/>
              <w:jc w:val="center"/>
            </w:pPr>
            <w:r w:rsidRPr="00555D49">
              <w:t>7</w:t>
            </w:r>
            <w:r>
              <w:t>7</w:t>
            </w:r>
          </w:p>
        </w:tc>
        <w:tc>
          <w:tcPr>
            <w:tcW w:w="6662" w:type="dxa"/>
          </w:tcPr>
          <w:p w:rsidR="00F07ADE" w:rsidRPr="00555D49" w:rsidRDefault="00F07ADE" w:rsidP="00E645D9">
            <w:r w:rsidRPr="00555D49">
              <w:rPr>
                <w:b/>
              </w:rPr>
              <w:t>Практическое занятие</w:t>
            </w:r>
            <w:r w:rsidRPr="00555D49">
              <w:t xml:space="preserve"> Закон Ома для участка цепи и полной цепи.</w:t>
            </w:r>
          </w:p>
        </w:tc>
        <w:tc>
          <w:tcPr>
            <w:tcW w:w="1559" w:type="dxa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rPr>
          <w:trHeight w:val="246"/>
        </w:trPr>
        <w:tc>
          <w:tcPr>
            <w:tcW w:w="3119" w:type="dxa"/>
            <w:vMerge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F07ADE">
            <w:pPr>
              <w:ind w:left="360"/>
              <w:jc w:val="center"/>
            </w:pPr>
            <w:r>
              <w:t>78</w:t>
            </w:r>
          </w:p>
        </w:tc>
        <w:tc>
          <w:tcPr>
            <w:tcW w:w="6662" w:type="dxa"/>
          </w:tcPr>
          <w:p w:rsidR="00F07ADE" w:rsidRPr="00555D49" w:rsidRDefault="00F07ADE" w:rsidP="0010087A">
            <w:pPr>
              <w:rPr>
                <w:b/>
              </w:rPr>
            </w:pPr>
            <w:r w:rsidRPr="00555D49">
              <w:rPr>
                <w:b/>
              </w:rPr>
              <w:t>Практическое занятие</w:t>
            </w:r>
            <w:r w:rsidRPr="00555D49">
              <w:t>: Последовательное и параллельное соединение проводников.</w:t>
            </w:r>
          </w:p>
        </w:tc>
        <w:tc>
          <w:tcPr>
            <w:tcW w:w="1559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rPr>
          <w:trHeight w:val="264"/>
        </w:trPr>
        <w:tc>
          <w:tcPr>
            <w:tcW w:w="3119" w:type="dxa"/>
            <w:vMerge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6662" w:type="dxa"/>
          </w:tcPr>
          <w:p w:rsidR="00F07ADE" w:rsidRPr="00555D49" w:rsidRDefault="00F07ADE" w:rsidP="0010087A">
            <w:pPr>
              <w:rPr>
                <w:b/>
              </w:rPr>
            </w:pPr>
            <w:r w:rsidRPr="00555D49">
              <w:rPr>
                <w:b/>
              </w:rPr>
              <w:t>Практическое занятие:</w:t>
            </w:r>
          </w:p>
          <w:p w:rsidR="00F07ADE" w:rsidRPr="00555D49" w:rsidRDefault="00F07ADE" w:rsidP="0010087A">
            <w:r w:rsidRPr="00555D49">
              <w:t>Работа и мощность тока.</w:t>
            </w:r>
          </w:p>
        </w:tc>
        <w:tc>
          <w:tcPr>
            <w:tcW w:w="1559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rPr>
          <w:trHeight w:val="563"/>
        </w:trPr>
        <w:tc>
          <w:tcPr>
            <w:tcW w:w="3119" w:type="dxa"/>
            <w:vMerge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662" w:type="dxa"/>
          </w:tcPr>
          <w:p w:rsidR="00F07ADE" w:rsidRPr="00555D49" w:rsidRDefault="00F07ADE" w:rsidP="0010087A">
            <w:pPr>
              <w:rPr>
                <w:b/>
              </w:rPr>
            </w:pPr>
            <w:r w:rsidRPr="00555D49">
              <w:rPr>
                <w:b/>
              </w:rPr>
              <w:t>Практическое занятие:</w:t>
            </w:r>
            <w:r w:rsidRPr="00555D49">
              <w:t xml:space="preserve"> ЭДС.</w:t>
            </w:r>
          </w:p>
        </w:tc>
        <w:tc>
          <w:tcPr>
            <w:tcW w:w="1559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rPr>
          <w:trHeight w:val="563"/>
        </w:trPr>
        <w:tc>
          <w:tcPr>
            <w:tcW w:w="3119" w:type="dxa"/>
            <w:vMerge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6662" w:type="dxa"/>
          </w:tcPr>
          <w:p w:rsidR="00F07ADE" w:rsidRPr="00555D49" w:rsidRDefault="00F07ADE" w:rsidP="00035ED5">
            <w:pPr>
              <w:rPr>
                <w:b/>
              </w:rPr>
            </w:pPr>
            <w:r w:rsidRPr="00555D49">
              <w:rPr>
                <w:b/>
              </w:rPr>
              <w:t xml:space="preserve">Лабораторная работа </w:t>
            </w:r>
            <w:r w:rsidRPr="00555D49">
              <w:t>№</w:t>
            </w:r>
            <w:r>
              <w:t xml:space="preserve"> 10 </w:t>
            </w:r>
            <w:r w:rsidRPr="00555D49">
              <w:t xml:space="preserve"> Последовательное и параллельное соединение проводников</w:t>
            </w:r>
          </w:p>
        </w:tc>
        <w:tc>
          <w:tcPr>
            <w:tcW w:w="1559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rPr>
          <w:trHeight w:val="563"/>
        </w:trPr>
        <w:tc>
          <w:tcPr>
            <w:tcW w:w="3119" w:type="dxa"/>
            <w:vMerge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6662" w:type="dxa"/>
          </w:tcPr>
          <w:p w:rsidR="00F07ADE" w:rsidRPr="00555D49" w:rsidRDefault="00F07ADE" w:rsidP="00035ED5">
            <w:pPr>
              <w:rPr>
                <w:b/>
              </w:rPr>
            </w:pPr>
            <w:r w:rsidRPr="00555D49">
              <w:rPr>
                <w:b/>
              </w:rPr>
              <w:t xml:space="preserve">Лабораторная работа </w:t>
            </w:r>
            <w:r>
              <w:rPr>
                <w:b/>
              </w:rPr>
              <w:t xml:space="preserve"> </w:t>
            </w:r>
            <w:r w:rsidRPr="00555D49">
              <w:t xml:space="preserve">№ </w:t>
            </w:r>
            <w:r>
              <w:t xml:space="preserve">11 </w:t>
            </w:r>
            <w:r w:rsidRPr="00555D49">
              <w:t xml:space="preserve"> Измерение ЭДС и внутреннего сопротивления источника тока.</w:t>
            </w:r>
          </w:p>
        </w:tc>
        <w:tc>
          <w:tcPr>
            <w:tcW w:w="1559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3D0B0A">
        <w:trPr>
          <w:trHeight w:val="114"/>
        </w:trPr>
        <w:tc>
          <w:tcPr>
            <w:tcW w:w="3119" w:type="dxa"/>
            <w:vMerge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07ADE" w:rsidRPr="00555D49" w:rsidRDefault="00F07ADE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6662" w:type="dxa"/>
          </w:tcPr>
          <w:p w:rsidR="00F07ADE" w:rsidRPr="00555D49" w:rsidRDefault="00F07ADE" w:rsidP="00035ED5">
            <w:pPr>
              <w:rPr>
                <w:b/>
              </w:rPr>
            </w:pPr>
            <w:r w:rsidRPr="00555D49">
              <w:rPr>
                <w:b/>
              </w:rPr>
              <w:t>Контрольная работа:</w:t>
            </w:r>
            <w:r>
              <w:rPr>
                <w:b/>
              </w:rPr>
              <w:t xml:space="preserve"> </w:t>
            </w:r>
            <w:r w:rsidRPr="00555D49">
              <w:t>№</w:t>
            </w:r>
            <w:r>
              <w:t xml:space="preserve"> 6</w:t>
            </w:r>
            <w:r w:rsidRPr="00555D49">
              <w:t>. Законы постоянного тока</w:t>
            </w:r>
          </w:p>
        </w:tc>
        <w:tc>
          <w:tcPr>
            <w:tcW w:w="1559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10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07ADE" w:rsidRPr="00555D49" w:rsidTr="009A09D2">
        <w:trPr>
          <w:trHeight w:val="2008"/>
        </w:trPr>
        <w:tc>
          <w:tcPr>
            <w:tcW w:w="3119" w:type="dxa"/>
            <w:vMerge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07ADE" w:rsidRPr="00555D49" w:rsidRDefault="00F07ADE" w:rsidP="00E645D9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>Самостоятельная работа.</w:t>
            </w:r>
          </w:p>
          <w:p w:rsidR="00F07ADE" w:rsidRPr="00555D49" w:rsidRDefault="00F07ADE" w:rsidP="00E645D9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Конспект. </w:t>
            </w:r>
          </w:p>
          <w:p w:rsidR="00F07ADE" w:rsidRPr="00555D49" w:rsidRDefault="00F07ADE" w:rsidP="00E645D9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 1. Полупроводниковый диод, транзистор.</w:t>
            </w:r>
          </w:p>
          <w:p w:rsidR="00F07ADE" w:rsidRPr="00555D49" w:rsidRDefault="00F07ADE" w:rsidP="00E645D9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 2. Электрический ток в жидкостях.</w:t>
            </w:r>
          </w:p>
          <w:p w:rsidR="00F07ADE" w:rsidRPr="00555D49" w:rsidRDefault="00F07ADE" w:rsidP="00E645D9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 3. Электрический ток в газах.</w:t>
            </w:r>
          </w:p>
          <w:p w:rsidR="00F07ADE" w:rsidRPr="00555D49" w:rsidRDefault="00F07ADE" w:rsidP="00E645D9">
            <w:r w:rsidRPr="00555D49">
              <w:t xml:space="preserve"> 4. Оформление </w:t>
            </w:r>
            <w:proofErr w:type="spellStart"/>
            <w:r w:rsidRPr="00555D49">
              <w:t>мультимедийных</w:t>
            </w:r>
            <w:proofErr w:type="spellEnd"/>
            <w:r w:rsidRPr="00555D49">
              <w:t xml:space="preserve"> презентаций по теме.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5</w:t>
            </w: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07ADE" w:rsidRPr="00555D49" w:rsidRDefault="00F07ADE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7ADE" w:rsidRPr="00555D49" w:rsidTr="005F0110">
        <w:trPr>
          <w:trHeight w:val="293"/>
        </w:trPr>
        <w:tc>
          <w:tcPr>
            <w:tcW w:w="3119" w:type="dxa"/>
            <w:vMerge w:val="restart"/>
            <w:shd w:val="clear" w:color="auto" w:fill="auto"/>
          </w:tcPr>
          <w:p w:rsidR="00F07ADE" w:rsidRPr="00555D49" w:rsidRDefault="00F07ADE" w:rsidP="005E0AAB">
            <w:pPr>
              <w:rPr>
                <w:b/>
              </w:rPr>
            </w:pPr>
            <w:bookmarkStart w:id="0" w:name="_GoBack"/>
            <w:bookmarkEnd w:id="0"/>
            <w:r w:rsidRPr="00555D49">
              <w:rPr>
                <w:b/>
              </w:rPr>
              <w:t xml:space="preserve">Тема 3.3 Электрический ток различных </w:t>
            </w:r>
            <w:proofErr w:type="gramStart"/>
            <w:r w:rsidRPr="00555D49">
              <w:rPr>
                <w:b/>
              </w:rPr>
              <w:t>средах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84</w:t>
            </w:r>
          </w:p>
        </w:tc>
        <w:tc>
          <w:tcPr>
            <w:tcW w:w="6662" w:type="dxa"/>
          </w:tcPr>
          <w:p w:rsidR="00F07ADE" w:rsidRPr="00555D49" w:rsidRDefault="00F07ADE" w:rsidP="005E0AAB">
            <w:r w:rsidRPr="00555D49">
              <w:t>Электрическая проводимость различных веществ.</w:t>
            </w:r>
          </w:p>
        </w:tc>
        <w:tc>
          <w:tcPr>
            <w:tcW w:w="1559" w:type="dxa"/>
          </w:tcPr>
          <w:p w:rsidR="00F07ADE" w:rsidRPr="00555D49" w:rsidRDefault="00F07ADE" w:rsidP="005E0AAB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5E0AAB">
            <w:pPr>
              <w:jc w:val="center"/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5F0110">
        <w:trPr>
          <w:trHeight w:val="275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5E0AAB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85</w:t>
            </w:r>
          </w:p>
        </w:tc>
        <w:tc>
          <w:tcPr>
            <w:tcW w:w="6662" w:type="dxa"/>
          </w:tcPr>
          <w:p w:rsidR="00F07ADE" w:rsidRPr="00555D49" w:rsidRDefault="00F07ADE" w:rsidP="00035ED5">
            <w:r w:rsidRPr="00555D49">
              <w:t xml:space="preserve">Электрический ток в </w:t>
            </w:r>
            <w:r>
              <w:t>полу</w:t>
            </w:r>
            <w:r w:rsidRPr="00555D49">
              <w:t>проводниках. Транзисторы</w:t>
            </w:r>
          </w:p>
        </w:tc>
        <w:tc>
          <w:tcPr>
            <w:tcW w:w="1559" w:type="dxa"/>
          </w:tcPr>
          <w:p w:rsidR="00F07ADE" w:rsidRPr="00555D49" w:rsidRDefault="00F07ADE" w:rsidP="005E0AAB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5E0AAB">
            <w:pPr>
              <w:jc w:val="center"/>
            </w:pPr>
            <w:r w:rsidRPr="00555D49">
              <w:rPr>
                <w:bCs/>
              </w:rPr>
              <w:t>2</w:t>
            </w:r>
          </w:p>
        </w:tc>
      </w:tr>
      <w:tr w:rsidR="00F07ADE" w:rsidRPr="00555D49" w:rsidTr="003D0B0A">
        <w:trPr>
          <w:trHeight w:val="380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5E0AAB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6662" w:type="dxa"/>
          </w:tcPr>
          <w:p w:rsidR="00F07ADE" w:rsidRPr="002217CD" w:rsidRDefault="00F07ADE" w:rsidP="00F07ADE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07ADE" w:rsidRPr="002217CD" w:rsidRDefault="00F07ADE" w:rsidP="00F07ADE">
            <w:pPr>
              <w:rPr>
                <w:b/>
                <w:spacing w:val="-8"/>
              </w:rPr>
            </w:pPr>
            <w:r w:rsidRPr="00555D49">
              <w:t>Электрический ток в вакууме</w:t>
            </w:r>
            <w:proofErr w:type="gramStart"/>
            <w:r w:rsidRPr="00555D49">
              <w:t xml:space="preserve"> </w:t>
            </w:r>
            <w:r>
              <w:t>.</w:t>
            </w:r>
            <w:proofErr w:type="gramEnd"/>
            <w:r w:rsidRPr="00555D49">
              <w:t>Электрический ток в жидкостях</w:t>
            </w:r>
          </w:p>
        </w:tc>
        <w:tc>
          <w:tcPr>
            <w:tcW w:w="1559" w:type="dxa"/>
          </w:tcPr>
          <w:p w:rsidR="00F07ADE" w:rsidRPr="00555D49" w:rsidRDefault="00F07ADE" w:rsidP="005E0A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07ADE" w:rsidRPr="00555D49" w:rsidRDefault="00F07ADE" w:rsidP="00F07ADE">
            <w:pPr>
              <w:pStyle w:val="af9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5E0AAB">
            <w:pPr>
              <w:jc w:val="center"/>
              <w:rPr>
                <w:bCs/>
              </w:rPr>
            </w:pPr>
          </w:p>
        </w:tc>
      </w:tr>
      <w:tr w:rsidR="00F07ADE" w:rsidRPr="00555D49" w:rsidTr="003D0B0A">
        <w:trPr>
          <w:trHeight w:val="380"/>
        </w:trPr>
        <w:tc>
          <w:tcPr>
            <w:tcW w:w="3119" w:type="dxa"/>
            <w:vMerge/>
            <w:shd w:val="clear" w:color="auto" w:fill="auto"/>
          </w:tcPr>
          <w:p w:rsidR="00F07ADE" w:rsidRPr="00555D49" w:rsidRDefault="00F07ADE" w:rsidP="005E0AAB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07ADE" w:rsidRPr="00555D49" w:rsidRDefault="00F07ADE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662" w:type="dxa"/>
          </w:tcPr>
          <w:p w:rsidR="00F07ADE" w:rsidRPr="00555D49" w:rsidRDefault="00F07ADE" w:rsidP="005E0AAB">
            <w:r w:rsidRPr="00555D49">
              <w:rPr>
                <w:b/>
              </w:rPr>
              <w:t>Практическое занятие:</w:t>
            </w:r>
            <w:r>
              <w:rPr>
                <w:b/>
              </w:rPr>
              <w:t xml:space="preserve"> </w:t>
            </w:r>
            <w:r w:rsidRPr="00555D49">
              <w:t>Закон электролиза</w:t>
            </w:r>
          </w:p>
        </w:tc>
        <w:tc>
          <w:tcPr>
            <w:tcW w:w="1559" w:type="dxa"/>
          </w:tcPr>
          <w:p w:rsidR="00F07ADE" w:rsidRPr="00555D49" w:rsidRDefault="00F07ADE" w:rsidP="005E0AAB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07ADE" w:rsidRPr="00555D49" w:rsidRDefault="00F07ADE" w:rsidP="00F07ADE">
            <w:pPr>
              <w:jc w:val="center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</w:tcPr>
          <w:p w:rsidR="00F07ADE" w:rsidRPr="00555D49" w:rsidRDefault="00F07ADE" w:rsidP="005E0AAB">
            <w:pPr>
              <w:jc w:val="center"/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5F0110">
        <w:trPr>
          <w:trHeight w:val="313"/>
        </w:trPr>
        <w:tc>
          <w:tcPr>
            <w:tcW w:w="3119" w:type="dxa"/>
            <w:vMerge/>
            <w:shd w:val="clear" w:color="auto" w:fill="auto"/>
          </w:tcPr>
          <w:p w:rsidR="00F82758" w:rsidRPr="00555D49" w:rsidRDefault="00F82758" w:rsidP="005E0AAB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82758" w:rsidRPr="00555D49" w:rsidRDefault="00F82758" w:rsidP="00F0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6662" w:type="dxa"/>
          </w:tcPr>
          <w:p w:rsidR="00F82758" w:rsidRPr="002217CD" w:rsidRDefault="00F82758" w:rsidP="003F3BE7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555D49" w:rsidRDefault="00F82758" w:rsidP="003F3BE7">
            <w:r w:rsidRPr="00555D49">
              <w:t>Электрический ток в газах. Плазма.</w:t>
            </w:r>
          </w:p>
        </w:tc>
        <w:tc>
          <w:tcPr>
            <w:tcW w:w="1559" w:type="dxa"/>
          </w:tcPr>
          <w:p w:rsidR="00F82758" w:rsidRPr="00555D49" w:rsidRDefault="00F82758" w:rsidP="005E0AAB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F07ADE">
            <w:pPr>
              <w:jc w:val="center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5E0AAB">
            <w:pPr>
              <w:jc w:val="center"/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5F0110">
        <w:trPr>
          <w:trHeight w:val="417"/>
        </w:trPr>
        <w:tc>
          <w:tcPr>
            <w:tcW w:w="3119" w:type="dxa"/>
            <w:vMerge/>
            <w:shd w:val="clear" w:color="auto" w:fill="auto"/>
          </w:tcPr>
          <w:p w:rsidR="00F82758" w:rsidRPr="00555D49" w:rsidRDefault="00F82758" w:rsidP="005E0AAB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auto"/>
          </w:tcPr>
          <w:p w:rsidR="00F82758" w:rsidRPr="00555D49" w:rsidRDefault="00F82758" w:rsidP="00F07AD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89</w:t>
            </w:r>
          </w:p>
        </w:tc>
        <w:tc>
          <w:tcPr>
            <w:tcW w:w="6662" w:type="dxa"/>
          </w:tcPr>
          <w:p w:rsidR="00F82758" w:rsidRPr="00555D49" w:rsidRDefault="00F82758" w:rsidP="003F3BE7">
            <w:pPr>
              <w:rPr>
                <w:b/>
              </w:rPr>
            </w:pPr>
            <w:r w:rsidRPr="00555D49">
              <w:rPr>
                <w:b/>
              </w:rPr>
              <w:t xml:space="preserve">Контрольная работа №8 по теме «Электрический ток различных </w:t>
            </w:r>
            <w:proofErr w:type="gramStart"/>
            <w:r w:rsidRPr="00555D49">
              <w:rPr>
                <w:b/>
              </w:rPr>
              <w:t>средах</w:t>
            </w:r>
            <w:proofErr w:type="gramEnd"/>
            <w:r w:rsidRPr="00555D49">
              <w:rPr>
                <w:b/>
              </w:rPr>
              <w:t>»</w:t>
            </w:r>
          </w:p>
        </w:tc>
        <w:tc>
          <w:tcPr>
            <w:tcW w:w="1559" w:type="dxa"/>
          </w:tcPr>
          <w:p w:rsidR="00F82758" w:rsidRPr="00555D49" w:rsidRDefault="00F82758" w:rsidP="005E0AAB">
            <w:pPr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F07ADE">
            <w:pPr>
              <w:jc w:val="center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5E0AAB">
            <w:pPr>
              <w:jc w:val="center"/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9A09D2">
        <w:trPr>
          <w:trHeight w:val="99"/>
        </w:trPr>
        <w:tc>
          <w:tcPr>
            <w:tcW w:w="3119" w:type="dxa"/>
            <w:vMerge/>
            <w:shd w:val="clear" w:color="auto" w:fill="auto"/>
          </w:tcPr>
          <w:p w:rsidR="00F82758" w:rsidRPr="00555D49" w:rsidRDefault="00F82758" w:rsidP="00E645D9">
            <w:pPr>
              <w:pStyle w:val="af9"/>
              <w:numPr>
                <w:ilvl w:val="0"/>
                <w:numId w:val="5"/>
              </w:numPr>
              <w:ind w:left="0"/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pStyle w:val="af9"/>
              <w:ind w:left="0"/>
              <w:jc w:val="center"/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555D49" w:rsidRDefault="00F82758" w:rsidP="00F543A8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>Самостоятельная работа.</w:t>
            </w:r>
          </w:p>
          <w:p w:rsidR="00F82758" w:rsidRPr="00555D49" w:rsidRDefault="00F82758" w:rsidP="00F543A8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Конспект. </w:t>
            </w:r>
          </w:p>
          <w:p w:rsidR="00F82758" w:rsidRPr="00555D49" w:rsidRDefault="00F82758" w:rsidP="00F543A8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 1. Полупроводниковый диод, транзистор.</w:t>
            </w:r>
          </w:p>
          <w:p w:rsidR="00F82758" w:rsidRPr="00555D49" w:rsidRDefault="00F82758" w:rsidP="00F543A8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 2. Электрический ток в жидкостях.</w:t>
            </w:r>
          </w:p>
          <w:p w:rsidR="00F82758" w:rsidRPr="00555D49" w:rsidRDefault="00F82758" w:rsidP="00F543A8">
            <w:pPr>
              <w:rPr>
                <w:color w:val="000000"/>
                <w:spacing w:val="-6"/>
              </w:rPr>
            </w:pPr>
            <w:r w:rsidRPr="00555D49">
              <w:rPr>
                <w:color w:val="000000"/>
                <w:spacing w:val="-6"/>
              </w:rPr>
              <w:t xml:space="preserve"> 3. Электрический ток в газах.</w:t>
            </w:r>
          </w:p>
          <w:p w:rsidR="00F82758" w:rsidRPr="00555D49" w:rsidRDefault="00F82758" w:rsidP="00F543A8">
            <w:r w:rsidRPr="00555D49">
              <w:lastRenderedPageBreak/>
              <w:t xml:space="preserve"> 4. Оформление </w:t>
            </w:r>
            <w:proofErr w:type="spellStart"/>
            <w:r w:rsidRPr="00555D49">
              <w:t>мультимедийных</w:t>
            </w:r>
            <w:proofErr w:type="spellEnd"/>
            <w:r w:rsidRPr="00555D49">
              <w:t xml:space="preserve"> презентаций по теме.</w:t>
            </w:r>
          </w:p>
          <w:p w:rsidR="00F82758" w:rsidRPr="00555D49" w:rsidRDefault="00F82758" w:rsidP="00E645D9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82758" w:rsidRPr="00555D49" w:rsidTr="003D0B0A">
        <w:trPr>
          <w:trHeight w:val="117"/>
        </w:trPr>
        <w:tc>
          <w:tcPr>
            <w:tcW w:w="3119" w:type="dxa"/>
            <w:vMerge w:val="restart"/>
          </w:tcPr>
          <w:p w:rsidR="00F82758" w:rsidRPr="00555D49" w:rsidRDefault="00F82758" w:rsidP="00F543A8">
            <w:pPr>
              <w:rPr>
                <w:b/>
              </w:rPr>
            </w:pPr>
            <w:r w:rsidRPr="00555D49">
              <w:rPr>
                <w:b/>
              </w:rPr>
              <w:lastRenderedPageBreak/>
              <w:t>Тема3.4. Магнитное поле</w:t>
            </w:r>
          </w:p>
          <w:p w:rsidR="00F82758" w:rsidRPr="00555D49" w:rsidRDefault="00F82758" w:rsidP="00F543A8"/>
        </w:tc>
        <w:tc>
          <w:tcPr>
            <w:tcW w:w="1134" w:type="dxa"/>
          </w:tcPr>
          <w:p w:rsidR="00F82758" w:rsidRPr="00555D49" w:rsidRDefault="00F82758" w:rsidP="00F543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</w:t>
            </w:r>
          </w:p>
        </w:tc>
        <w:tc>
          <w:tcPr>
            <w:tcW w:w="6662" w:type="dxa"/>
          </w:tcPr>
          <w:p w:rsidR="00F82758" w:rsidRPr="00555D49" w:rsidRDefault="00F82758" w:rsidP="00F543A8">
            <w:r w:rsidRPr="00555D49">
              <w:t>Вектор магнитной индукции</w:t>
            </w:r>
          </w:p>
        </w:tc>
        <w:tc>
          <w:tcPr>
            <w:tcW w:w="1559" w:type="dxa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3D0B0A">
        <w:trPr>
          <w:trHeight w:val="340"/>
        </w:trPr>
        <w:tc>
          <w:tcPr>
            <w:tcW w:w="3119" w:type="dxa"/>
            <w:vMerge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F543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91</w:t>
            </w:r>
          </w:p>
        </w:tc>
        <w:tc>
          <w:tcPr>
            <w:tcW w:w="6662" w:type="dxa"/>
          </w:tcPr>
          <w:p w:rsidR="00F82758" w:rsidRPr="002217CD" w:rsidRDefault="00F82758" w:rsidP="00035ED5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555D49" w:rsidRDefault="00F82758" w:rsidP="00035ED5">
            <w:r w:rsidRPr="00555D49">
              <w:t>Вектор магнитной индукции</w:t>
            </w:r>
          </w:p>
        </w:tc>
        <w:tc>
          <w:tcPr>
            <w:tcW w:w="1559" w:type="dxa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555D49" w:rsidTr="003D0B0A">
        <w:trPr>
          <w:trHeight w:val="340"/>
        </w:trPr>
        <w:tc>
          <w:tcPr>
            <w:tcW w:w="3119" w:type="dxa"/>
            <w:vMerge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F543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92</w:t>
            </w:r>
          </w:p>
        </w:tc>
        <w:tc>
          <w:tcPr>
            <w:tcW w:w="6662" w:type="dxa"/>
          </w:tcPr>
          <w:p w:rsidR="00F82758" w:rsidRPr="00555D49" w:rsidRDefault="00F82758" w:rsidP="00F543A8">
            <w:r w:rsidRPr="00555D49">
              <w:t xml:space="preserve">Сила Ампера. </w:t>
            </w:r>
            <w:proofErr w:type="spellStart"/>
            <w:r w:rsidRPr="00555D49">
              <w:t>ЗаконАмпера</w:t>
            </w:r>
            <w:proofErr w:type="spellEnd"/>
            <w:r w:rsidRPr="00555D49">
              <w:t>.</w:t>
            </w:r>
          </w:p>
        </w:tc>
        <w:tc>
          <w:tcPr>
            <w:tcW w:w="1559" w:type="dxa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104</w:t>
            </w: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3D0B0A">
        <w:trPr>
          <w:trHeight w:val="552"/>
        </w:trPr>
        <w:tc>
          <w:tcPr>
            <w:tcW w:w="3119" w:type="dxa"/>
            <w:vMerge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035ED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93</w:t>
            </w:r>
          </w:p>
        </w:tc>
        <w:tc>
          <w:tcPr>
            <w:tcW w:w="6662" w:type="dxa"/>
          </w:tcPr>
          <w:p w:rsidR="00F82758" w:rsidRPr="00555D49" w:rsidRDefault="00F82758" w:rsidP="00F543A8">
            <w:r w:rsidRPr="00555D49">
              <w:rPr>
                <w:b/>
              </w:rPr>
              <w:t>Практическое занятие</w:t>
            </w:r>
            <w:r w:rsidRPr="00555D49">
              <w:t xml:space="preserve"> по теме: Сила Ампера.</w:t>
            </w:r>
          </w:p>
        </w:tc>
        <w:tc>
          <w:tcPr>
            <w:tcW w:w="1559" w:type="dxa"/>
          </w:tcPr>
          <w:p w:rsidR="00F82758" w:rsidRDefault="00F82758" w:rsidP="00F82758">
            <w:pPr>
              <w:jc w:val="center"/>
            </w:pPr>
            <w:r w:rsidRPr="00D846B4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 w:rsidRPr="00555D49">
              <w:rPr>
                <w:spacing w:val="-8"/>
              </w:rPr>
              <w:t>10</w:t>
            </w:r>
            <w:r>
              <w:rPr>
                <w:spacing w:val="-8"/>
              </w:rPr>
              <w:t>5-106</w:t>
            </w: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3D0B0A">
        <w:trPr>
          <w:trHeight w:val="410"/>
        </w:trPr>
        <w:tc>
          <w:tcPr>
            <w:tcW w:w="3119" w:type="dxa"/>
            <w:vMerge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3F3BE7">
            <w:pPr>
              <w:pStyle w:val="af9"/>
              <w:ind w:left="0"/>
              <w:jc w:val="center"/>
            </w:pPr>
            <w:r>
              <w:t>94</w:t>
            </w:r>
          </w:p>
        </w:tc>
        <w:tc>
          <w:tcPr>
            <w:tcW w:w="6662" w:type="dxa"/>
          </w:tcPr>
          <w:p w:rsidR="00F82758" w:rsidRPr="00555D49" w:rsidRDefault="00F82758" w:rsidP="00F543A8">
            <w:r w:rsidRPr="00555D49">
              <w:rPr>
                <w:b/>
              </w:rPr>
              <w:t>Практическое занятие</w:t>
            </w:r>
            <w:r w:rsidRPr="00555D49">
              <w:t xml:space="preserve"> по теме: Сила Лоренца.</w:t>
            </w:r>
          </w:p>
        </w:tc>
        <w:tc>
          <w:tcPr>
            <w:tcW w:w="1559" w:type="dxa"/>
          </w:tcPr>
          <w:p w:rsidR="00F82758" w:rsidRDefault="00F82758" w:rsidP="00F82758">
            <w:pPr>
              <w:jc w:val="center"/>
            </w:pPr>
            <w:r w:rsidRPr="00D846B4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 w:rsidRPr="00555D49">
              <w:rPr>
                <w:spacing w:val="-8"/>
              </w:rPr>
              <w:t>10</w:t>
            </w:r>
            <w:r>
              <w:rPr>
                <w:spacing w:val="-8"/>
              </w:rPr>
              <w:t>7-108</w:t>
            </w: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82758" w:rsidRPr="00555D49" w:rsidTr="003D0B0A">
        <w:trPr>
          <w:trHeight w:val="410"/>
        </w:trPr>
        <w:tc>
          <w:tcPr>
            <w:tcW w:w="3119" w:type="dxa"/>
            <w:vMerge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3F3BE7">
            <w:pPr>
              <w:pStyle w:val="af9"/>
              <w:ind w:left="0"/>
              <w:jc w:val="center"/>
            </w:pPr>
            <w:r w:rsidRPr="00555D49">
              <w:t>9</w:t>
            </w:r>
            <w:r>
              <w:t>5</w:t>
            </w:r>
          </w:p>
        </w:tc>
        <w:tc>
          <w:tcPr>
            <w:tcW w:w="6662" w:type="dxa"/>
          </w:tcPr>
          <w:p w:rsidR="00F82758" w:rsidRPr="00555D49" w:rsidRDefault="00F82758" w:rsidP="00035ED5">
            <w:pPr>
              <w:rPr>
                <w:b/>
              </w:rPr>
            </w:pPr>
            <w:r w:rsidRPr="00555D49">
              <w:rPr>
                <w:b/>
              </w:rPr>
              <w:t>Лабораторная работа</w:t>
            </w:r>
            <w:r w:rsidRPr="00555D49">
              <w:t xml:space="preserve"> № </w:t>
            </w:r>
            <w:r>
              <w:t>12</w:t>
            </w:r>
            <w:r w:rsidRPr="00555D49">
              <w:t>. Наблюдение действия магнитного поля на ток</w:t>
            </w:r>
          </w:p>
        </w:tc>
        <w:tc>
          <w:tcPr>
            <w:tcW w:w="1559" w:type="dxa"/>
          </w:tcPr>
          <w:p w:rsidR="00F82758" w:rsidRDefault="00F82758" w:rsidP="00F82758">
            <w:pPr>
              <w:jc w:val="center"/>
            </w:pPr>
            <w:r w:rsidRPr="00D846B4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109-110</w:t>
            </w: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F5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555D49" w:rsidTr="009A09D2">
        <w:trPr>
          <w:trHeight w:val="1536"/>
        </w:trPr>
        <w:tc>
          <w:tcPr>
            <w:tcW w:w="3119" w:type="dxa"/>
            <w:vMerge/>
          </w:tcPr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555D49" w:rsidRDefault="00F82758" w:rsidP="00F543A8">
            <w:pPr>
              <w:rPr>
                <w:spacing w:val="-8"/>
              </w:rPr>
            </w:pPr>
            <w:r w:rsidRPr="00555D49">
              <w:rPr>
                <w:spacing w:val="-8"/>
              </w:rPr>
              <w:t>Самостоятельная работа:</w:t>
            </w:r>
          </w:p>
          <w:p w:rsidR="00F82758" w:rsidRPr="00555D49" w:rsidRDefault="00F82758" w:rsidP="00F543A8">
            <w:pPr>
              <w:rPr>
                <w:spacing w:val="-8"/>
              </w:rPr>
            </w:pPr>
            <w:r w:rsidRPr="00555D49">
              <w:rPr>
                <w:spacing w:val="-8"/>
              </w:rPr>
              <w:t>1.Конспект. Электроизмерительные приборы.</w:t>
            </w:r>
          </w:p>
          <w:p w:rsidR="00F82758" w:rsidRPr="00555D49" w:rsidRDefault="00F82758" w:rsidP="00F543A8">
            <w:pPr>
              <w:rPr>
                <w:spacing w:val="-8"/>
              </w:rPr>
            </w:pPr>
            <w:r w:rsidRPr="00555D49">
              <w:rPr>
                <w:spacing w:val="-8"/>
              </w:rPr>
              <w:t>2. Решение задач по теме «Магнитное поле».</w:t>
            </w:r>
          </w:p>
          <w:p w:rsidR="00F82758" w:rsidRPr="00555D49" w:rsidRDefault="00F82758" w:rsidP="00F543A8">
            <w:pPr>
              <w:rPr>
                <w:spacing w:val="-8"/>
              </w:rPr>
            </w:pPr>
            <w:r w:rsidRPr="00555D49">
              <w:rPr>
                <w:spacing w:val="-8"/>
              </w:rPr>
              <w:t>3. Работа с научно-популярной литературой.</w:t>
            </w:r>
          </w:p>
          <w:p w:rsidR="00F82758" w:rsidRPr="00555D49" w:rsidRDefault="00F82758" w:rsidP="00F543A8">
            <w:pPr>
              <w:rPr>
                <w:spacing w:val="-8"/>
              </w:rPr>
            </w:pPr>
            <w:r w:rsidRPr="00555D49">
              <w:rPr>
                <w:spacing w:val="-8"/>
              </w:rPr>
              <w:t xml:space="preserve">4. Оформление </w:t>
            </w:r>
            <w:proofErr w:type="spellStart"/>
            <w:r w:rsidRPr="00555D49">
              <w:rPr>
                <w:spacing w:val="-8"/>
              </w:rPr>
              <w:t>мультимедийных</w:t>
            </w:r>
            <w:proofErr w:type="spellEnd"/>
            <w:r w:rsidRPr="00555D49">
              <w:rPr>
                <w:spacing w:val="-8"/>
              </w:rPr>
              <w:t xml:space="preserve"> презентаций по теме.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37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F82758" w:rsidRPr="00555D49" w:rsidRDefault="00F82758" w:rsidP="0037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2,3</w:t>
            </w:r>
          </w:p>
          <w:p w:rsidR="00F82758" w:rsidRPr="00555D49" w:rsidRDefault="00F82758" w:rsidP="00E6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555D49" w:rsidTr="003D0B0A">
        <w:trPr>
          <w:trHeight w:val="117"/>
        </w:trPr>
        <w:tc>
          <w:tcPr>
            <w:tcW w:w="3119" w:type="dxa"/>
            <w:vMerge w:val="restart"/>
          </w:tcPr>
          <w:p w:rsidR="00F82758" w:rsidRPr="00555D49" w:rsidRDefault="00F82758" w:rsidP="00F543A8">
            <w:r w:rsidRPr="00555D49">
              <w:rPr>
                <w:b/>
              </w:rPr>
              <w:t>Тема3.5. Электромагнитная индукция.</w:t>
            </w:r>
          </w:p>
        </w:tc>
        <w:tc>
          <w:tcPr>
            <w:tcW w:w="1134" w:type="dxa"/>
          </w:tcPr>
          <w:p w:rsidR="00F82758" w:rsidRPr="00555D49" w:rsidRDefault="00F82758" w:rsidP="00035ED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96</w:t>
            </w:r>
          </w:p>
        </w:tc>
        <w:tc>
          <w:tcPr>
            <w:tcW w:w="6662" w:type="dxa"/>
          </w:tcPr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>Открытие электромагнитной индукции.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5F0110">
        <w:trPr>
          <w:trHeight w:val="273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 w:rsidRPr="00555D49">
              <w:rPr>
                <w:spacing w:val="-8"/>
              </w:rPr>
              <w:t>9</w:t>
            </w:r>
            <w:r>
              <w:rPr>
                <w:spacing w:val="-8"/>
              </w:rPr>
              <w:t>7</w:t>
            </w:r>
          </w:p>
        </w:tc>
        <w:tc>
          <w:tcPr>
            <w:tcW w:w="6662" w:type="dxa"/>
          </w:tcPr>
          <w:p w:rsidR="00F82758" w:rsidRPr="00555D49" w:rsidRDefault="00F82758" w:rsidP="00F82758">
            <w:pPr>
              <w:rPr>
                <w:b/>
                <w:spacing w:val="-8"/>
              </w:rPr>
            </w:pPr>
            <w:r w:rsidRPr="00555D49">
              <w:rPr>
                <w:b/>
                <w:spacing w:val="-8"/>
              </w:rPr>
              <w:t>Практическое занятие</w:t>
            </w:r>
          </w:p>
          <w:p w:rsidR="00F82758" w:rsidRPr="00555D49" w:rsidRDefault="00F82758" w:rsidP="00F82758">
            <w:pPr>
              <w:rPr>
                <w:spacing w:val="-8"/>
              </w:rPr>
            </w:pPr>
            <w:r w:rsidRPr="00555D49">
              <w:rPr>
                <w:spacing w:val="-8"/>
              </w:rPr>
              <w:t>По теме: Магнитный поток. Закон ЭМИ.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3D0B0A">
        <w:trPr>
          <w:trHeight w:val="409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 w:rsidRPr="00555D49">
              <w:rPr>
                <w:spacing w:val="-8"/>
              </w:rPr>
              <w:t>9</w:t>
            </w:r>
            <w:r>
              <w:rPr>
                <w:spacing w:val="-8"/>
              </w:rPr>
              <w:t>8</w:t>
            </w:r>
          </w:p>
        </w:tc>
        <w:tc>
          <w:tcPr>
            <w:tcW w:w="6662" w:type="dxa"/>
          </w:tcPr>
          <w:p w:rsidR="00F82758" w:rsidRPr="002217CD" w:rsidRDefault="00F82758" w:rsidP="00F82758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555D49" w:rsidRDefault="00F82758" w:rsidP="00EA0E08">
            <w:pPr>
              <w:rPr>
                <w:spacing w:val="-8"/>
              </w:rPr>
            </w:pPr>
            <w:r w:rsidRPr="00555D49">
              <w:rPr>
                <w:spacing w:val="-8"/>
              </w:rPr>
              <w:t>Самоиндукция. Индуктивность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3D0B0A">
        <w:trPr>
          <w:trHeight w:val="410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 w:rsidRPr="00555D49">
              <w:rPr>
                <w:spacing w:val="-8"/>
              </w:rPr>
              <w:t>9</w:t>
            </w:r>
            <w:r>
              <w:rPr>
                <w:spacing w:val="-8"/>
              </w:rPr>
              <w:t>9</w:t>
            </w:r>
          </w:p>
        </w:tc>
        <w:tc>
          <w:tcPr>
            <w:tcW w:w="6662" w:type="dxa"/>
          </w:tcPr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b/>
              </w:rPr>
              <w:t>Лабораторная работа</w:t>
            </w:r>
            <w:r w:rsidRPr="00555D49">
              <w:t xml:space="preserve"> №1</w:t>
            </w:r>
            <w:r>
              <w:t>3</w:t>
            </w:r>
            <w:r w:rsidRPr="00555D49">
              <w:t xml:space="preserve"> Изучение явления электромагнитной индукции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</w:tc>
      </w:tr>
      <w:tr w:rsidR="00F82758" w:rsidRPr="00555D49" w:rsidTr="005F0110">
        <w:trPr>
          <w:trHeight w:val="307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035ED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</w:p>
        </w:tc>
        <w:tc>
          <w:tcPr>
            <w:tcW w:w="6662" w:type="dxa"/>
          </w:tcPr>
          <w:p w:rsidR="00F82758" w:rsidRPr="00555D49" w:rsidRDefault="00F82758" w:rsidP="00AD7506">
            <w:pPr>
              <w:rPr>
                <w:spacing w:val="-8"/>
              </w:rPr>
            </w:pPr>
            <w:r w:rsidRPr="00035ED5">
              <w:t>Итоговая контрольная работа.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9A09D2">
        <w:trPr>
          <w:trHeight w:val="2252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 xml:space="preserve">Самостоятельная работа. </w:t>
            </w:r>
          </w:p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>1.Конспект.  Электродинамический микрофон.</w:t>
            </w:r>
          </w:p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 xml:space="preserve">2.Решение задач по теме: Магнитный поток. Закон </w:t>
            </w:r>
            <w:proofErr w:type="spellStart"/>
            <w:r w:rsidRPr="00555D49">
              <w:rPr>
                <w:spacing w:val="-8"/>
              </w:rPr>
              <w:t>э.м.и</w:t>
            </w:r>
            <w:proofErr w:type="spellEnd"/>
            <w:r w:rsidRPr="00555D49">
              <w:rPr>
                <w:spacing w:val="-8"/>
              </w:rPr>
              <w:t>.</w:t>
            </w:r>
          </w:p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>3.Решение задач по теме: ЭДС индукции в движущихся проводниках.</w:t>
            </w:r>
          </w:p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>4.Решение задач по теме:  Индуктивность. Энергия магнитного поля тока</w:t>
            </w:r>
          </w:p>
          <w:p w:rsidR="00F82758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 xml:space="preserve">5.Оформление </w:t>
            </w:r>
            <w:proofErr w:type="spellStart"/>
            <w:r w:rsidRPr="00555D49">
              <w:rPr>
                <w:spacing w:val="-8"/>
              </w:rPr>
              <w:t>мультимедийных</w:t>
            </w:r>
            <w:proofErr w:type="spellEnd"/>
            <w:r w:rsidRPr="00555D49">
              <w:rPr>
                <w:spacing w:val="-8"/>
              </w:rPr>
              <w:t xml:space="preserve"> презентаций по теме</w:t>
            </w:r>
          </w:p>
          <w:p w:rsidR="00F82758" w:rsidRDefault="00F82758" w:rsidP="00AD7506">
            <w:pPr>
              <w:rPr>
                <w:spacing w:val="-8"/>
              </w:rPr>
            </w:pPr>
          </w:p>
          <w:p w:rsidR="00F82758" w:rsidRPr="00555D49" w:rsidRDefault="00F82758" w:rsidP="00AD7506">
            <w:pPr>
              <w:rPr>
                <w:spacing w:val="-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4D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555D49" w:rsidTr="003D0B0A">
        <w:trPr>
          <w:trHeight w:val="117"/>
        </w:trPr>
        <w:tc>
          <w:tcPr>
            <w:tcW w:w="3119" w:type="dxa"/>
            <w:tcBorders>
              <w:top w:val="single" w:sz="8" w:space="0" w:color="auto"/>
            </w:tcBorders>
          </w:tcPr>
          <w:p w:rsidR="00F82758" w:rsidRPr="00555D49" w:rsidRDefault="00F82758" w:rsidP="00AD7506">
            <w:pPr>
              <w:rPr>
                <w:b/>
              </w:rPr>
            </w:pPr>
          </w:p>
        </w:tc>
        <w:tc>
          <w:tcPr>
            <w:tcW w:w="1134" w:type="dxa"/>
          </w:tcPr>
          <w:p w:rsidR="00F82758" w:rsidRPr="00555D49" w:rsidRDefault="00F82758" w:rsidP="00CE5673">
            <w:pPr>
              <w:jc w:val="center"/>
              <w:rPr>
                <w:spacing w:val="-8"/>
              </w:rPr>
            </w:pPr>
          </w:p>
        </w:tc>
        <w:tc>
          <w:tcPr>
            <w:tcW w:w="6662" w:type="dxa"/>
          </w:tcPr>
          <w:p w:rsidR="00F82758" w:rsidRPr="00035ED5" w:rsidRDefault="00F82758" w:rsidP="00035ED5">
            <w:pPr>
              <w:jc w:val="center"/>
              <w:rPr>
                <w:b/>
                <w:spacing w:val="-8"/>
              </w:rPr>
            </w:pPr>
            <w:r w:rsidRPr="00035ED5">
              <w:rPr>
                <w:b/>
                <w:spacing w:val="-8"/>
                <w:sz w:val="36"/>
                <w:lang w:val="en-US"/>
              </w:rPr>
              <w:t>II</w:t>
            </w:r>
            <w:r w:rsidRPr="00035ED5">
              <w:rPr>
                <w:b/>
                <w:spacing w:val="-8"/>
                <w:sz w:val="36"/>
              </w:rPr>
              <w:t xml:space="preserve"> курс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555D49" w:rsidTr="003D0B0A">
        <w:trPr>
          <w:trHeight w:val="117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F82758" w:rsidRDefault="00F82758" w:rsidP="00AD7506">
            <w:pPr>
              <w:rPr>
                <w:b/>
              </w:rPr>
            </w:pPr>
            <w:r w:rsidRPr="00555D49">
              <w:rPr>
                <w:b/>
              </w:rPr>
              <w:t xml:space="preserve">Раздел 4. Колебания и волны. </w:t>
            </w:r>
          </w:p>
          <w:p w:rsidR="00F82758" w:rsidRPr="00555D49" w:rsidRDefault="00F82758" w:rsidP="00AD7506">
            <w:pPr>
              <w:rPr>
                <w:b/>
              </w:rPr>
            </w:pPr>
          </w:p>
          <w:p w:rsidR="00F82758" w:rsidRPr="00555D49" w:rsidRDefault="00F82758" w:rsidP="008B2836">
            <w:r w:rsidRPr="00555D49">
              <w:rPr>
                <w:b/>
              </w:rPr>
              <w:t>Тема 4.1 Механические колебания</w:t>
            </w:r>
          </w:p>
        </w:tc>
        <w:tc>
          <w:tcPr>
            <w:tcW w:w="1134" w:type="dxa"/>
          </w:tcPr>
          <w:p w:rsidR="00F82758" w:rsidRPr="00555D49" w:rsidRDefault="00F82758" w:rsidP="00CE567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101</w:t>
            </w:r>
          </w:p>
        </w:tc>
        <w:tc>
          <w:tcPr>
            <w:tcW w:w="6662" w:type="dxa"/>
          </w:tcPr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>Свободные и вынужденные колебания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123</w:t>
            </w: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3D0B0A">
        <w:trPr>
          <w:trHeight w:val="361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555D49" w:rsidRDefault="00F82758" w:rsidP="0048097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102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>Математический маятник.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F82758" w:rsidRPr="00555D49" w:rsidTr="005F0110">
        <w:trPr>
          <w:trHeight w:val="325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035ED5" w:rsidRDefault="00F82758" w:rsidP="00CE567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103</w:t>
            </w:r>
          </w:p>
        </w:tc>
        <w:tc>
          <w:tcPr>
            <w:tcW w:w="6662" w:type="dxa"/>
          </w:tcPr>
          <w:p w:rsidR="00F82758" w:rsidRPr="00555D49" w:rsidRDefault="00F82758" w:rsidP="00035ED5">
            <w:pPr>
              <w:rPr>
                <w:b/>
              </w:rPr>
            </w:pPr>
            <w:r w:rsidRPr="00555D49">
              <w:rPr>
                <w:spacing w:val="-8"/>
              </w:rPr>
              <w:t xml:space="preserve">Гармонические </w:t>
            </w:r>
            <w:proofErr w:type="spellStart"/>
            <w:r w:rsidRPr="00555D49">
              <w:rPr>
                <w:spacing w:val="-8"/>
              </w:rPr>
              <w:t>колебания</w:t>
            </w:r>
            <w:proofErr w:type="gramStart"/>
            <w:r w:rsidRPr="00555D49">
              <w:rPr>
                <w:spacing w:val="-8"/>
              </w:rPr>
              <w:t>.Р</w:t>
            </w:r>
            <w:proofErr w:type="gramEnd"/>
            <w:r w:rsidRPr="00555D49">
              <w:rPr>
                <w:spacing w:val="-8"/>
              </w:rPr>
              <w:t>езонанс</w:t>
            </w:r>
            <w:proofErr w:type="spellEnd"/>
            <w:r w:rsidRPr="00555D49">
              <w:rPr>
                <w:spacing w:val="-8"/>
              </w:rPr>
              <w:t>.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035ED5" w:rsidRDefault="00F82758" w:rsidP="003F3BE7">
            <w:pPr>
              <w:jc w:val="center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2758" w:rsidRPr="00555D49" w:rsidTr="005F0110">
        <w:trPr>
          <w:trHeight w:val="325"/>
        </w:trPr>
        <w:tc>
          <w:tcPr>
            <w:tcW w:w="3119" w:type="dxa"/>
            <w:vMerge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F82758" w:rsidRPr="00035ED5" w:rsidRDefault="00F82758" w:rsidP="00CE567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104</w:t>
            </w:r>
          </w:p>
        </w:tc>
        <w:tc>
          <w:tcPr>
            <w:tcW w:w="6662" w:type="dxa"/>
          </w:tcPr>
          <w:p w:rsidR="00F82758" w:rsidRPr="00555D49" w:rsidRDefault="00F82758" w:rsidP="00035ED5">
            <w:pPr>
              <w:rPr>
                <w:spacing w:val="-8"/>
              </w:rPr>
            </w:pPr>
            <w:r w:rsidRPr="00555D49">
              <w:rPr>
                <w:b/>
              </w:rPr>
              <w:t>Лабораторная работа</w:t>
            </w:r>
            <w:r w:rsidRPr="00555D49">
              <w:t xml:space="preserve"> № 1</w:t>
            </w:r>
            <w:r>
              <w:t xml:space="preserve">4 </w:t>
            </w:r>
            <w:r w:rsidRPr="00555D49">
              <w:t xml:space="preserve"> Определение ускорения свободного падения при помощи маятника</w:t>
            </w:r>
          </w:p>
        </w:tc>
        <w:tc>
          <w:tcPr>
            <w:tcW w:w="1559" w:type="dxa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035ED5" w:rsidRDefault="00F82758" w:rsidP="003F3BE7">
            <w:pPr>
              <w:jc w:val="center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2758" w:rsidRPr="00555D49" w:rsidTr="009A09D2">
        <w:trPr>
          <w:trHeight w:val="870"/>
        </w:trPr>
        <w:tc>
          <w:tcPr>
            <w:tcW w:w="3119" w:type="dxa"/>
            <w:vMerge/>
            <w:tcBorders>
              <w:bottom w:val="single" w:sz="8" w:space="0" w:color="000000"/>
            </w:tcBorders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D6E3BC" w:themeFill="accent3" w:themeFillTint="66"/>
          </w:tcPr>
          <w:p w:rsidR="00F82758" w:rsidRPr="00555D49" w:rsidRDefault="00F82758" w:rsidP="00AD7506">
            <w:pPr>
              <w:rPr>
                <w:spacing w:val="-8"/>
              </w:rPr>
            </w:pPr>
            <w:r w:rsidRPr="00555D49">
              <w:rPr>
                <w:spacing w:val="-8"/>
              </w:rPr>
              <w:t xml:space="preserve">Самостоятельная работа. </w:t>
            </w:r>
          </w:p>
          <w:p w:rsidR="00F82758" w:rsidRPr="00555D49" w:rsidRDefault="00F82758" w:rsidP="004D187B">
            <w:pPr>
              <w:rPr>
                <w:spacing w:val="-8"/>
              </w:rPr>
            </w:pPr>
            <w:r w:rsidRPr="00555D49">
              <w:rPr>
                <w:spacing w:val="-8"/>
              </w:rPr>
              <w:t>Реферат на тему по выбору.</w:t>
            </w:r>
          </w:p>
          <w:p w:rsidR="00F82758" w:rsidRPr="00555D49" w:rsidRDefault="00F82758" w:rsidP="004D187B">
            <w:pPr>
              <w:rPr>
                <w:spacing w:val="-8"/>
              </w:rPr>
            </w:pPr>
            <w:r w:rsidRPr="00555D49">
              <w:rPr>
                <w:spacing w:val="-8"/>
              </w:rPr>
              <w:t xml:space="preserve">Оформление </w:t>
            </w:r>
            <w:proofErr w:type="spellStart"/>
            <w:r w:rsidRPr="00555D49">
              <w:rPr>
                <w:spacing w:val="-8"/>
              </w:rPr>
              <w:t>мультимедийных</w:t>
            </w:r>
            <w:proofErr w:type="spellEnd"/>
            <w:r w:rsidRPr="00555D49">
              <w:rPr>
                <w:spacing w:val="-8"/>
              </w:rPr>
              <w:t xml:space="preserve"> презентаций по теме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4D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5D49">
              <w:rPr>
                <w:bCs/>
              </w:rPr>
              <w:t>3</w:t>
            </w: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555D49" w:rsidRDefault="00F82758" w:rsidP="00AD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313"/>
        </w:trPr>
        <w:tc>
          <w:tcPr>
            <w:tcW w:w="3119" w:type="dxa"/>
            <w:vMerge w:val="restart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Тема</w:t>
            </w:r>
            <w:r>
              <w:rPr>
                <w:b/>
                <w:spacing w:val="-8"/>
              </w:rPr>
              <w:t xml:space="preserve"> 4.2. </w:t>
            </w:r>
            <w:r w:rsidRPr="002217CD">
              <w:rPr>
                <w:b/>
                <w:spacing w:val="-8"/>
                <w:lang w:val="en-US"/>
              </w:rPr>
              <w:t xml:space="preserve"> </w:t>
            </w:r>
            <w:r w:rsidRPr="002217CD">
              <w:rPr>
                <w:b/>
                <w:spacing w:val="-8"/>
              </w:rPr>
              <w:t>Электромагнитные колебания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035ED5" w:rsidRDefault="00F82758" w:rsidP="00A62A1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105</w:t>
            </w:r>
          </w:p>
        </w:tc>
        <w:tc>
          <w:tcPr>
            <w:tcW w:w="6662" w:type="dxa"/>
          </w:tcPr>
          <w:p w:rsidR="00F82758" w:rsidRPr="002217CD" w:rsidRDefault="00F82758" w:rsidP="001B7BBA">
            <w:r w:rsidRPr="002217CD">
              <w:t xml:space="preserve">Свободные электромагнитные колебания 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035ED5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129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61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035ED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106</w:t>
            </w:r>
          </w:p>
        </w:tc>
        <w:tc>
          <w:tcPr>
            <w:tcW w:w="6662" w:type="dxa"/>
          </w:tcPr>
          <w:p w:rsidR="00F82758" w:rsidRPr="002217CD" w:rsidRDefault="00F82758" w:rsidP="00A62A12">
            <w:r w:rsidRPr="002217CD">
              <w:t xml:space="preserve">Переменный электрический </w:t>
            </w:r>
            <w:proofErr w:type="spellStart"/>
            <w:r w:rsidRPr="002217CD">
              <w:t>ток</w:t>
            </w:r>
            <w:proofErr w:type="gramStart"/>
            <w:r w:rsidRPr="002217CD">
              <w:t>.А</w:t>
            </w:r>
            <w:proofErr w:type="gramEnd"/>
            <w:r w:rsidRPr="002217CD">
              <w:t>ктивное</w:t>
            </w:r>
            <w:proofErr w:type="spellEnd"/>
            <w:r w:rsidRPr="002217CD">
              <w:t xml:space="preserve"> сопротивление.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646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035ED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107</w:t>
            </w:r>
          </w:p>
        </w:tc>
        <w:tc>
          <w:tcPr>
            <w:tcW w:w="6662" w:type="dxa"/>
          </w:tcPr>
          <w:p w:rsidR="00F82758" w:rsidRPr="002217CD" w:rsidRDefault="00F82758" w:rsidP="00A62A12">
            <w:r w:rsidRPr="002217CD">
              <w:t>Конденсатор в цепи переменного тока.</w:t>
            </w:r>
          </w:p>
          <w:p w:rsidR="00F82758" w:rsidRPr="002217CD" w:rsidRDefault="00F82758" w:rsidP="00A62A12">
            <w:r w:rsidRPr="002217CD">
              <w:t xml:space="preserve"> Генератор на транзисторе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413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035ED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108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b/>
              </w:rPr>
            </w:pPr>
            <w:r w:rsidRPr="002217CD">
              <w:rPr>
                <w:b/>
              </w:rPr>
              <w:t>Практическое занятие.</w:t>
            </w:r>
          </w:p>
          <w:p w:rsidR="00F82758" w:rsidRPr="002217CD" w:rsidRDefault="00F82758" w:rsidP="00A62A12">
            <w:r w:rsidRPr="002217CD">
              <w:t>по теме: Активное сопротивление.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32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109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b/>
              </w:rPr>
            </w:pPr>
            <w:r w:rsidRPr="002217CD">
              <w:rPr>
                <w:b/>
              </w:rPr>
              <w:t>Практическое занятие.</w:t>
            </w:r>
          </w:p>
          <w:p w:rsidR="00F82758" w:rsidRPr="002217CD" w:rsidRDefault="00F82758" w:rsidP="00A62A12">
            <w:pPr>
              <w:rPr>
                <w:b/>
              </w:rPr>
            </w:pPr>
            <w:r w:rsidRPr="002217CD">
              <w:t>по теме: Конденсатор и катушка в цепи переменного тока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133-134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035ED5">
        <w:trPr>
          <w:trHeight w:val="389"/>
        </w:trPr>
        <w:tc>
          <w:tcPr>
            <w:tcW w:w="3119" w:type="dxa"/>
            <w:vMerge w:val="restart"/>
          </w:tcPr>
          <w:p w:rsidR="00F82758" w:rsidRPr="00035ED5" w:rsidRDefault="00F82758" w:rsidP="00A62A12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Тема 4.3. </w:t>
            </w:r>
            <w:r w:rsidRPr="00035ED5">
              <w:rPr>
                <w:b/>
                <w:spacing w:val="-8"/>
              </w:rPr>
              <w:t xml:space="preserve">Производство, </w:t>
            </w:r>
            <w:r w:rsidRPr="00035ED5">
              <w:rPr>
                <w:b/>
                <w:spacing w:val="-8"/>
              </w:rPr>
              <w:lastRenderedPageBreak/>
              <w:t>передача и использование электрической энергии</w:t>
            </w:r>
          </w:p>
          <w:p w:rsidR="00F82758" w:rsidRPr="00035ED5" w:rsidRDefault="00F82758" w:rsidP="00A62A12">
            <w:pPr>
              <w:rPr>
                <w:b/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110</w:t>
            </w:r>
          </w:p>
        </w:tc>
        <w:tc>
          <w:tcPr>
            <w:tcW w:w="6662" w:type="dxa"/>
          </w:tcPr>
          <w:p w:rsidR="00F82758" w:rsidRPr="002217CD" w:rsidRDefault="00F82758" w:rsidP="00A62A12">
            <w:r w:rsidRPr="002217CD">
              <w:t>.</w:t>
            </w:r>
            <w:r>
              <w:t>Генерирование электрической энергии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616"/>
        </w:trPr>
        <w:tc>
          <w:tcPr>
            <w:tcW w:w="3119" w:type="dxa"/>
            <w:vMerge/>
          </w:tcPr>
          <w:p w:rsidR="00F82758" w:rsidRDefault="00F82758" w:rsidP="00A62A12">
            <w:pPr>
              <w:rPr>
                <w:b/>
                <w:spacing w:val="-8"/>
              </w:rPr>
            </w:pPr>
          </w:p>
        </w:tc>
        <w:tc>
          <w:tcPr>
            <w:tcW w:w="1134" w:type="dxa"/>
          </w:tcPr>
          <w:p w:rsidR="00F82758" w:rsidRDefault="00F82758" w:rsidP="00A62A1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111</w:t>
            </w:r>
          </w:p>
        </w:tc>
        <w:tc>
          <w:tcPr>
            <w:tcW w:w="6662" w:type="dxa"/>
          </w:tcPr>
          <w:p w:rsidR="00F82758" w:rsidRPr="002217CD" w:rsidRDefault="00F82758" w:rsidP="00035ED5">
            <w:pPr>
              <w:rPr>
                <w:b/>
              </w:rPr>
            </w:pPr>
            <w:r w:rsidRPr="002217CD">
              <w:rPr>
                <w:b/>
              </w:rPr>
              <w:t>Практическое занятие.</w:t>
            </w:r>
          </w:p>
          <w:p w:rsidR="00F82758" w:rsidRPr="002217CD" w:rsidRDefault="00F82758" w:rsidP="00035ED5">
            <w:pPr>
              <w:rPr>
                <w:b/>
              </w:rPr>
            </w:pPr>
            <w:r w:rsidRPr="002217CD">
              <w:t>Решение задач по теме: Трансформаторы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136-137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616"/>
        </w:trPr>
        <w:tc>
          <w:tcPr>
            <w:tcW w:w="3119" w:type="dxa"/>
            <w:vMerge/>
          </w:tcPr>
          <w:p w:rsidR="00F82758" w:rsidRDefault="00F82758" w:rsidP="00A62A12">
            <w:pPr>
              <w:rPr>
                <w:b/>
                <w:spacing w:val="-8"/>
              </w:rPr>
            </w:pPr>
          </w:p>
        </w:tc>
        <w:tc>
          <w:tcPr>
            <w:tcW w:w="1134" w:type="dxa"/>
          </w:tcPr>
          <w:p w:rsidR="00F82758" w:rsidRDefault="00F82758" w:rsidP="00A62A1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112</w:t>
            </w:r>
          </w:p>
        </w:tc>
        <w:tc>
          <w:tcPr>
            <w:tcW w:w="6662" w:type="dxa"/>
          </w:tcPr>
          <w:p w:rsidR="00F82758" w:rsidRPr="00035ED5" w:rsidRDefault="00F82758" w:rsidP="00A62A12">
            <w:r w:rsidRPr="00035ED5">
              <w:t>Передача электроэнергии.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138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9A09D2">
        <w:trPr>
          <w:trHeight w:val="1688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b/>
              </w:rPr>
            </w:pPr>
            <w:r w:rsidRPr="002217CD">
              <w:rPr>
                <w:b/>
              </w:rPr>
              <w:t xml:space="preserve">Самостоятельная работа. </w:t>
            </w:r>
          </w:p>
          <w:p w:rsidR="00F82758" w:rsidRPr="002217CD" w:rsidRDefault="00F82758" w:rsidP="00A62A12">
            <w:r w:rsidRPr="002217CD">
              <w:t>Конспект.  Аналогия между механическими и электромагнитными колебаниями.</w:t>
            </w:r>
          </w:p>
          <w:p w:rsidR="00F82758" w:rsidRPr="002217CD" w:rsidRDefault="00F82758" w:rsidP="00A62A12">
            <w:proofErr w:type="spellStart"/>
            <w:r w:rsidRPr="002217CD">
              <w:t>Конспект</w:t>
            </w:r>
            <w:proofErr w:type="gramStart"/>
            <w:r w:rsidRPr="002217CD">
              <w:t>.Р</w:t>
            </w:r>
            <w:proofErr w:type="gramEnd"/>
            <w:r w:rsidRPr="002217CD">
              <w:t>езонанс</w:t>
            </w:r>
            <w:proofErr w:type="spellEnd"/>
            <w:r w:rsidRPr="002217CD">
              <w:t xml:space="preserve"> в электрической цепи.</w:t>
            </w:r>
          </w:p>
          <w:p w:rsidR="00F82758" w:rsidRPr="002217CD" w:rsidRDefault="00F82758" w:rsidP="00A62A12">
            <w:r w:rsidRPr="002217CD">
              <w:t xml:space="preserve"> Конспект. Генерирование электрической энергии.</w:t>
            </w:r>
          </w:p>
          <w:p w:rsidR="00F82758" w:rsidRPr="002217CD" w:rsidRDefault="00F82758" w:rsidP="00A62A12">
            <w:r w:rsidRPr="002217CD">
              <w:t xml:space="preserve"> Реферат. Трансформаторы.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270"/>
        </w:trPr>
        <w:tc>
          <w:tcPr>
            <w:tcW w:w="3119" w:type="dxa"/>
            <w:vMerge w:val="restart"/>
          </w:tcPr>
          <w:p w:rsidR="00F82758" w:rsidRPr="002217CD" w:rsidRDefault="00F82758" w:rsidP="00035ED5">
            <w:pPr>
              <w:rPr>
                <w:b/>
              </w:rPr>
            </w:pPr>
            <w:r w:rsidRPr="002217CD">
              <w:rPr>
                <w:b/>
              </w:rPr>
              <w:t xml:space="preserve">Тема </w:t>
            </w:r>
            <w:r>
              <w:rPr>
                <w:b/>
              </w:rPr>
              <w:t>4.4.</w:t>
            </w:r>
            <w:r w:rsidRPr="002217CD">
              <w:rPr>
                <w:b/>
              </w:rPr>
              <w:t>. Механические и электромагнитные    волны.</w:t>
            </w:r>
          </w:p>
        </w:tc>
        <w:tc>
          <w:tcPr>
            <w:tcW w:w="1134" w:type="dxa"/>
          </w:tcPr>
          <w:p w:rsidR="00F82758" w:rsidRPr="002217CD" w:rsidRDefault="00F82758" w:rsidP="00A62A12">
            <w:pPr>
              <w:rPr>
                <w:b/>
              </w:rPr>
            </w:pPr>
          </w:p>
        </w:tc>
        <w:tc>
          <w:tcPr>
            <w:tcW w:w="6662" w:type="dxa"/>
          </w:tcPr>
          <w:p w:rsidR="00F82758" w:rsidRPr="002217CD" w:rsidRDefault="00F82758" w:rsidP="00A62A12"/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231"/>
        </w:trPr>
        <w:tc>
          <w:tcPr>
            <w:tcW w:w="3119" w:type="dxa"/>
            <w:vMerge/>
          </w:tcPr>
          <w:p w:rsidR="00F82758" w:rsidRPr="002217CD" w:rsidRDefault="00F82758" w:rsidP="00A62A12"/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</w:pPr>
            <w:r>
              <w:t>113</w:t>
            </w:r>
          </w:p>
        </w:tc>
        <w:tc>
          <w:tcPr>
            <w:tcW w:w="6662" w:type="dxa"/>
          </w:tcPr>
          <w:p w:rsidR="00F82758" w:rsidRPr="002217CD" w:rsidRDefault="00F82758" w:rsidP="00035ED5">
            <w:r w:rsidRPr="002217CD">
              <w:t xml:space="preserve">Механические волны. 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</w:pPr>
            <w:r>
              <w:t>139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48"/>
        </w:trPr>
        <w:tc>
          <w:tcPr>
            <w:tcW w:w="3119" w:type="dxa"/>
            <w:vMerge/>
          </w:tcPr>
          <w:p w:rsidR="00F82758" w:rsidRPr="002217CD" w:rsidRDefault="00F82758" w:rsidP="00A62A12"/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</w:pPr>
            <w:r>
              <w:t>114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</w:t>
            </w:r>
            <w:r>
              <w:rPr>
                <w:b/>
                <w:spacing w:val="-8"/>
              </w:rPr>
              <w:t xml:space="preserve"> по теме: </w:t>
            </w:r>
            <w:r w:rsidRPr="002217CD">
              <w:t>Длина и скорость волны.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</w:pPr>
            <w:r>
              <w:t>140-141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248"/>
        </w:trPr>
        <w:tc>
          <w:tcPr>
            <w:tcW w:w="3119" w:type="dxa"/>
            <w:vMerge/>
          </w:tcPr>
          <w:p w:rsidR="00F82758" w:rsidRPr="002217CD" w:rsidRDefault="00F82758" w:rsidP="00A62A12"/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</w:pPr>
            <w:r>
              <w:t>115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B315D" w:rsidP="007C2035">
            <w:r>
              <w:t>Механические</w:t>
            </w:r>
            <w:r w:rsidR="00F82758" w:rsidRPr="002217CD">
              <w:t xml:space="preserve"> волны. 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</w:pPr>
            <w:r>
              <w:t>142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79"/>
        </w:trPr>
        <w:tc>
          <w:tcPr>
            <w:tcW w:w="3119" w:type="dxa"/>
            <w:vMerge/>
          </w:tcPr>
          <w:p w:rsidR="00F82758" w:rsidRPr="002217CD" w:rsidRDefault="00F82758" w:rsidP="00A62A12"/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</w:pPr>
            <w:r>
              <w:t>116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7C2035">
            <w:r w:rsidRPr="002217CD">
              <w:t xml:space="preserve">Принципы радиосвязи. 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</w:pPr>
            <w:r>
              <w:t>143-144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64"/>
        </w:trPr>
        <w:tc>
          <w:tcPr>
            <w:tcW w:w="3119" w:type="dxa"/>
            <w:vMerge/>
          </w:tcPr>
          <w:p w:rsidR="00F82758" w:rsidRPr="002217CD" w:rsidRDefault="00F82758" w:rsidP="00A62A12"/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</w:pPr>
            <w:r>
              <w:t>117</w:t>
            </w:r>
          </w:p>
        </w:tc>
        <w:tc>
          <w:tcPr>
            <w:tcW w:w="6662" w:type="dxa"/>
          </w:tcPr>
          <w:p w:rsidR="00F82758" w:rsidRPr="002217CD" w:rsidRDefault="00F82758" w:rsidP="007C2035">
            <w:r w:rsidRPr="002217CD">
              <w:t xml:space="preserve">Свойства электромагнитных волн 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</w:pPr>
            <w:r>
              <w:t>145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530"/>
        </w:trPr>
        <w:tc>
          <w:tcPr>
            <w:tcW w:w="3119" w:type="dxa"/>
            <w:vMerge/>
          </w:tcPr>
          <w:p w:rsidR="00F82758" w:rsidRPr="002217CD" w:rsidRDefault="00F82758" w:rsidP="00A62A12"/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</w:pPr>
            <w:r>
              <w:t>118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A62A12">
            <w:r w:rsidRPr="002217CD">
              <w:t>Радиолокация. Телевидение.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</w:pPr>
            <w:r>
              <w:t>146-147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68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A62A1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119</w:t>
            </w:r>
          </w:p>
        </w:tc>
        <w:tc>
          <w:tcPr>
            <w:tcW w:w="6662" w:type="dxa"/>
          </w:tcPr>
          <w:p w:rsidR="00F82758" w:rsidRPr="00F07ADE" w:rsidRDefault="00F82758" w:rsidP="00035ED5">
            <w:pPr>
              <w:rPr>
                <w:b/>
                <w:spacing w:val="-8"/>
              </w:rPr>
            </w:pPr>
            <w:r w:rsidRPr="002217CD">
              <w:rPr>
                <w:spacing w:val="-8"/>
              </w:rPr>
              <w:t>Скорость волн.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148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272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035ED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120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</w:t>
            </w:r>
            <w:r w:rsidRPr="0006649F">
              <w:rPr>
                <w:b/>
                <w:spacing w:val="-8"/>
              </w:rPr>
              <w:t xml:space="preserve"> </w:t>
            </w:r>
            <w:r w:rsidRPr="002217CD">
              <w:rPr>
                <w:b/>
                <w:spacing w:val="-8"/>
              </w:rPr>
              <w:t>занятие</w:t>
            </w:r>
            <w:r w:rsidRPr="0006649F">
              <w:rPr>
                <w:b/>
                <w:spacing w:val="-8"/>
              </w:rPr>
              <w:t xml:space="preserve"> </w:t>
            </w:r>
            <w:r w:rsidRPr="002217CD">
              <w:rPr>
                <w:spacing w:val="-8"/>
              </w:rPr>
              <w:t>по теме: Электромагнитные волны.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149</w:t>
            </w: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404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F8275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121</w:t>
            </w:r>
          </w:p>
        </w:tc>
        <w:tc>
          <w:tcPr>
            <w:tcW w:w="6662" w:type="dxa"/>
          </w:tcPr>
          <w:p w:rsidR="00F82758" w:rsidRPr="002217CD" w:rsidRDefault="00F82758" w:rsidP="00035ED5">
            <w:pPr>
              <w:rPr>
                <w:b/>
              </w:rPr>
            </w:pPr>
            <w:r w:rsidRPr="002217CD">
              <w:rPr>
                <w:b/>
              </w:rPr>
              <w:t>Контрольная работа</w:t>
            </w:r>
            <w:r>
              <w:t xml:space="preserve"> № 10 по теме:</w:t>
            </w:r>
            <w:r w:rsidRPr="002217CD">
              <w:t xml:space="preserve">   Колебания и волны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9A09D2">
        <w:trPr>
          <w:trHeight w:val="55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b/>
              </w:rPr>
            </w:pPr>
            <w:r w:rsidRPr="002217CD">
              <w:rPr>
                <w:b/>
              </w:rPr>
              <w:t xml:space="preserve">Самостоятельная работа: </w:t>
            </w:r>
          </w:p>
          <w:p w:rsidR="00F82758" w:rsidRPr="002217CD" w:rsidRDefault="00F82758" w:rsidP="00A62A12">
            <w:r w:rsidRPr="002217CD">
              <w:t xml:space="preserve">1.  Реферат. Звуковые волны. Ультразвук и его использование в технике и медицине. </w:t>
            </w:r>
          </w:p>
          <w:p w:rsidR="00F82758" w:rsidRPr="002217CD" w:rsidRDefault="00F82758" w:rsidP="00A62A12">
            <w:r w:rsidRPr="002217CD">
              <w:t>2.Решение задач по теме: Механические колебания и волны.</w:t>
            </w:r>
          </w:p>
          <w:p w:rsidR="00F82758" w:rsidRPr="002217CD" w:rsidRDefault="00F82758" w:rsidP="00A62A12">
            <w:r w:rsidRPr="002217CD">
              <w:t>3.Конспект. Принципы радиосвязи и телевидения.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t>4.Решение задач по теме: Электромагнитные волны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4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339"/>
        </w:trPr>
        <w:tc>
          <w:tcPr>
            <w:tcW w:w="3119" w:type="dxa"/>
            <w:vMerge w:val="restart"/>
          </w:tcPr>
          <w:p w:rsidR="00F82758" w:rsidRPr="002217CD" w:rsidRDefault="00F82758" w:rsidP="00A62A12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2217CD">
              <w:rPr>
                <w:b/>
              </w:rPr>
              <w:t>.Оптика</w:t>
            </w:r>
          </w:p>
          <w:p w:rsidR="00F82758" w:rsidRPr="002217CD" w:rsidRDefault="00F82758" w:rsidP="00A62A12"/>
          <w:p w:rsidR="00F82758" w:rsidRPr="002217CD" w:rsidRDefault="00F82758" w:rsidP="00A62A12">
            <w:r w:rsidRPr="00035ED5">
              <w:rPr>
                <w:b/>
              </w:rPr>
              <w:lastRenderedPageBreak/>
              <w:t>Тема 5.1. Световые волны</w:t>
            </w:r>
          </w:p>
        </w:tc>
        <w:tc>
          <w:tcPr>
            <w:tcW w:w="1134" w:type="dxa"/>
          </w:tcPr>
          <w:p w:rsidR="00F82758" w:rsidRPr="002217CD" w:rsidRDefault="00F82758" w:rsidP="00F07AD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122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Скорость света.</w:t>
            </w:r>
          </w:p>
          <w:p w:rsidR="00F82758" w:rsidRPr="002217CD" w:rsidRDefault="00F82758" w:rsidP="00A62A12">
            <w:r w:rsidRPr="002217CD">
              <w:rPr>
                <w:spacing w:val="-8"/>
              </w:rPr>
              <w:t>Законы отражения и преломления света.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2217CD">
              <w:rPr>
                <w:b/>
                <w:bCs/>
                <w:lang w:val="en-US"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2217CD">
              <w:rPr>
                <w:bCs/>
                <w:lang w:val="en-US"/>
              </w:rPr>
              <w:t>2</w:t>
            </w:r>
          </w:p>
        </w:tc>
      </w:tr>
      <w:tr w:rsidR="00F82758" w:rsidRPr="002217CD" w:rsidTr="004502B0">
        <w:trPr>
          <w:trHeight w:val="57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F8275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123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Решение задач по теме: Законы отражения и преломления света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57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555D49" w:rsidRDefault="00F82758" w:rsidP="00F8275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124</w:t>
            </w:r>
          </w:p>
        </w:tc>
        <w:tc>
          <w:tcPr>
            <w:tcW w:w="6662" w:type="dxa"/>
          </w:tcPr>
          <w:p w:rsidR="00F82758" w:rsidRPr="002217CD" w:rsidRDefault="00F82758" w:rsidP="002D36C5">
            <w:pPr>
              <w:rPr>
                <w:spacing w:val="-8"/>
              </w:rPr>
            </w:pPr>
            <w:r w:rsidRPr="002217CD">
              <w:rPr>
                <w:spacing w:val="-8"/>
              </w:rPr>
              <w:t>Полное внутреннее отражение. Линзы. Формула тонкой линзы.</w:t>
            </w:r>
          </w:p>
          <w:p w:rsidR="00F82758" w:rsidRPr="002217CD" w:rsidRDefault="00F82758" w:rsidP="00A62A12"/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035ED5">
        <w:trPr>
          <w:trHeight w:val="423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035ED5" w:rsidRDefault="00F82758" w:rsidP="00F8275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125</w:t>
            </w:r>
          </w:p>
        </w:tc>
        <w:tc>
          <w:tcPr>
            <w:tcW w:w="6662" w:type="dxa"/>
          </w:tcPr>
          <w:p w:rsidR="00F82758" w:rsidRPr="002217CD" w:rsidRDefault="00F82758" w:rsidP="00F82758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F82758">
            <w:pPr>
              <w:rPr>
                <w:spacing w:val="-8"/>
              </w:rPr>
            </w:pPr>
            <w:r w:rsidRPr="002217CD">
              <w:rPr>
                <w:spacing w:val="-8"/>
              </w:rPr>
              <w:t>Решение задач по теме: Построение в линзах.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52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035ED5" w:rsidRDefault="00F82758" w:rsidP="00F8275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126</w:t>
            </w:r>
          </w:p>
        </w:tc>
        <w:tc>
          <w:tcPr>
            <w:tcW w:w="6662" w:type="dxa"/>
          </w:tcPr>
          <w:p w:rsidR="00F82758" w:rsidRPr="002217CD" w:rsidRDefault="00F82758" w:rsidP="00F82758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 Дисперсия света</w:t>
            </w:r>
            <w:r w:rsidRPr="0006649F">
              <w:rPr>
                <w:spacing w:val="-8"/>
              </w:rPr>
              <w:t>/</w:t>
            </w:r>
            <w:r w:rsidRPr="002217CD">
              <w:rPr>
                <w:spacing w:val="-8"/>
              </w:rPr>
              <w:t>. Интерференция света.</w:t>
            </w:r>
          </w:p>
          <w:p w:rsidR="00F82758" w:rsidRPr="002217CD" w:rsidRDefault="00F82758" w:rsidP="00F82758">
            <w:pPr>
              <w:rPr>
                <w:spacing w:val="-8"/>
              </w:rPr>
            </w:pPr>
            <w:r w:rsidRPr="002217CD">
              <w:rPr>
                <w:spacing w:val="-8"/>
              </w:rPr>
              <w:t>Дифракция света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035ED5">
        <w:trPr>
          <w:trHeight w:val="423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555D49" w:rsidRDefault="00F82758" w:rsidP="003F3BE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127</w:t>
            </w:r>
          </w:p>
        </w:tc>
        <w:tc>
          <w:tcPr>
            <w:tcW w:w="6662" w:type="dxa"/>
          </w:tcPr>
          <w:p w:rsidR="00F82758" w:rsidRPr="002217CD" w:rsidRDefault="00F82758" w:rsidP="00F82758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F82758">
            <w:pPr>
              <w:rPr>
                <w:spacing w:val="-8"/>
              </w:rPr>
            </w:pPr>
            <w:r w:rsidRPr="002217CD">
              <w:rPr>
                <w:spacing w:val="-8"/>
              </w:rPr>
              <w:t>Решение задач по теме: Интерференция света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F8275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128</w:t>
            </w:r>
          </w:p>
        </w:tc>
        <w:tc>
          <w:tcPr>
            <w:tcW w:w="6662" w:type="dxa"/>
          </w:tcPr>
          <w:p w:rsidR="00F82758" w:rsidRPr="002217CD" w:rsidRDefault="00F82758" w:rsidP="003F3BE7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 xml:space="preserve">Практическое занятие </w:t>
            </w:r>
            <w:r w:rsidRPr="002217CD">
              <w:rPr>
                <w:spacing w:val="-8"/>
              </w:rPr>
              <w:t>по теме: Световые волны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F8275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129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.</w:t>
            </w:r>
            <w:r w:rsidRPr="002217CD">
              <w:rPr>
                <w:b/>
                <w:spacing w:val="-8"/>
              </w:rPr>
              <w:t xml:space="preserve"> Контрольная работа: </w:t>
            </w:r>
            <w:r w:rsidRPr="002217CD">
              <w:rPr>
                <w:spacing w:val="-8"/>
              </w:rPr>
              <w:t xml:space="preserve">№ </w:t>
            </w:r>
            <w:r>
              <w:rPr>
                <w:spacing w:val="-8"/>
              </w:rPr>
              <w:t xml:space="preserve">11 </w:t>
            </w:r>
            <w:r w:rsidRPr="002217CD">
              <w:rPr>
                <w:spacing w:val="-8"/>
              </w:rPr>
              <w:t>.Световые волны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9A09D2">
        <w:trPr>
          <w:trHeight w:val="55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 xml:space="preserve">Самостоятельная работа. 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1.Конспект.  Виды излучений. Источники света.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2.Конспект. Спектры. Спектральный анализ. Виды спектров.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3. Реферат по темам: Инфракрасное, ультрафиолетовое, рентгеновское излучение.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4.Реферат. Шкала электромагнитных волн.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5.Оформление </w:t>
            </w:r>
            <w:proofErr w:type="spellStart"/>
            <w:r w:rsidRPr="002217CD">
              <w:rPr>
                <w:spacing w:val="-8"/>
              </w:rPr>
              <w:t>мультимедийных</w:t>
            </w:r>
            <w:proofErr w:type="spellEnd"/>
            <w:r w:rsidRPr="002217CD">
              <w:rPr>
                <w:spacing w:val="-8"/>
              </w:rPr>
              <w:t xml:space="preserve"> презентаций по теме.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5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2,3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310"/>
        </w:trPr>
        <w:tc>
          <w:tcPr>
            <w:tcW w:w="3119" w:type="dxa"/>
            <w:vMerge w:val="restart"/>
          </w:tcPr>
          <w:p w:rsidR="00F82758" w:rsidRPr="002217CD" w:rsidRDefault="00F82758" w:rsidP="00035ED5">
            <w:pPr>
              <w:rPr>
                <w:spacing w:val="-8"/>
              </w:rPr>
            </w:pPr>
            <w:r w:rsidRPr="002217CD">
              <w:rPr>
                <w:b/>
                <w:spacing w:val="-8"/>
              </w:rPr>
              <w:t xml:space="preserve">Тема </w:t>
            </w:r>
            <w:r>
              <w:rPr>
                <w:b/>
                <w:spacing w:val="-8"/>
              </w:rPr>
              <w:t>5.2.</w:t>
            </w:r>
            <w:r w:rsidRPr="002217CD">
              <w:rPr>
                <w:b/>
                <w:spacing w:val="-8"/>
              </w:rPr>
              <w:t xml:space="preserve"> Элементы теории относительности</w:t>
            </w:r>
            <w:r w:rsidRPr="002217CD">
              <w:rPr>
                <w:spacing w:val="-8"/>
              </w:rPr>
              <w:t>.</w:t>
            </w: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30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Постулаты теории относительности.</w:t>
            </w:r>
          </w:p>
          <w:p w:rsidR="00F82758" w:rsidRPr="002217CD" w:rsidRDefault="00F82758" w:rsidP="00A62A12">
            <w:r w:rsidRPr="002217CD">
              <w:rPr>
                <w:spacing w:val="-8"/>
              </w:rPr>
              <w:t xml:space="preserve"> Относительность одновременности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58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31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Основные следствия из постулатов теории относительности.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Элементы релятивисткой механики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74"/>
        </w:trPr>
        <w:tc>
          <w:tcPr>
            <w:tcW w:w="3119" w:type="dxa"/>
            <w:vMerge w:val="restart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Тема 5.3. Излучения и спектры </w:t>
            </w:r>
          </w:p>
        </w:tc>
        <w:tc>
          <w:tcPr>
            <w:tcW w:w="1134" w:type="dxa"/>
          </w:tcPr>
          <w:p w:rsidR="00F82758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32</w:t>
            </w:r>
          </w:p>
        </w:tc>
        <w:tc>
          <w:tcPr>
            <w:tcW w:w="6662" w:type="dxa"/>
          </w:tcPr>
          <w:p w:rsidR="00F82758" w:rsidRPr="00035ED5" w:rsidRDefault="00F82758" w:rsidP="005F0AAF">
            <w:pPr>
              <w:rPr>
                <w:spacing w:val="-8"/>
              </w:rPr>
            </w:pPr>
            <w:r w:rsidRPr="00035ED5">
              <w:rPr>
                <w:spacing w:val="-8"/>
              </w:rPr>
              <w:t xml:space="preserve">Виды излучений 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74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</w:p>
        </w:tc>
        <w:tc>
          <w:tcPr>
            <w:tcW w:w="1134" w:type="dxa"/>
          </w:tcPr>
          <w:p w:rsidR="00F82758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33</w:t>
            </w:r>
          </w:p>
        </w:tc>
        <w:tc>
          <w:tcPr>
            <w:tcW w:w="6662" w:type="dxa"/>
          </w:tcPr>
          <w:p w:rsidR="00F82758" w:rsidRPr="00035ED5" w:rsidRDefault="00F82758" w:rsidP="005F0AAF">
            <w:pPr>
              <w:rPr>
                <w:spacing w:val="-8"/>
              </w:rPr>
            </w:pPr>
            <w:r w:rsidRPr="00035ED5">
              <w:rPr>
                <w:spacing w:val="-8"/>
              </w:rPr>
              <w:t>Виды спектров. Шкала электромагнитных излучений.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74"/>
        </w:trPr>
        <w:tc>
          <w:tcPr>
            <w:tcW w:w="3119" w:type="dxa"/>
            <w:vMerge w:val="restart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Раздел </w:t>
            </w:r>
            <w:r w:rsidRPr="002217CD">
              <w:rPr>
                <w:b/>
                <w:spacing w:val="-8"/>
              </w:rPr>
              <w:t xml:space="preserve">  </w:t>
            </w:r>
            <w:r>
              <w:rPr>
                <w:b/>
                <w:spacing w:val="-8"/>
              </w:rPr>
              <w:t>6.</w:t>
            </w:r>
            <w:r w:rsidRPr="002217CD">
              <w:rPr>
                <w:b/>
                <w:spacing w:val="-8"/>
              </w:rPr>
              <w:t xml:space="preserve"> Строение атома и квантовая физика</w:t>
            </w: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34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Фотоэффект. Теория фотоэффекта.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Фотоны.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347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35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Применение фотоэффекта.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364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36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Давление света.</w:t>
            </w:r>
            <w:r w:rsidR="00ED6660">
              <w:rPr>
                <w:spacing w:val="-8"/>
              </w:rPr>
              <w:t xml:space="preserve"> </w:t>
            </w:r>
            <w:r w:rsidRPr="002217CD">
              <w:rPr>
                <w:spacing w:val="-8"/>
              </w:rPr>
              <w:t>Фотография.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63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37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Строение атома. Опыты Резерфорда.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364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38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Квантовые постулаты Бора. 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E674FA" w:rsidRPr="002217CD" w:rsidTr="004502B0">
        <w:trPr>
          <w:trHeight w:val="628"/>
        </w:trPr>
        <w:tc>
          <w:tcPr>
            <w:tcW w:w="3119" w:type="dxa"/>
            <w:vMerge/>
          </w:tcPr>
          <w:p w:rsidR="00E674FA" w:rsidRPr="002217CD" w:rsidRDefault="00E674FA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E674FA" w:rsidRPr="002217CD" w:rsidRDefault="00E674FA" w:rsidP="003F3BE7">
            <w:pPr>
              <w:jc w:val="center"/>
            </w:pPr>
            <w:r>
              <w:t>139</w:t>
            </w:r>
          </w:p>
        </w:tc>
        <w:tc>
          <w:tcPr>
            <w:tcW w:w="6662" w:type="dxa"/>
          </w:tcPr>
          <w:p w:rsidR="00E674FA" w:rsidRPr="002217CD" w:rsidRDefault="00E674FA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Трудности теории Бора.</w:t>
            </w:r>
          </w:p>
          <w:p w:rsidR="00E674FA" w:rsidRPr="002217CD" w:rsidRDefault="00E674FA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Лазеры.</w:t>
            </w:r>
          </w:p>
        </w:tc>
        <w:tc>
          <w:tcPr>
            <w:tcW w:w="1559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E674FA" w:rsidRPr="002217CD" w:rsidTr="004502B0">
        <w:trPr>
          <w:trHeight w:val="281"/>
        </w:trPr>
        <w:tc>
          <w:tcPr>
            <w:tcW w:w="3119" w:type="dxa"/>
            <w:vMerge/>
          </w:tcPr>
          <w:p w:rsidR="00E674FA" w:rsidRPr="002217CD" w:rsidRDefault="00E674FA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E674FA" w:rsidRPr="002217CD" w:rsidRDefault="00E674FA" w:rsidP="00E674FA">
            <w:pPr>
              <w:jc w:val="center"/>
            </w:pPr>
            <w:r>
              <w:t>140</w:t>
            </w:r>
          </w:p>
        </w:tc>
        <w:tc>
          <w:tcPr>
            <w:tcW w:w="6662" w:type="dxa"/>
          </w:tcPr>
          <w:p w:rsidR="00E674FA" w:rsidRPr="002217CD" w:rsidRDefault="00E674FA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E674FA" w:rsidRPr="002217CD" w:rsidRDefault="00E674FA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Методы наблюдения и регистрации частиц.</w:t>
            </w:r>
          </w:p>
        </w:tc>
        <w:tc>
          <w:tcPr>
            <w:tcW w:w="1559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E674FA" w:rsidRPr="002217CD" w:rsidTr="004502B0">
        <w:trPr>
          <w:trHeight w:val="546"/>
        </w:trPr>
        <w:tc>
          <w:tcPr>
            <w:tcW w:w="3119" w:type="dxa"/>
            <w:vMerge/>
          </w:tcPr>
          <w:p w:rsidR="00E674FA" w:rsidRPr="002217CD" w:rsidRDefault="00E674FA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E674FA" w:rsidRPr="002217CD" w:rsidRDefault="00E674FA" w:rsidP="00E674FA">
            <w:pPr>
              <w:jc w:val="center"/>
            </w:pPr>
            <w:r>
              <w:t>141</w:t>
            </w:r>
          </w:p>
        </w:tc>
        <w:tc>
          <w:tcPr>
            <w:tcW w:w="6662" w:type="dxa"/>
          </w:tcPr>
          <w:p w:rsidR="00E674FA" w:rsidRPr="002217CD" w:rsidRDefault="00E674FA" w:rsidP="00E674FA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Радиоактивные превращения Закон радиоактивного распада. </w:t>
            </w:r>
          </w:p>
          <w:p w:rsidR="00E674FA" w:rsidRPr="002217CD" w:rsidRDefault="00E674FA" w:rsidP="00A62A12">
            <w:pPr>
              <w:rPr>
                <w:spacing w:val="-8"/>
              </w:rPr>
            </w:pPr>
          </w:p>
        </w:tc>
        <w:tc>
          <w:tcPr>
            <w:tcW w:w="1559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E674FA" w:rsidRPr="002217CD" w:rsidTr="004502B0">
        <w:trPr>
          <w:trHeight w:val="314"/>
        </w:trPr>
        <w:tc>
          <w:tcPr>
            <w:tcW w:w="3119" w:type="dxa"/>
            <w:vMerge/>
          </w:tcPr>
          <w:p w:rsidR="00E674FA" w:rsidRPr="002217CD" w:rsidRDefault="00E674FA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E674FA" w:rsidRPr="002217CD" w:rsidRDefault="00E674FA" w:rsidP="00E674FA">
            <w:pPr>
              <w:jc w:val="center"/>
            </w:pPr>
            <w:r>
              <w:t>142</w:t>
            </w:r>
          </w:p>
        </w:tc>
        <w:tc>
          <w:tcPr>
            <w:tcW w:w="6662" w:type="dxa"/>
          </w:tcPr>
          <w:p w:rsidR="00E674FA" w:rsidRPr="002217CD" w:rsidRDefault="00E674FA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E674FA" w:rsidRPr="002217CD" w:rsidRDefault="00E674FA" w:rsidP="00A62A12">
            <w:pPr>
              <w:rPr>
                <w:spacing w:val="-8"/>
              </w:rPr>
            </w:pPr>
            <w:r>
              <w:rPr>
                <w:spacing w:val="-8"/>
              </w:rPr>
              <w:t>Я</w:t>
            </w:r>
            <w:r w:rsidRPr="002217CD">
              <w:rPr>
                <w:spacing w:val="-8"/>
              </w:rPr>
              <w:t>дерные силы. Энергия связи атомных ядер</w:t>
            </w:r>
          </w:p>
        </w:tc>
        <w:tc>
          <w:tcPr>
            <w:tcW w:w="1559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74FA" w:rsidRPr="002217CD" w:rsidRDefault="00E674FA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97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E674FA" w:rsidP="009A09D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143</w:t>
            </w:r>
          </w:p>
        </w:tc>
        <w:tc>
          <w:tcPr>
            <w:tcW w:w="6662" w:type="dxa"/>
          </w:tcPr>
          <w:p w:rsidR="00F82758" w:rsidRPr="002217CD" w:rsidRDefault="00F82758" w:rsidP="005F0AAF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 занятие.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Ядерные реакции. </w:t>
            </w:r>
            <w:r w:rsidR="00E674FA" w:rsidRPr="002217CD">
              <w:rPr>
                <w:spacing w:val="-8"/>
              </w:rPr>
              <w:t>Ядерный реактор Деление ядер урана.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446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44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>Практическое</w:t>
            </w:r>
            <w:r>
              <w:rPr>
                <w:b/>
                <w:spacing w:val="-8"/>
              </w:rPr>
              <w:t xml:space="preserve"> </w:t>
            </w:r>
            <w:r w:rsidRPr="002217CD">
              <w:rPr>
                <w:b/>
                <w:spacing w:val="-8"/>
              </w:rPr>
              <w:t>занятие</w:t>
            </w:r>
            <w:r>
              <w:rPr>
                <w:b/>
                <w:spacing w:val="-8"/>
              </w:rPr>
              <w:t xml:space="preserve"> </w:t>
            </w:r>
            <w:r w:rsidRPr="002217CD">
              <w:rPr>
                <w:spacing w:val="-8"/>
              </w:rPr>
              <w:t>по теме: Фотоэффект</w:t>
            </w:r>
            <w:proofErr w:type="gramStart"/>
            <w:r w:rsidRPr="002217CD">
              <w:rPr>
                <w:spacing w:val="-8"/>
              </w:rPr>
              <w:t>.</w:t>
            </w:r>
            <w:r w:rsidR="00E674FA" w:rsidRPr="002217CD">
              <w:rPr>
                <w:spacing w:val="-8"/>
              </w:rPr>
              <w:t xml:space="preserve"> : </w:t>
            </w:r>
            <w:proofErr w:type="gramEnd"/>
            <w:r w:rsidR="00E674FA" w:rsidRPr="002217CD">
              <w:rPr>
                <w:spacing w:val="-8"/>
              </w:rPr>
              <w:t>Фотоны.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364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45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b/>
                <w:spacing w:val="-8"/>
              </w:rPr>
              <w:t>Практическое</w:t>
            </w:r>
            <w:r>
              <w:rPr>
                <w:b/>
                <w:spacing w:val="-8"/>
              </w:rPr>
              <w:t xml:space="preserve"> </w:t>
            </w:r>
            <w:r w:rsidRPr="002217CD">
              <w:rPr>
                <w:b/>
                <w:spacing w:val="-8"/>
              </w:rPr>
              <w:t>занятие</w:t>
            </w:r>
            <w:r>
              <w:rPr>
                <w:b/>
                <w:spacing w:val="-8"/>
              </w:rPr>
              <w:t xml:space="preserve"> </w:t>
            </w:r>
            <w:r w:rsidRPr="002217CD">
              <w:rPr>
                <w:spacing w:val="-8"/>
              </w:rPr>
              <w:t>по теме: Радиоактивные</w:t>
            </w:r>
            <w:r>
              <w:rPr>
                <w:spacing w:val="-8"/>
              </w:rPr>
              <w:t xml:space="preserve"> </w:t>
            </w:r>
            <w:r w:rsidRPr="002217CD">
              <w:rPr>
                <w:spacing w:val="-8"/>
              </w:rPr>
              <w:t>превращения.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347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46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b/>
                <w:spacing w:val="-8"/>
              </w:rPr>
              <w:t>Практическое</w:t>
            </w:r>
            <w:r>
              <w:rPr>
                <w:b/>
                <w:spacing w:val="-8"/>
              </w:rPr>
              <w:t xml:space="preserve"> </w:t>
            </w:r>
            <w:r w:rsidRPr="002217CD">
              <w:rPr>
                <w:b/>
                <w:spacing w:val="-8"/>
              </w:rPr>
              <w:t>занятие</w:t>
            </w:r>
            <w:r>
              <w:rPr>
                <w:b/>
                <w:spacing w:val="-8"/>
              </w:rPr>
              <w:t xml:space="preserve"> </w:t>
            </w:r>
            <w:r w:rsidRPr="002217CD">
              <w:rPr>
                <w:spacing w:val="-8"/>
              </w:rPr>
              <w:t>по теме: Закон радиоактивного распада.</w:t>
            </w:r>
            <w:r w:rsidR="00E674FA" w:rsidRPr="002217CD">
              <w:rPr>
                <w:spacing w:val="-8"/>
              </w:rPr>
              <w:t xml:space="preserve"> Энергия связи.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288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47</w:t>
            </w:r>
          </w:p>
        </w:tc>
        <w:tc>
          <w:tcPr>
            <w:tcW w:w="6662" w:type="dxa"/>
          </w:tcPr>
          <w:p w:rsidR="00F82758" w:rsidRPr="002217CD" w:rsidRDefault="00F82758" w:rsidP="00035ED5">
            <w:pPr>
              <w:rPr>
                <w:spacing w:val="-8"/>
              </w:rPr>
            </w:pPr>
            <w:r w:rsidRPr="002217CD">
              <w:rPr>
                <w:b/>
                <w:spacing w:val="-8"/>
              </w:rPr>
              <w:t xml:space="preserve">Контрольная </w:t>
            </w:r>
            <w:proofErr w:type="spellStart"/>
            <w:r w:rsidRPr="002217CD">
              <w:rPr>
                <w:b/>
                <w:spacing w:val="-8"/>
              </w:rPr>
              <w:t>работа</w:t>
            </w:r>
            <w:r w:rsidRPr="002217CD">
              <w:rPr>
                <w:spacing w:val="-8"/>
              </w:rPr>
              <w:t>№</w:t>
            </w:r>
            <w:proofErr w:type="spellEnd"/>
            <w:r>
              <w:rPr>
                <w:spacing w:val="-8"/>
              </w:rPr>
              <w:t xml:space="preserve"> 12</w:t>
            </w:r>
            <w:r w:rsidRPr="002217CD">
              <w:rPr>
                <w:spacing w:val="-8"/>
              </w:rPr>
              <w:t>. Атомная физика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3</w:t>
            </w:r>
          </w:p>
        </w:tc>
      </w:tr>
      <w:tr w:rsidR="00F82758" w:rsidRPr="002217CD" w:rsidTr="009A09D2">
        <w:trPr>
          <w:trHeight w:val="55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82758" w:rsidRPr="002217CD" w:rsidRDefault="00F82758" w:rsidP="009A09D2">
            <w:pPr>
              <w:jc w:val="center"/>
              <w:rPr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b/>
                <w:spacing w:val="-8"/>
              </w:rPr>
              <w:t>Самостоятельная работа</w:t>
            </w:r>
            <w:r w:rsidRPr="002217CD">
              <w:rPr>
                <w:spacing w:val="-8"/>
              </w:rPr>
              <w:t>. Рефераты.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Открытие нейтрона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Деление ядер урана. Ядерный реактор.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Радиоактивные излучения и их воздействия на живые организмы.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Решение задач по теме: Радиоактивные превращения.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 Решение задач по теме: Закон радиоактивного распада.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 Решение задач по теме: Энергия связи.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273"/>
        </w:trPr>
        <w:tc>
          <w:tcPr>
            <w:tcW w:w="3119" w:type="dxa"/>
            <w:vMerge w:val="restart"/>
          </w:tcPr>
          <w:p w:rsidR="00F82758" w:rsidRDefault="00F82758" w:rsidP="00A62A12">
            <w:pPr>
              <w:rPr>
                <w:b/>
                <w:spacing w:val="-8"/>
              </w:rPr>
            </w:pPr>
          </w:p>
          <w:p w:rsidR="00F82758" w:rsidRPr="002217CD" w:rsidRDefault="00F82758" w:rsidP="00A62A12">
            <w:pPr>
              <w:rPr>
                <w:b/>
                <w:spacing w:val="-8"/>
              </w:rPr>
            </w:pPr>
            <w:r w:rsidRPr="002217CD">
              <w:rPr>
                <w:b/>
                <w:spacing w:val="-8"/>
              </w:rPr>
              <w:t xml:space="preserve">Тема </w:t>
            </w:r>
            <w:r>
              <w:rPr>
                <w:b/>
                <w:spacing w:val="-8"/>
              </w:rPr>
              <w:t>6</w:t>
            </w:r>
            <w:r w:rsidRPr="002217CD">
              <w:rPr>
                <w:b/>
                <w:spacing w:val="-8"/>
              </w:rPr>
              <w:t>. Астрономия</w:t>
            </w: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48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Солнечная система.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317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49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Законы движения планет.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76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50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Солнце и звезды.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31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51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Эволюция звезд.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235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52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Строение Вселенной.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4502B0">
        <w:trPr>
          <w:trHeight w:val="320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E674FA" w:rsidP="009A09D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153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Млечный путь. Галактики.</w:t>
            </w:r>
          </w:p>
        </w:tc>
        <w:tc>
          <w:tcPr>
            <w:tcW w:w="1559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9A09D2">
        <w:trPr>
          <w:trHeight w:val="35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b/>
                <w:spacing w:val="-8"/>
              </w:rPr>
              <w:t>Самостоятельная работа</w:t>
            </w:r>
            <w:r w:rsidRPr="002217CD">
              <w:rPr>
                <w:spacing w:val="-8"/>
              </w:rPr>
              <w:t>. Рефераты.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217CD">
              <w:rPr>
                <w:bCs/>
              </w:rPr>
              <w:t>2</w:t>
            </w:r>
          </w:p>
        </w:tc>
      </w:tr>
      <w:tr w:rsidR="00F82758" w:rsidRPr="002217CD" w:rsidTr="009A09D2">
        <w:trPr>
          <w:trHeight w:val="1260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 xml:space="preserve">1.Образование планетных систем.  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2. Другие Галактики.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3. Виды звезд.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4.Кеплер.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273"/>
        </w:trPr>
        <w:tc>
          <w:tcPr>
            <w:tcW w:w="3119" w:type="dxa"/>
            <w:vMerge w:val="restart"/>
          </w:tcPr>
          <w:p w:rsidR="00F82758" w:rsidRPr="002217CD" w:rsidRDefault="00F82758" w:rsidP="00A62A12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>Лабораторный практикум (повторение)</w:t>
            </w: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54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>
              <w:rPr>
                <w:spacing w:val="-8"/>
              </w:rPr>
              <w:t>Лабораторная работа Наблюдения действия магнитного поля на ток</w:t>
            </w:r>
          </w:p>
        </w:tc>
        <w:tc>
          <w:tcPr>
            <w:tcW w:w="1559" w:type="dxa"/>
          </w:tcPr>
          <w:p w:rsidR="00F82758" w:rsidRDefault="00F82758" w:rsidP="00035ED5">
            <w:pPr>
              <w:jc w:val="center"/>
            </w:pPr>
            <w:r w:rsidRPr="00CE7B15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Default="00F82758" w:rsidP="00035ED5">
            <w:pPr>
              <w:jc w:val="center"/>
            </w:pPr>
            <w:r w:rsidRPr="00BF4D67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317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55</w:t>
            </w:r>
          </w:p>
        </w:tc>
        <w:tc>
          <w:tcPr>
            <w:tcW w:w="6662" w:type="dxa"/>
          </w:tcPr>
          <w:p w:rsidR="00F82758" w:rsidRPr="002217CD" w:rsidRDefault="00F82758" w:rsidP="00A62A12">
            <w:pPr>
              <w:rPr>
                <w:spacing w:val="-8"/>
              </w:rPr>
            </w:pPr>
            <w:r>
              <w:rPr>
                <w:spacing w:val="-8"/>
              </w:rPr>
              <w:t>Лабораторная работа Изучение явления электромагнитной индукции</w:t>
            </w:r>
          </w:p>
        </w:tc>
        <w:tc>
          <w:tcPr>
            <w:tcW w:w="1559" w:type="dxa"/>
          </w:tcPr>
          <w:p w:rsidR="00F82758" w:rsidRDefault="00F82758" w:rsidP="00035ED5">
            <w:pPr>
              <w:jc w:val="center"/>
            </w:pPr>
            <w:r w:rsidRPr="00CE7B15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Default="00F82758" w:rsidP="00035ED5">
            <w:pPr>
              <w:jc w:val="center"/>
            </w:pPr>
            <w:r w:rsidRPr="00BF4D67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276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56</w:t>
            </w:r>
          </w:p>
        </w:tc>
        <w:tc>
          <w:tcPr>
            <w:tcW w:w="6662" w:type="dxa"/>
          </w:tcPr>
          <w:p w:rsidR="00F82758" w:rsidRPr="002217CD" w:rsidRDefault="00F82758" w:rsidP="00C71364">
            <w:pPr>
              <w:rPr>
                <w:spacing w:val="-8"/>
              </w:rPr>
            </w:pPr>
            <w:r w:rsidRPr="00672600">
              <w:rPr>
                <w:spacing w:val="-8"/>
              </w:rPr>
              <w:t xml:space="preserve">Лабораторная работа </w:t>
            </w:r>
            <w:r>
              <w:rPr>
                <w:spacing w:val="-8"/>
              </w:rPr>
              <w:t>Определение ускорения свободного падения при помощи маятника</w:t>
            </w:r>
          </w:p>
        </w:tc>
        <w:tc>
          <w:tcPr>
            <w:tcW w:w="1559" w:type="dxa"/>
          </w:tcPr>
          <w:p w:rsidR="00F82758" w:rsidRDefault="00F82758" w:rsidP="00035ED5">
            <w:pPr>
              <w:jc w:val="center"/>
            </w:pPr>
            <w:r w:rsidRPr="00CE7B15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Default="00F82758" w:rsidP="00035ED5">
            <w:pPr>
              <w:jc w:val="center"/>
            </w:pPr>
            <w:r w:rsidRPr="00BF4D67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231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57</w:t>
            </w:r>
          </w:p>
        </w:tc>
        <w:tc>
          <w:tcPr>
            <w:tcW w:w="6662" w:type="dxa"/>
          </w:tcPr>
          <w:p w:rsidR="00F82758" w:rsidRPr="002217CD" w:rsidRDefault="00F82758" w:rsidP="00C71364">
            <w:pPr>
              <w:rPr>
                <w:spacing w:val="-8"/>
              </w:rPr>
            </w:pPr>
            <w:r w:rsidRPr="00672600">
              <w:rPr>
                <w:spacing w:val="-8"/>
              </w:rPr>
              <w:t>Лабораторная работа Измерение показателя преломления стекла</w:t>
            </w:r>
          </w:p>
        </w:tc>
        <w:tc>
          <w:tcPr>
            <w:tcW w:w="1559" w:type="dxa"/>
          </w:tcPr>
          <w:p w:rsidR="00F82758" w:rsidRDefault="00F82758" w:rsidP="00035ED5">
            <w:pPr>
              <w:jc w:val="center"/>
            </w:pPr>
            <w:r w:rsidRPr="00CE7B15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Default="00F82758" w:rsidP="00035ED5">
            <w:pPr>
              <w:jc w:val="center"/>
            </w:pPr>
            <w:r w:rsidRPr="00BF4D67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235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Pr="002217CD" w:rsidRDefault="00F82758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E674FA">
              <w:rPr>
                <w:spacing w:val="-8"/>
              </w:rPr>
              <w:t>58</w:t>
            </w:r>
          </w:p>
        </w:tc>
        <w:tc>
          <w:tcPr>
            <w:tcW w:w="6662" w:type="dxa"/>
          </w:tcPr>
          <w:p w:rsidR="00F82758" w:rsidRPr="002217CD" w:rsidRDefault="00F82758" w:rsidP="00C71364">
            <w:pPr>
              <w:rPr>
                <w:spacing w:val="-8"/>
              </w:rPr>
            </w:pPr>
            <w:r w:rsidRPr="00672600">
              <w:rPr>
                <w:spacing w:val="-8"/>
              </w:rPr>
              <w:t xml:space="preserve">Лабораторная работа Измерение </w:t>
            </w:r>
            <w:r>
              <w:rPr>
                <w:spacing w:val="-8"/>
              </w:rPr>
              <w:t>длины световой волны</w:t>
            </w:r>
          </w:p>
        </w:tc>
        <w:tc>
          <w:tcPr>
            <w:tcW w:w="1559" w:type="dxa"/>
          </w:tcPr>
          <w:p w:rsidR="00F82758" w:rsidRDefault="00F82758" w:rsidP="00035ED5">
            <w:pPr>
              <w:jc w:val="center"/>
            </w:pPr>
            <w:r w:rsidRPr="00CE7B15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Default="00F82758" w:rsidP="00035ED5">
            <w:pPr>
              <w:jc w:val="center"/>
            </w:pPr>
            <w:r w:rsidRPr="00BF4D67"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235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Default="00E674FA" w:rsidP="00E674F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159</w:t>
            </w:r>
          </w:p>
        </w:tc>
        <w:tc>
          <w:tcPr>
            <w:tcW w:w="6662" w:type="dxa"/>
          </w:tcPr>
          <w:p w:rsidR="00F82758" w:rsidRPr="002217CD" w:rsidRDefault="00F82758" w:rsidP="00C71364">
            <w:pPr>
              <w:rPr>
                <w:spacing w:val="-8"/>
              </w:rPr>
            </w:pPr>
            <w:r w:rsidRPr="00672600">
              <w:rPr>
                <w:spacing w:val="-8"/>
              </w:rPr>
              <w:t xml:space="preserve">Лабораторная работа Измерение </w:t>
            </w:r>
            <w:r>
              <w:rPr>
                <w:spacing w:val="-8"/>
              </w:rPr>
              <w:t>КПД электродвигателя</w:t>
            </w:r>
          </w:p>
        </w:tc>
        <w:tc>
          <w:tcPr>
            <w:tcW w:w="1559" w:type="dxa"/>
          </w:tcPr>
          <w:p w:rsidR="00F82758" w:rsidRDefault="00F82758" w:rsidP="00035ED5">
            <w:pPr>
              <w:jc w:val="center"/>
            </w:pPr>
            <w:r w:rsidRPr="00CE7B15"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2758" w:rsidRPr="002217CD" w:rsidTr="004502B0">
        <w:trPr>
          <w:trHeight w:val="235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</w:tcPr>
          <w:p w:rsidR="00F82758" w:rsidRDefault="00E674FA" w:rsidP="00843F1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160</w:t>
            </w:r>
          </w:p>
        </w:tc>
        <w:tc>
          <w:tcPr>
            <w:tcW w:w="6662" w:type="dxa"/>
          </w:tcPr>
          <w:p w:rsidR="00F82758" w:rsidRDefault="00F82758" w:rsidP="00843F17">
            <w:pPr>
              <w:rPr>
                <w:spacing w:val="-8"/>
              </w:rPr>
            </w:pPr>
            <w:r>
              <w:rPr>
                <w:spacing w:val="-8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F82758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2758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2758" w:rsidRPr="002217CD" w:rsidTr="009A09D2">
        <w:trPr>
          <w:trHeight w:val="359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b/>
                <w:spacing w:val="-8"/>
              </w:rPr>
              <w:t>Самостоятельная работа</w:t>
            </w:r>
            <w:r w:rsidRPr="002217CD">
              <w:rPr>
                <w:spacing w:val="-8"/>
              </w:rPr>
              <w:t>. Рефераты.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2758" w:rsidRPr="002217CD" w:rsidTr="009A09D2">
        <w:trPr>
          <w:trHeight w:val="608"/>
        </w:trPr>
        <w:tc>
          <w:tcPr>
            <w:tcW w:w="3119" w:type="dxa"/>
            <w:vMerge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1.</w:t>
            </w:r>
            <w:r>
              <w:rPr>
                <w:spacing w:val="-8"/>
              </w:rPr>
              <w:t>Подготовка к лабораторным работам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spacing w:val="-8"/>
              </w:rPr>
              <w:t>2</w:t>
            </w:r>
            <w:r>
              <w:rPr>
                <w:spacing w:val="-8"/>
              </w:rPr>
              <w:t>.Подготовка проектных работ</w:t>
            </w:r>
          </w:p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2758" w:rsidRPr="002217CD" w:rsidTr="004502B0">
        <w:trPr>
          <w:trHeight w:val="1556"/>
        </w:trPr>
        <w:tc>
          <w:tcPr>
            <w:tcW w:w="3119" w:type="dxa"/>
            <w:shd w:val="clear" w:color="auto" w:fill="FFFFFF" w:themeFill="background1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2758" w:rsidRPr="002217CD" w:rsidRDefault="00F82758" w:rsidP="00A62A12">
            <w:pPr>
              <w:rPr>
                <w:spacing w:val="-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82758" w:rsidRPr="002217CD" w:rsidRDefault="00F82758" w:rsidP="00A62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2217CD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                                                   </w:t>
            </w:r>
            <w:r w:rsidR="003F3BE7">
              <w:rPr>
                <w:b/>
              </w:rPr>
              <w:t>240</w:t>
            </w:r>
          </w:p>
          <w:p w:rsidR="00F82758" w:rsidRPr="002217CD" w:rsidRDefault="00F82758" w:rsidP="00A62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F82758" w:rsidRPr="002217CD" w:rsidRDefault="00F82758" w:rsidP="00A62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217CD">
              <w:t>В том числе</w:t>
            </w:r>
            <w:r>
              <w:t xml:space="preserve"> </w:t>
            </w:r>
            <w:r w:rsidRPr="002217CD">
              <w:rPr>
                <w:b/>
              </w:rPr>
              <w:t>аудиторная нагрузка</w:t>
            </w:r>
          </w:p>
          <w:p w:rsidR="00F82758" w:rsidRPr="002217CD" w:rsidRDefault="00F82758" w:rsidP="00A62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F82758" w:rsidRPr="002217CD" w:rsidRDefault="00F82758" w:rsidP="00A62A12">
            <w:pPr>
              <w:rPr>
                <w:spacing w:val="-8"/>
              </w:rPr>
            </w:pPr>
            <w:r w:rsidRPr="002217CD">
              <w:rPr>
                <w:b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2758" w:rsidRPr="00A41A84" w:rsidRDefault="003F3BE7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82758" w:rsidRPr="00A41A84" w:rsidRDefault="003F3BE7" w:rsidP="0003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</w:tcPr>
          <w:p w:rsidR="00F82758" w:rsidRPr="002217CD" w:rsidRDefault="00F82758" w:rsidP="00A6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62A12" w:rsidRPr="00555D49" w:rsidRDefault="00A62A1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62A12" w:rsidRPr="00555D49" w:rsidSect="00FD0947">
          <w:pgSz w:w="16840" w:h="11907" w:orient="landscape"/>
          <w:pgMar w:top="1418" w:right="567" w:bottom="851" w:left="567" w:header="709" w:footer="709" w:gutter="0"/>
          <w:cols w:space="720"/>
        </w:sectPr>
      </w:pPr>
    </w:p>
    <w:p w:rsidR="00FF6AC7" w:rsidRPr="00555D49" w:rsidRDefault="00FF6AC7" w:rsidP="00404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55D49">
        <w:rPr>
          <w:b/>
          <w:caps/>
        </w:rPr>
        <w:lastRenderedPageBreak/>
        <w:t xml:space="preserve">3. </w:t>
      </w:r>
      <w:r w:rsidR="00D116F9" w:rsidRPr="00555D49">
        <w:rPr>
          <w:b/>
          <w:caps/>
        </w:rPr>
        <w:t>условия</w:t>
      </w:r>
      <w:r w:rsidRPr="00555D49">
        <w:rPr>
          <w:b/>
          <w:caps/>
        </w:rPr>
        <w:t xml:space="preserve"> реализации</w:t>
      </w:r>
      <w:r w:rsidR="000A6417" w:rsidRPr="00555D49">
        <w:rPr>
          <w:b/>
          <w:caps/>
        </w:rPr>
        <w:t xml:space="preserve"> УЧЕБНОЙ </w:t>
      </w:r>
      <w:r w:rsidRPr="00555D49">
        <w:rPr>
          <w:b/>
          <w:caps/>
        </w:rPr>
        <w:t>дисциплины</w:t>
      </w:r>
    </w:p>
    <w:p w:rsidR="00FF6AC7" w:rsidRPr="00555D49" w:rsidRDefault="006D110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 xml:space="preserve">3.1. </w:t>
      </w:r>
      <w:r w:rsidR="002F118B" w:rsidRPr="00555D49">
        <w:rPr>
          <w:bCs/>
        </w:rPr>
        <w:t>Требования к минимальному м</w:t>
      </w:r>
      <w:r w:rsidR="00FF6AC7" w:rsidRPr="00555D49">
        <w:rPr>
          <w:bCs/>
        </w:rPr>
        <w:t>атериально-техническо</w:t>
      </w:r>
      <w:r w:rsidR="002F118B" w:rsidRPr="00555D49">
        <w:rPr>
          <w:bCs/>
        </w:rPr>
        <w:t>му</w:t>
      </w:r>
      <w:r w:rsidR="00FF6AC7" w:rsidRPr="00555D49">
        <w:rPr>
          <w:bCs/>
        </w:rPr>
        <w:t xml:space="preserve"> о</w:t>
      </w:r>
      <w:r w:rsidR="003E0FBC" w:rsidRPr="00555D49">
        <w:rPr>
          <w:bCs/>
        </w:rPr>
        <w:t>беспечени</w:t>
      </w:r>
      <w:r w:rsidR="002F118B" w:rsidRPr="00555D49">
        <w:rPr>
          <w:bCs/>
        </w:rPr>
        <w:t>ю</w:t>
      </w:r>
    </w:p>
    <w:p w:rsidR="00487EEC" w:rsidRPr="00555D49" w:rsidRDefault="00487EEC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D530B" w:rsidRPr="00555D49" w:rsidRDefault="003F71F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555D49">
        <w:t xml:space="preserve">Реализация </w:t>
      </w:r>
      <w:r w:rsidR="000A6417" w:rsidRPr="00555D49">
        <w:t xml:space="preserve">учебной </w:t>
      </w:r>
      <w:r w:rsidRPr="00555D49">
        <w:t xml:space="preserve">дисциплины </w:t>
      </w:r>
      <w:r w:rsidR="00487EEC" w:rsidRPr="00555D49">
        <w:t>осуществляется в</w:t>
      </w:r>
      <w:r w:rsidRPr="00555D49">
        <w:t xml:space="preserve"> учебно</w:t>
      </w:r>
      <w:r w:rsidR="00487EEC" w:rsidRPr="00555D49">
        <w:t>м</w:t>
      </w:r>
      <w:r w:rsidRPr="00555D49">
        <w:t xml:space="preserve"> кабинет</w:t>
      </w:r>
      <w:proofErr w:type="gramStart"/>
      <w:r w:rsidR="00487EEC" w:rsidRPr="00555D49">
        <w:t>е-</w:t>
      </w:r>
      <w:proofErr w:type="gramEnd"/>
      <w:r w:rsidR="00AD530B" w:rsidRPr="00555D49">
        <w:t xml:space="preserve"> лаборатории</w:t>
      </w:r>
      <w:r w:rsidR="00B15A5F" w:rsidRPr="00555D49">
        <w:t>.</w:t>
      </w:r>
    </w:p>
    <w:p w:rsidR="00B15A5F" w:rsidRPr="00555D49" w:rsidRDefault="00B15A5F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</w:p>
    <w:p w:rsidR="00AD530B" w:rsidRPr="00555D49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555D49">
        <w:rPr>
          <w:bCs/>
        </w:rPr>
        <w:t xml:space="preserve">Оборудование учебного кабинета: </w:t>
      </w:r>
    </w:p>
    <w:p w:rsidR="00AD530B" w:rsidRPr="00555D49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>- посад</w:t>
      </w:r>
      <w:r w:rsidR="0010107A" w:rsidRPr="00555D49">
        <w:rPr>
          <w:bCs/>
        </w:rPr>
        <w:t>очные места по количеству уча</w:t>
      </w:r>
      <w:r w:rsidRPr="00555D49">
        <w:rPr>
          <w:bCs/>
        </w:rPr>
        <w:t>щихся;</w:t>
      </w:r>
    </w:p>
    <w:p w:rsidR="00AD530B" w:rsidRPr="00555D49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>- рабочее место преподавателя</w:t>
      </w:r>
      <w:r w:rsidR="00650B38" w:rsidRPr="00555D49">
        <w:rPr>
          <w:bCs/>
        </w:rPr>
        <w:t>.</w:t>
      </w:r>
    </w:p>
    <w:p w:rsidR="00AD530B" w:rsidRPr="00555D49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D530B" w:rsidRPr="00555D49" w:rsidRDefault="001720D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555D49">
        <w:rPr>
          <w:bCs/>
        </w:rPr>
        <w:t>Технические средства обучения:</w:t>
      </w:r>
    </w:p>
    <w:p w:rsidR="00715030" w:rsidRPr="00555D49" w:rsidRDefault="0071503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 xml:space="preserve">компьютер, </w:t>
      </w:r>
      <w:proofErr w:type="spellStart"/>
      <w:r w:rsidRPr="00555D49">
        <w:rPr>
          <w:bCs/>
        </w:rPr>
        <w:t>мультимедийный</w:t>
      </w:r>
      <w:proofErr w:type="spellEnd"/>
      <w:r w:rsidRPr="00555D49">
        <w:rPr>
          <w:bCs/>
        </w:rPr>
        <w:t xml:space="preserve"> проектор, интерактивная доска, экран, программное обеспечение по дисциплине.</w:t>
      </w:r>
    </w:p>
    <w:p w:rsidR="00973FC5" w:rsidRPr="00555D49" w:rsidRDefault="00973FC5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555D49" w:rsidRDefault="00013A54" w:rsidP="00AC7B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55D49">
        <w:t>3.2. И</w:t>
      </w:r>
      <w:r w:rsidR="008A6D9E" w:rsidRPr="00555D49">
        <w:t xml:space="preserve">нформационное обеспечение </w:t>
      </w:r>
      <w:r w:rsidRPr="00555D49">
        <w:t>обучения</w:t>
      </w:r>
    </w:p>
    <w:p w:rsidR="00FF6AC7" w:rsidRPr="00555D49" w:rsidRDefault="00FF6AC7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>Перечень рекомендуемых учебных изданий, Интернет-ресурсов, дополнительной литературы</w:t>
      </w:r>
    </w:p>
    <w:p w:rsidR="00494500" w:rsidRPr="00555D49" w:rsidRDefault="0049450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116A" w:rsidRPr="00555D49" w:rsidRDefault="009E116A" w:rsidP="00AC7B23">
      <w:pPr>
        <w:tabs>
          <w:tab w:val="left" w:pos="1080"/>
        </w:tabs>
        <w:jc w:val="both"/>
      </w:pPr>
      <w:r w:rsidRPr="00555D49">
        <w:t>Для обучающихся</w:t>
      </w:r>
      <w:r w:rsidR="00AA07CF" w:rsidRPr="00555D49">
        <w:t>:</w:t>
      </w:r>
    </w:p>
    <w:p w:rsidR="009E116A" w:rsidRPr="00555D49" w:rsidRDefault="009E116A" w:rsidP="00AC7B23">
      <w:pPr>
        <w:tabs>
          <w:tab w:val="left" w:pos="1080"/>
        </w:tabs>
        <w:ind w:firstLine="720"/>
        <w:jc w:val="both"/>
      </w:pPr>
    </w:p>
    <w:p w:rsidR="009E116A" w:rsidRPr="00555D49" w:rsidRDefault="009E116A" w:rsidP="00AC7B23">
      <w:pPr>
        <w:numPr>
          <w:ilvl w:val="0"/>
          <w:numId w:val="30"/>
        </w:numPr>
        <w:tabs>
          <w:tab w:val="num" w:pos="360"/>
        </w:tabs>
        <w:ind w:left="0"/>
        <w:jc w:val="both"/>
      </w:pPr>
      <w:proofErr w:type="spellStart"/>
      <w:r w:rsidRPr="00555D49">
        <w:t>Мякишев</w:t>
      </w:r>
      <w:proofErr w:type="spellEnd"/>
      <w:r w:rsidRPr="00555D49">
        <w:t xml:space="preserve"> Г.Я., </w:t>
      </w:r>
      <w:proofErr w:type="spellStart"/>
      <w:r w:rsidRPr="00555D49">
        <w:t>Буховцев</w:t>
      </w:r>
      <w:proofErr w:type="spellEnd"/>
      <w:r w:rsidRPr="00555D49">
        <w:t xml:space="preserve"> Б.Б., Сотский Н.Н. </w:t>
      </w:r>
    </w:p>
    <w:p w:rsidR="009E116A" w:rsidRPr="00555D49" w:rsidRDefault="009E116A" w:rsidP="00AC7B23">
      <w:pPr>
        <w:jc w:val="both"/>
      </w:pPr>
      <w:r w:rsidRPr="00555D49">
        <w:t>Физика. Учебник для 10 класса общеобразовательных уч</w:t>
      </w:r>
      <w:r w:rsidR="006B20AF" w:rsidRPr="00555D49">
        <w:t>реждений. – М: Просвещение, 20</w:t>
      </w:r>
      <w:r w:rsidR="00D72932">
        <w:t>12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num" w:pos="360"/>
        </w:tabs>
        <w:ind w:left="0"/>
        <w:jc w:val="both"/>
      </w:pPr>
      <w:proofErr w:type="spellStart"/>
      <w:r w:rsidRPr="00555D49">
        <w:t>Мякишев</w:t>
      </w:r>
      <w:proofErr w:type="spellEnd"/>
      <w:r w:rsidRPr="00555D49">
        <w:t xml:space="preserve"> Г.Я., </w:t>
      </w:r>
      <w:proofErr w:type="spellStart"/>
      <w:r w:rsidRPr="00555D49">
        <w:t>Буховцев</w:t>
      </w:r>
      <w:proofErr w:type="spellEnd"/>
      <w:r w:rsidRPr="00555D49">
        <w:t xml:space="preserve"> Б.Б., Сотский Н.Н. </w:t>
      </w:r>
    </w:p>
    <w:p w:rsidR="009E116A" w:rsidRPr="00555D49" w:rsidRDefault="009E116A" w:rsidP="00AC7B23">
      <w:pPr>
        <w:jc w:val="both"/>
      </w:pPr>
      <w:r w:rsidRPr="00555D49">
        <w:t>Физика. Учебник для 11 класса общеобразовательных уч</w:t>
      </w:r>
      <w:r w:rsidR="006B20AF" w:rsidRPr="00555D49">
        <w:t>реждений. – М: Просвещение, 20</w:t>
      </w:r>
      <w:r w:rsidR="00D72932">
        <w:t>13</w:t>
      </w:r>
      <w:r w:rsidRPr="00555D49">
        <w:t>.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num" w:pos="360"/>
        </w:tabs>
        <w:ind w:left="0"/>
        <w:jc w:val="both"/>
      </w:pPr>
      <w:proofErr w:type="spellStart"/>
      <w:r w:rsidRPr="00555D49">
        <w:t>Рымкевич</w:t>
      </w:r>
      <w:proofErr w:type="spellEnd"/>
      <w:r w:rsidRPr="00555D49">
        <w:t xml:space="preserve"> А.П., Сборник задач по физике. – М: Просвещение, 1990, 1992 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clear" w:pos="720"/>
          <w:tab w:val="num" w:pos="360"/>
        </w:tabs>
        <w:ind w:left="0"/>
        <w:jc w:val="both"/>
      </w:pPr>
      <w:r w:rsidRPr="00555D49">
        <w:t xml:space="preserve">Ю.А. </w:t>
      </w:r>
      <w:proofErr w:type="spellStart"/>
      <w:r w:rsidRPr="00555D49">
        <w:t>Сауров</w:t>
      </w:r>
      <w:proofErr w:type="spellEnd"/>
      <w:r w:rsidRPr="00555D49">
        <w:t xml:space="preserve">. Физика в 10 </w:t>
      </w:r>
      <w:proofErr w:type="spellStart"/>
      <w:r w:rsidRPr="00555D49">
        <w:t>кл</w:t>
      </w:r>
      <w:proofErr w:type="spellEnd"/>
      <w:r w:rsidRPr="00555D49">
        <w:t>.: Модели уроков:  Кн. для учителя. - М.: Просвещение 2005.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clear" w:pos="720"/>
          <w:tab w:val="num" w:pos="360"/>
        </w:tabs>
        <w:ind w:left="0"/>
        <w:jc w:val="both"/>
      </w:pPr>
      <w:r w:rsidRPr="00555D49">
        <w:t xml:space="preserve">Ю.А. </w:t>
      </w:r>
      <w:proofErr w:type="spellStart"/>
      <w:r w:rsidRPr="00555D49">
        <w:t>Сауров</w:t>
      </w:r>
      <w:proofErr w:type="spellEnd"/>
      <w:r w:rsidRPr="00555D49">
        <w:t xml:space="preserve">. Физика в 11 </w:t>
      </w:r>
      <w:proofErr w:type="spellStart"/>
      <w:r w:rsidRPr="00555D49">
        <w:t>кл</w:t>
      </w:r>
      <w:proofErr w:type="spellEnd"/>
      <w:r w:rsidRPr="00555D49">
        <w:t>.: Модели уроков:  Кн. для учителя. - М.: Просвещение 2005.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</w:pPr>
      <w:r w:rsidRPr="00555D49">
        <w:t xml:space="preserve">Марон. Опорные конспекты и дифференцированные задачи по физике. 10 </w:t>
      </w:r>
      <w:proofErr w:type="spellStart"/>
      <w:r w:rsidRPr="00555D49">
        <w:t>кл</w:t>
      </w:r>
      <w:proofErr w:type="spellEnd"/>
      <w:proofErr w:type="gramStart"/>
      <w:r w:rsidRPr="00555D49">
        <w:t>.(</w:t>
      </w:r>
      <w:proofErr w:type="gramEnd"/>
      <w:r w:rsidRPr="00555D49">
        <w:t xml:space="preserve">к </w:t>
      </w:r>
      <w:proofErr w:type="spellStart"/>
      <w:r w:rsidRPr="00555D49">
        <w:t>уч</w:t>
      </w:r>
      <w:proofErr w:type="spellEnd"/>
      <w:r w:rsidRPr="00555D49">
        <w:t xml:space="preserve">. </w:t>
      </w:r>
      <w:proofErr w:type="gramStart"/>
      <w:r w:rsidRPr="00555D49">
        <w:t>Мякишева).</w:t>
      </w:r>
      <w:proofErr w:type="gramEnd"/>
      <w:r w:rsidRPr="00555D49">
        <w:t xml:space="preserve"> «Просвещение» 2008.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</w:pPr>
      <w:r w:rsidRPr="00555D49">
        <w:t xml:space="preserve">Марон. Опорные конспекты и дифференцированные задачи по физике. 11 </w:t>
      </w:r>
      <w:proofErr w:type="spellStart"/>
      <w:r w:rsidRPr="00555D49">
        <w:t>кл</w:t>
      </w:r>
      <w:proofErr w:type="spellEnd"/>
      <w:proofErr w:type="gramStart"/>
      <w:r w:rsidRPr="00555D49">
        <w:t>.(</w:t>
      </w:r>
      <w:proofErr w:type="gramEnd"/>
      <w:r w:rsidRPr="00555D49">
        <w:t xml:space="preserve">к </w:t>
      </w:r>
      <w:proofErr w:type="spellStart"/>
      <w:r w:rsidRPr="00555D49">
        <w:t>уч</w:t>
      </w:r>
      <w:proofErr w:type="spellEnd"/>
      <w:r w:rsidRPr="00555D49">
        <w:t xml:space="preserve">. </w:t>
      </w:r>
      <w:proofErr w:type="gramStart"/>
      <w:r w:rsidRPr="00555D49">
        <w:t>Мякишева).</w:t>
      </w:r>
      <w:proofErr w:type="gramEnd"/>
      <w:r w:rsidRPr="00555D49">
        <w:t xml:space="preserve"> «Просвещение» 2008.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</w:pPr>
      <w:r w:rsidRPr="00555D49">
        <w:t xml:space="preserve">Заботин. Физика. 10-11 </w:t>
      </w:r>
      <w:proofErr w:type="spellStart"/>
      <w:r w:rsidRPr="00555D49">
        <w:t>кл</w:t>
      </w:r>
      <w:proofErr w:type="spellEnd"/>
      <w:r w:rsidRPr="00555D49">
        <w:t>. Контроль знаний, умений и навыков учащихся</w:t>
      </w:r>
      <w:proofErr w:type="gramStart"/>
      <w:r w:rsidRPr="00555D49">
        <w:t>.</w:t>
      </w:r>
      <w:proofErr w:type="gramEnd"/>
      <w:r w:rsidRPr="00555D49">
        <w:t xml:space="preserve"> (</w:t>
      </w:r>
      <w:proofErr w:type="gramStart"/>
      <w:r w:rsidRPr="00555D49">
        <w:t>к</w:t>
      </w:r>
      <w:proofErr w:type="gramEnd"/>
      <w:r w:rsidRPr="00555D49">
        <w:t xml:space="preserve"> </w:t>
      </w:r>
      <w:proofErr w:type="spellStart"/>
      <w:r w:rsidRPr="00555D49">
        <w:t>уч</w:t>
      </w:r>
      <w:proofErr w:type="spellEnd"/>
      <w:r w:rsidRPr="00555D49">
        <w:t xml:space="preserve">. </w:t>
      </w:r>
      <w:proofErr w:type="gramStart"/>
      <w:r w:rsidRPr="00555D49">
        <w:t>Мякишева).</w:t>
      </w:r>
      <w:proofErr w:type="gramEnd"/>
      <w:r w:rsidRPr="00555D49">
        <w:t xml:space="preserve"> «Просвещение» 2008.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</w:pPr>
      <w:proofErr w:type="spellStart"/>
      <w:r w:rsidRPr="00555D49">
        <w:t>П.И.Самойленко</w:t>
      </w:r>
      <w:proofErr w:type="spellEnd"/>
      <w:r w:rsidRPr="00555D49">
        <w:t xml:space="preserve">, А.В.Сергеев «Физика» (для нетехнических специальностей): учебник для студ. </w:t>
      </w:r>
      <w:proofErr w:type="spellStart"/>
      <w:r w:rsidRPr="00555D49">
        <w:t>Образоват</w:t>
      </w:r>
      <w:proofErr w:type="spellEnd"/>
      <w:r w:rsidRPr="00555D49">
        <w:t xml:space="preserve">. Учреждений </w:t>
      </w:r>
      <w:proofErr w:type="spellStart"/>
      <w:r w:rsidRPr="00555D49">
        <w:t>средн</w:t>
      </w:r>
      <w:proofErr w:type="spellEnd"/>
      <w:r w:rsidRPr="00555D49">
        <w:t>. Проф. Образования – 8 е изд., - М. «Академия», 2009.</w:t>
      </w:r>
    </w:p>
    <w:p w:rsidR="009E116A" w:rsidRPr="00555D49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</w:pPr>
      <w:proofErr w:type="spellStart"/>
      <w:r w:rsidRPr="00555D49">
        <w:t>СамолейнкоП.И.,Сергеев</w:t>
      </w:r>
      <w:proofErr w:type="spellEnd"/>
      <w:r w:rsidRPr="00555D49">
        <w:t xml:space="preserve"> А.В. «Контрольные и проверочные работы по физике 10 – 11 класс. Москва «Оникс», «Мир образования» 2005.</w:t>
      </w:r>
    </w:p>
    <w:p w:rsidR="009E116A" w:rsidRPr="00555D49" w:rsidRDefault="009E116A" w:rsidP="00AC7B23">
      <w:pPr>
        <w:tabs>
          <w:tab w:val="left" w:pos="1080"/>
        </w:tabs>
        <w:jc w:val="both"/>
      </w:pPr>
    </w:p>
    <w:p w:rsidR="009E116A" w:rsidRPr="00555D49" w:rsidRDefault="009E116A" w:rsidP="00AC7B23">
      <w:pPr>
        <w:jc w:val="both"/>
      </w:pPr>
      <w:r w:rsidRPr="00555D49">
        <w:t>Для преподавател</w:t>
      </w:r>
      <w:r w:rsidR="00AA07CF" w:rsidRPr="00555D49">
        <w:t>я:</w:t>
      </w:r>
    </w:p>
    <w:p w:rsidR="009E116A" w:rsidRPr="00555D49" w:rsidRDefault="009E116A" w:rsidP="00AC7B23">
      <w:pPr>
        <w:ind w:firstLine="709"/>
        <w:jc w:val="both"/>
      </w:pP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r w:rsidRPr="00555D49">
        <w:t>Белов К.П., Бочкарев Н.Т. Магнетизм на Земле и в Космосе. – М: Наука, 1983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proofErr w:type="gramStart"/>
      <w:r w:rsidRPr="00555D49">
        <w:t>Боровой</w:t>
      </w:r>
      <w:proofErr w:type="gramEnd"/>
      <w:r w:rsidRPr="00555D49">
        <w:t xml:space="preserve"> А.А., </w:t>
      </w:r>
      <w:proofErr w:type="spellStart"/>
      <w:r w:rsidRPr="00555D49">
        <w:t>Финхельштейн</w:t>
      </w:r>
      <w:proofErr w:type="spellEnd"/>
      <w:r w:rsidRPr="00555D49">
        <w:t xml:space="preserve"> Э.Б., </w:t>
      </w:r>
      <w:proofErr w:type="spellStart"/>
      <w:r w:rsidRPr="00555D49">
        <w:t>Хирувимов</w:t>
      </w:r>
      <w:proofErr w:type="spellEnd"/>
      <w:r w:rsidRPr="00555D49">
        <w:t xml:space="preserve"> А.Н. Законы электромагнетизма. – М: Наука, 1970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r w:rsidRPr="00555D49">
        <w:t>Бронштейн М.П. Атомы и электроны. – М: Наука, 1980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proofErr w:type="gramStart"/>
      <w:r w:rsidRPr="00555D49">
        <w:t>Бутырский</w:t>
      </w:r>
      <w:proofErr w:type="gramEnd"/>
      <w:r w:rsidRPr="00555D49">
        <w:t xml:space="preserve"> Г.А., </w:t>
      </w:r>
      <w:proofErr w:type="spellStart"/>
      <w:r w:rsidRPr="00555D49">
        <w:t>СауровЮ.А</w:t>
      </w:r>
      <w:proofErr w:type="spellEnd"/>
      <w:r w:rsidRPr="00555D49">
        <w:t>.. Экспериментальные задачи по физике. – М: Просвещение, 1998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r w:rsidRPr="00555D49">
        <w:t>Буров В.А., Никифорова Г.Г. Фронтальные лабораторные занятия по физике в 7-11 классах общеобразовательных учреждениях. – М: Просвещение. Учебная литература, 1996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proofErr w:type="spellStart"/>
      <w:r w:rsidRPr="00555D49">
        <w:t>Глозунов</w:t>
      </w:r>
      <w:proofErr w:type="spellEnd"/>
      <w:r w:rsidRPr="00555D49">
        <w:t xml:space="preserve"> А.Т. Техника в курсе физики средней школы. – М: Просвещение, 1977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proofErr w:type="spellStart"/>
      <w:r w:rsidRPr="00555D49">
        <w:lastRenderedPageBreak/>
        <w:t>Кабардин</w:t>
      </w:r>
      <w:proofErr w:type="spellEnd"/>
      <w:r w:rsidRPr="00555D49">
        <w:t xml:space="preserve"> О.Ф. и др. Задания для итогового контроля знания учащихся по физике. – М: Просвещение, 1995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proofErr w:type="spellStart"/>
      <w:r w:rsidRPr="00555D49">
        <w:t>Кирик</w:t>
      </w:r>
      <w:proofErr w:type="spellEnd"/>
      <w:r w:rsidRPr="00555D49">
        <w:t xml:space="preserve"> Л.А. Самостоятельные и контрольные работы по физике. </w:t>
      </w:r>
      <w:proofErr w:type="spellStart"/>
      <w:r w:rsidRPr="00555D49">
        <w:t>Разноуровневый</w:t>
      </w:r>
      <w:proofErr w:type="spellEnd"/>
      <w:r w:rsidRPr="00555D49">
        <w:t xml:space="preserve"> дидактический материал. – М. – Х.: </w:t>
      </w:r>
      <w:proofErr w:type="spellStart"/>
      <w:r w:rsidRPr="00555D49">
        <w:t>Илекса</w:t>
      </w:r>
      <w:proofErr w:type="spellEnd"/>
      <w:r w:rsidRPr="00555D49">
        <w:t xml:space="preserve">. Гимназия, 1999  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r w:rsidRPr="00555D49">
        <w:t>Козлова Н.Д. Я иду на урок физики. – М: Первое сентября, 2002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r w:rsidRPr="00555D49">
        <w:t xml:space="preserve"> Коровин В.А. Программно-дидактические материалы. Физика. – М: Дрофа,  2001 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proofErr w:type="gramStart"/>
      <w:r w:rsidRPr="00555D49">
        <w:t>Монастырский</w:t>
      </w:r>
      <w:proofErr w:type="gramEnd"/>
      <w:r w:rsidRPr="00555D49">
        <w:t xml:space="preserve"> Л.М., </w:t>
      </w:r>
      <w:proofErr w:type="spellStart"/>
      <w:r w:rsidRPr="00555D49">
        <w:t>Богатин</w:t>
      </w:r>
      <w:proofErr w:type="spellEnd"/>
      <w:r w:rsidRPr="00555D49">
        <w:t xml:space="preserve"> А.С. Тесты по физике. – М: Ростов-на-Дону: Март, 2003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r w:rsidRPr="00555D49">
        <w:t xml:space="preserve"> Проценко А. Энергия будущего. – М: Молодая гвардия, 1980</w:t>
      </w:r>
    </w:p>
    <w:p w:rsidR="009E116A" w:rsidRPr="00555D49" w:rsidRDefault="009E116A" w:rsidP="00AC7B23">
      <w:pPr>
        <w:numPr>
          <w:ilvl w:val="0"/>
          <w:numId w:val="31"/>
        </w:numPr>
        <w:ind w:left="0"/>
        <w:jc w:val="both"/>
      </w:pPr>
      <w:proofErr w:type="spellStart"/>
      <w:r w:rsidRPr="00555D49">
        <w:t>Пайнес</w:t>
      </w:r>
      <w:proofErr w:type="spellEnd"/>
      <w:r w:rsidRPr="00555D49">
        <w:t xml:space="preserve"> В.Г., </w:t>
      </w:r>
      <w:proofErr w:type="spellStart"/>
      <w:r w:rsidRPr="00555D49">
        <w:t>Ерюткин</w:t>
      </w:r>
      <w:proofErr w:type="spellEnd"/>
      <w:r w:rsidRPr="00555D49">
        <w:t xml:space="preserve"> Е.С., </w:t>
      </w:r>
      <w:proofErr w:type="spellStart"/>
      <w:r w:rsidRPr="00555D49">
        <w:t>ЕрюткинаС.Г.Дидактический</w:t>
      </w:r>
      <w:proofErr w:type="spellEnd"/>
      <w:r w:rsidRPr="00555D49">
        <w:t xml:space="preserve"> материал по физике. – М: АРКТИ, 2001</w:t>
      </w:r>
    </w:p>
    <w:p w:rsidR="006B20AF" w:rsidRPr="00555D49" w:rsidRDefault="002F5EC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>14.</w:t>
      </w:r>
      <w:r w:rsidR="006B20AF" w:rsidRPr="00555D49">
        <w:rPr>
          <w:bCs/>
        </w:rPr>
        <w:t xml:space="preserve">Н.Н </w:t>
      </w:r>
      <w:proofErr w:type="spellStart"/>
      <w:r w:rsidR="006B20AF" w:rsidRPr="00555D49">
        <w:rPr>
          <w:bCs/>
        </w:rPr>
        <w:t>Небукин</w:t>
      </w:r>
      <w:proofErr w:type="spellEnd"/>
      <w:r w:rsidR="006B20AF" w:rsidRPr="00555D49">
        <w:rPr>
          <w:bCs/>
        </w:rPr>
        <w:t xml:space="preserve">  Сборник уровневых задач по физике 7-11 </w:t>
      </w:r>
      <w:proofErr w:type="spellStart"/>
      <w:r w:rsidR="006B20AF" w:rsidRPr="00555D49">
        <w:rPr>
          <w:bCs/>
        </w:rPr>
        <w:t>класс</w:t>
      </w:r>
      <w:proofErr w:type="gramStart"/>
      <w:r w:rsidR="006B20AF" w:rsidRPr="00555D49">
        <w:rPr>
          <w:bCs/>
        </w:rPr>
        <w:t>.М</w:t>
      </w:r>
      <w:proofErr w:type="spellEnd"/>
      <w:proofErr w:type="gramEnd"/>
      <w:r w:rsidR="006B20AF" w:rsidRPr="00555D49">
        <w:rPr>
          <w:bCs/>
        </w:rPr>
        <w:t>., 2007г</w:t>
      </w:r>
    </w:p>
    <w:p w:rsidR="006B20AF" w:rsidRPr="00555D49" w:rsidRDefault="002F5EC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>15.</w:t>
      </w:r>
      <w:r w:rsidR="006B20AF" w:rsidRPr="00555D49">
        <w:rPr>
          <w:bCs/>
        </w:rPr>
        <w:t>А.Е.Марон, Е.А.Марон. Физика 10-11 класс. Дидактические материалы, М.Дрофа 2007г.</w:t>
      </w:r>
    </w:p>
    <w:p w:rsidR="006B20AF" w:rsidRPr="00555D49" w:rsidRDefault="002F5EC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5D49">
        <w:rPr>
          <w:bCs/>
        </w:rPr>
        <w:t>16.</w:t>
      </w:r>
      <w:r w:rsidR="006B20AF" w:rsidRPr="00555D49">
        <w:rPr>
          <w:bCs/>
        </w:rPr>
        <w:t>С.Г. Хорошавина. Экспресс-курс физики, Феникс 2008г.</w:t>
      </w:r>
    </w:p>
    <w:p w:rsidR="00B51C3F" w:rsidRPr="00555D49" w:rsidRDefault="00B51C3F" w:rsidP="00AC7B23">
      <w:pPr>
        <w:jc w:val="both"/>
      </w:pPr>
      <w:r w:rsidRPr="00555D49">
        <w:t>Интернет-ресурсы</w:t>
      </w:r>
    </w:p>
    <w:p w:rsidR="00D012DE" w:rsidRPr="00555D49" w:rsidRDefault="00A90CD9" w:rsidP="00AC7B23">
      <w:pPr>
        <w:pStyle w:val="af9"/>
        <w:numPr>
          <w:ilvl w:val="0"/>
          <w:numId w:val="10"/>
        </w:numPr>
        <w:ind w:left="0"/>
        <w:jc w:val="both"/>
        <w:rPr>
          <w:rStyle w:val="apple-style-span"/>
          <w:bCs/>
          <w:shd w:val="clear" w:color="auto" w:fill="FFFFFF"/>
        </w:rPr>
      </w:pPr>
      <w:hyperlink r:id="rId10" w:history="1">
        <w:r w:rsidR="00B32336" w:rsidRPr="00555D49">
          <w:rPr>
            <w:rStyle w:val="af3"/>
            <w:bCs/>
            <w:color w:val="auto"/>
            <w:u w:val="none"/>
            <w:shd w:val="clear" w:color="auto" w:fill="FFFFFF"/>
          </w:rPr>
          <w:t>http://vschool.km.ru</w:t>
        </w:r>
      </w:hyperlink>
      <w:r w:rsidR="00B32336" w:rsidRPr="00555D49">
        <w:rPr>
          <w:rStyle w:val="apple-style-span"/>
          <w:bCs/>
          <w:shd w:val="clear" w:color="auto" w:fill="FFFFFF"/>
        </w:rPr>
        <w:t xml:space="preserve"> - </w:t>
      </w:r>
      <w:r w:rsidR="00B32336" w:rsidRPr="00555D49">
        <w:rPr>
          <w:rStyle w:val="a4"/>
          <w:b w:val="0"/>
          <w:shd w:val="clear" w:color="auto" w:fill="FFFFFF"/>
        </w:rPr>
        <w:t>Виртуальный репетитор по физике.</w:t>
      </w:r>
    </w:p>
    <w:p w:rsidR="00D012DE" w:rsidRPr="00555D49" w:rsidRDefault="00A90CD9" w:rsidP="00AC7B23">
      <w:pPr>
        <w:pStyle w:val="af9"/>
        <w:numPr>
          <w:ilvl w:val="0"/>
          <w:numId w:val="10"/>
        </w:numPr>
        <w:ind w:left="0"/>
        <w:jc w:val="both"/>
        <w:rPr>
          <w:rStyle w:val="apple-style-span"/>
        </w:rPr>
      </w:pPr>
      <w:hyperlink r:id="rId11" w:history="1">
        <w:r w:rsidR="00D012DE" w:rsidRPr="00555D49">
          <w:rPr>
            <w:rStyle w:val="af3"/>
            <w:bCs/>
            <w:color w:val="auto"/>
            <w:u w:val="none"/>
            <w:shd w:val="clear" w:color="auto" w:fill="FFFFFF"/>
          </w:rPr>
          <w:t>http://archive.1september.ru</w:t>
        </w:r>
      </w:hyperlink>
      <w:r w:rsidR="00B32336" w:rsidRPr="00555D49">
        <w:rPr>
          <w:rStyle w:val="apple-style-span"/>
          <w:shd w:val="clear" w:color="auto" w:fill="FFFFFF"/>
        </w:rPr>
        <w:t xml:space="preserve">- </w:t>
      </w:r>
      <w:r w:rsidR="00B32336" w:rsidRPr="00555D49">
        <w:rPr>
          <w:rStyle w:val="a4"/>
          <w:b w:val="0"/>
          <w:shd w:val="clear" w:color="auto" w:fill="FFFFFF"/>
        </w:rPr>
        <w:t>Газета “1 сентября”: материалы по физике.</w:t>
      </w:r>
      <w:r w:rsidR="00B32336" w:rsidRPr="00555D49">
        <w:rPr>
          <w:rStyle w:val="apple-converted-space"/>
          <w:bCs/>
          <w:shd w:val="clear" w:color="auto" w:fill="FFFFFF"/>
        </w:rPr>
        <w:t> </w:t>
      </w:r>
      <w:r w:rsidR="00B32336" w:rsidRPr="00555D49">
        <w:rPr>
          <w:rStyle w:val="apple-style-span"/>
          <w:shd w:val="clear" w:color="auto" w:fill="FFFFFF"/>
        </w:rPr>
        <w:t>Подборка публикаций по преподаванию физики в школе. Архив с1997 г.</w:t>
      </w:r>
    </w:p>
    <w:p w:rsidR="00D012DE" w:rsidRPr="00555D49" w:rsidRDefault="00A90CD9" w:rsidP="00AC7B23">
      <w:pPr>
        <w:pStyle w:val="af9"/>
        <w:numPr>
          <w:ilvl w:val="0"/>
          <w:numId w:val="10"/>
        </w:numPr>
        <w:ind w:left="0"/>
        <w:jc w:val="both"/>
        <w:rPr>
          <w:rStyle w:val="apple-style-span"/>
        </w:rPr>
      </w:pPr>
      <w:hyperlink r:id="rId12" w:history="1">
        <w:r w:rsidR="00D012DE" w:rsidRPr="00555D49">
          <w:rPr>
            <w:rStyle w:val="af3"/>
            <w:bCs/>
            <w:color w:val="auto"/>
            <w:u w:val="none"/>
            <w:shd w:val="clear" w:color="auto" w:fill="FFFFFF"/>
          </w:rPr>
          <w:t>http://experiment.edu.ru</w:t>
        </w:r>
      </w:hyperlink>
      <w:r w:rsidR="00D012DE" w:rsidRPr="00555D49">
        <w:rPr>
          <w:rStyle w:val="apple-style-span"/>
          <w:shd w:val="clear" w:color="auto" w:fill="FFFFFF"/>
        </w:rPr>
        <w:t> </w:t>
      </w:r>
      <w:r w:rsidR="00B32336" w:rsidRPr="00555D49">
        <w:rPr>
          <w:rStyle w:val="apple-style-span"/>
          <w:shd w:val="clear" w:color="auto" w:fill="FFFFFF"/>
        </w:rPr>
        <w:t xml:space="preserve">- </w:t>
      </w:r>
      <w:r w:rsidR="00B32336" w:rsidRPr="00555D49">
        <w:rPr>
          <w:rStyle w:val="a4"/>
          <w:b w:val="0"/>
          <w:shd w:val="clear" w:color="auto" w:fill="FFFFFF"/>
        </w:rPr>
        <w:t>Физика: коллекция опытов</w:t>
      </w:r>
    </w:p>
    <w:p w:rsidR="00D012DE" w:rsidRPr="00555D49" w:rsidRDefault="00A90CD9" w:rsidP="00AC7B23">
      <w:pPr>
        <w:pStyle w:val="af9"/>
        <w:numPr>
          <w:ilvl w:val="0"/>
          <w:numId w:val="10"/>
        </w:numPr>
        <w:ind w:left="0"/>
        <w:jc w:val="both"/>
        <w:rPr>
          <w:rStyle w:val="apple-style-span"/>
        </w:rPr>
      </w:pPr>
      <w:hyperlink r:id="rId13" w:history="1">
        <w:r w:rsidR="00D012DE" w:rsidRPr="00555D49">
          <w:rPr>
            <w:rStyle w:val="af3"/>
            <w:bCs/>
            <w:color w:val="auto"/>
            <w:u w:val="none"/>
            <w:shd w:val="clear" w:color="auto" w:fill="FFFFFF"/>
          </w:rPr>
          <w:t>http://www.spin.nw.ru</w:t>
        </w:r>
      </w:hyperlink>
      <w:r w:rsidR="00B32336" w:rsidRPr="00555D49">
        <w:rPr>
          <w:rStyle w:val="apple-style-span"/>
          <w:shd w:val="clear" w:color="auto" w:fill="FFFFFF"/>
        </w:rPr>
        <w:t xml:space="preserve"> - </w:t>
      </w:r>
      <w:r w:rsidR="00B32336" w:rsidRPr="00555D49">
        <w:rPr>
          <w:rStyle w:val="a4"/>
          <w:b w:val="0"/>
          <w:shd w:val="clear" w:color="auto" w:fill="FFFFFF"/>
        </w:rPr>
        <w:t>Тесты и задачи по термодинамике.</w:t>
      </w:r>
    </w:p>
    <w:p w:rsidR="00D012DE" w:rsidRPr="00555D49" w:rsidRDefault="00A90CD9" w:rsidP="00AC7B23">
      <w:pPr>
        <w:pStyle w:val="af9"/>
        <w:numPr>
          <w:ilvl w:val="0"/>
          <w:numId w:val="10"/>
        </w:numPr>
        <w:ind w:left="0"/>
        <w:jc w:val="both"/>
      </w:pPr>
      <w:hyperlink r:id="rId14" w:history="1">
        <w:r w:rsidR="00D012DE" w:rsidRPr="00555D49">
          <w:rPr>
            <w:rStyle w:val="af3"/>
            <w:bCs/>
            <w:color w:val="auto"/>
            <w:u w:val="none"/>
            <w:shd w:val="clear" w:color="auto" w:fill="FFFFFF"/>
          </w:rPr>
          <w:t>http://www.gomulina.orc.ru</w:t>
        </w:r>
      </w:hyperlink>
      <w:r w:rsidR="00B32336" w:rsidRPr="00555D49">
        <w:rPr>
          <w:rStyle w:val="apple-style-span"/>
          <w:shd w:val="clear" w:color="auto" w:fill="FFFFFF"/>
        </w:rPr>
        <w:t xml:space="preserve"> - </w:t>
      </w:r>
      <w:r w:rsidR="00B32336" w:rsidRPr="00555D49">
        <w:rPr>
          <w:rStyle w:val="a4"/>
          <w:b w:val="0"/>
          <w:shd w:val="clear" w:color="auto" w:fill="FFFFFF"/>
        </w:rPr>
        <w:t>Физика и астрономия: виртуальный методический кабинет.</w:t>
      </w:r>
      <w:r w:rsidR="00B32336" w:rsidRPr="00555D49">
        <w:rPr>
          <w:rStyle w:val="apple-converted-space"/>
          <w:bCs/>
          <w:shd w:val="clear" w:color="auto" w:fill="FFFFFF"/>
        </w:rPr>
        <w:t> </w:t>
      </w:r>
    </w:p>
    <w:p w:rsidR="00B51C3F" w:rsidRPr="00555D49" w:rsidRDefault="00B51C3F" w:rsidP="00AC7B23">
      <w:pPr>
        <w:spacing w:before="40" w:after="40"/>
        <w:jc w:val="both"/>
      </w:pPr>
      <w:r w:rsidRPr="00555D49">
        <w:rPr>
          <w:bCs/>
          <w:iCs/>
        </w:rPr>
        <w:t>Олимпиады и конкурсы</w:t>
      </w:r>
    </w:p>
    <w:p w:rsidR="00B51C3F" w:rsidRPr="00555D49" w:rsidRDefault="00A90CD9" w:rsidP="00AC7B23">
      <w:pPr>
        <w:numPr>
          <w:ilvl w:val="0"/>
          <w:numId w:val="2"/>
        </w:numPr>
        <w:spacing w:before="40" w:after="40"/>
        <w:ind w:left="0"/>
        <w:jc w:val="both"/>
      </w:pPr>
      <w:hyperlink w:history="1">
        <w:r w:rsidR="003505E1" w:rsidRPr="00555D49">
          <w:rPr>
            <w:rStyle w:val="af3"/>
            <w:bCs/>
            <w:color w:val="auto"/>
            <w:u w:val="none"/>
          </w:rPr>
          <w:t xml:space="preserve">http://www. </w:t>
        </w:r>
        <w:proofErr w:type="spellStart"/>
        <w:r w:rsidR="003505E1" w:rsidRPr="00555D49">
          <w:rPr>
            <w:rStyle w:val="af3"/>
            <w:bCs/>
            <w:color w:val="auto"/>
            <w:u w:val="none"/>
            <w:lang w:val="en-US"/>
          </w:rPr>
          <w:t>simora</w:t>
        </w:r>
        <w:proofErr w:type="spellEnd"/>
        <w:r w:rsidR="003505E1" w:rsidRPr="00555D49">
          <w:rPr>
            <w:rStyle w:val="af3"/>
            <w:bCs/>
            <w:color w:val="auto"/>
            <w:u w:val="none"/>
          </w:rPr>
          <w:t>.</w:t>
        </w:r>
        <w:proofErr w:type="spellStart"/>
        <w:r w:rsidR="003505E1" w:rsidRPr="00555D49">
          <w:rPr>
            <w:rStyle w:val="af3"/>
            <w:bCs/>
            <w:color w:val="auto"/>
            <w:u w:val="none"/>
          </w:rPr>
          <w:t>ru</w:t>
        </w:r>
        <w:proofErr w:type="spellEnd"/>
      </w:hyperlink>
      <w:r w:rsidR="00B51C3F" w:rsidRPr="00555D49">
        <w:rPr>
          <w:bCs/>
        </w:rPr>
        <w:t> - Конкурс-олимпиада</w:t>
      </w:r>
      <w:r w:rsidR="00914BA9" w:rsidRPr="00555D49">
        <w:rPr>
          <w:bCs/>
        </w:rPr>
        <w:t xml:space="preserve"> по физик</w:t>
      </w:r>
      <w:proofErr w:type="gramStart"/>
      <w:r w:rsidR="00914BA9" w:rsidRPr="00555D49">
        <w:rPr>
          <w:bCs/>
        </w:rPr>
        <w:t>е</w:t>
      </w:r>
      <w:r w:rsidR="003505E1" w:rsidRPr="00555D49">
        <w:rPr>
          <w:bCs/>
        </w:rPr>
        <w:t>«</w:t>
      </w:r>
      <w:proofErr w:type="gramEnd"/>
      <w:r w:rsidR="003505E1" w:rsidRPr="00555D49">
        <w:rPr>
          <w:bCs/>
        </w:rPr>
        <w:t>Зубренок»</w:t>
      </w:r>
    </w:p>
    <w:p w:rsidR="00B51C3F" w:rsidRPr="00555D49" w:rsidRDefault="00A90CD9" w:rsidP="00AC7B23">
      <w:pPr>
        <w:numPr>
          <w:ilvl w:val="0"/>
          <w:numId w:val="2"/>
        </w:numPr>
        <w:spacing w:before="40" w:after="40"/>
        <w:ind w:left="0"/>
        <w:jc w:val="both"/>
      </w:pPr>
      <w:hyperlink w:history="1">
        <w:r w:rsidR="003505E1" w:rsidRPr="00555D49">
          <w:rPr>
            <w:rStyle w:val="af3"/>
            <w:bCs/>
            <w:color w:val="auto"/>
            <w:u w:val="none"/>
            <w:lang w:val="en-US"/>
          </w:rPr>
          <w:t>http</w:t>
        </w:r>
        <w:r w:rsidR="003505E1" w:rsidRPr="00555D49">
          <w:rPr>
            <w:rStyle w:val="af3"/>
            <w:bCs/>
            <w:color w:val="auto"/>
            <w:u w:val="none"/>
          </w:rPr>
          <w:t>://</w:t>
        </w:r>
        <w:r w:rsidR="003505E1" w:rsidRPr="00555D49">
          <w:rPr>
            <w:rStyle w:val="af3"/>
            <w:bCs/>
            <w:color w:val="auto"/>
            <w:u w:val="none"/>
            <w:lang w:val="en-US"/>
          </w:rPr>
          <w:t>www</w:t>
        </w:r>
        <w:r w:rsidR="003505E1" w:rsidRPr="00555D49">
          <w:rPr>
            <w:rStyle w:val="af3"/>
            <w:bCs/>
            <w:color w:val="auto"/>
            <w:u w:val="none"/>
          </w:rPr>
          <w:t xml:space="preserve">. </w:t>
        </w:r>
        <w:proofErr w:type="spellStart"/>
        <w:r w:rsidR="003505E1" w:rsidRPr="00555D49">
          <w:rPr>
            <w:rStyle w:val="af3"/>
            <w:bCs/>
            <w:color w:val="auto"/>
            <w:u w:val="none"/>
            <w:lang w:val="en-US"/>
          </w:rPr>
          <w:t>minobr</w:t>
        </w:r>
        <w:proofErr w:type="spellEnd"/>
        <w:r w:rsidR="003505E1" w:rsidRPr="00555D49">
          <w:rPr>
            <w:rStyle w:val="af3"/>
            <w:bCs/>
            <w:color w:val="auto"/>
            <w:u w:val="none"/>
          </w:rPr>
          <w:t>.</w:t>
        </w:r>
        <w:r w:rsidR="003505E1" w:rsidRPr="00555D49">
          <w:rPr>
            <w:rStyle w:val="af3"/>
            <w:bCs/>
            <w:color w:val="auto"/>
            <w:u w:val="none"/>
            <w:lang w:val="en-US"/>
          </w:rPr>
          <w:t>org</w:t>
        </w:r>
        <w:r w:rsidR="003505E1" w:rsidRPr="00555D49">
          <w:rPr>
            <w:rStyle w:val="af3"/>
            <w:bCs/>
            <w:color w:val="auto"/>
            <w:u w:val="none"/>
          </w:rPr>
          <w:t>.</w:t>
        </w:r>
        <w:proofErr w:type="spellStart"/>
        <w:r w:rsidR="003505E1" w:rsidRPr="00555D49">
          <w:rPr>
            <w:rStyle w:val="af3"/>
            <w:bCs/>
            <w:color w:val="auto"/>
            <w:u w:val="none"/>
            <w:lang w:val="en-US"/>
          </w:rPr>
          <w:t>ru</w:t>
        </w:r>
        <w:proofErr w:type="spellEnd"/>
      </w:hyperlink>
      <w:r w:rsidR="00B51C3F" w:rsidRPr="00555D49">
        <w:rPr>
          <w:bCs/>
          <w:lang w:val="en-US"/>
        </w:rPr>
        <w:t> </w:t>
      </w:r>
      <w:r w:rsidR="00B51C3F" w:rsidRPr="00555D49">
        <w:rPr>
          <w:bCs/>
        </w:rPr>
        <w:t xml:space="preserve">- </w:t>
      </w:r>
      <w:r w:rsidR="003505E1" w:rsidRPr="00555D49">
        <w:rPr>
          <w:bCs/>
        </w:rPr>
        <w:t xml:space="preserve"> Всероссийские олимпиады по физике</w:t>
      </w:r>
    </w:p>
    <w:p w:rsidR="00B51C3F" w:rsidRPr="00555D49" w:rsidRDefault="00B51C3F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73B08" w:rsidRPr="00555D49" w:rsidRDefault="00E73B08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04CD3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D49" w:rsidRPr="00555D49" w:rsidRDefault="00555D4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04CD3" w:rsidRPr="00555D49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04CD3" w:rsidRPr="00555D49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04CD3" w:rsidRPr="00555D49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D342B" w:rsidRPr="00555D49" w:rsidRDefault="005D342B" w:rsidP="00404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555D49">
        <w:rPr>
          <w:b/>
          <w:caps/>
        </w:rPr>
        <w:lastRenderedPageBreak/>
        <w:t xml:space="preserve">4. </w:t>
      </w:r>
      <w:r w:rsidR="00FF6AC7" w:rsidRPr="00555D49">
        <w:rPr>
          <w:b/>
          <w:caps/>
        </w:rPr>
        <w:t xml:space="preserve">Контроль и оценка результатов </w:t>
      </w:r>
      <w:r w:rsidRPr="00555D49">
        <w:rPr>
          <w:b/>
          <w:caps/>
        </w:rPr>
        <w:t xml:space="preserve">освоения </w:t>
      </w:r>
      <w:r w:rsidR="00946518" w:rsidRPr="00555D49">
        <w:rPr>
          <w:b/>
          <w:caps/>
        </w:rPr>
        <w:t xml:space="preserve">УЧЕБНОЙ </w:t>
      </w:r>
      <w:r w:rsidRPr="00555D49">
        <w:rPr>
          <w:b/>
          <w:caps/>
        </w:rPr>
        <w:t>Дисциплины</w:t>
      </w:r>
    </w:p>
    <w:p w:rsidR="00FF6AC7" w:rsidRPr="00555D49" w:rsidRDefault="00FF6AC7" w:rsidP="00404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555D49">
        <w:t>Контрольи</w:t>
      </w:r>
      <w:proofErr w:type="spellEnd"/>
      <w:r w:rsidRPr="00555D49">
        <w:t xml:space="preserve"> оценка результатов освоения </w:t>
      </w:r>
      <w:r w:rsidR="00946518" w:rsidRPr="00555D49">
        <w:t xml:space="preserve">учебной </w:t>
      </w:r>
      <w:r w:rsidRPr="00555D49">
        <w:t xml:space="preserve">дисциплины осуществляется </w:t>
      </w:r>
      <w:proofErr w:type="spellStart"/>
      <w:r w:rsidRPr="00555D49">
        <w:t>преподавателемвпроцессе</w:t>
      </w:r>
      <w:proofErr w:type="spellEnd"/>
      <w:r w:rsidRPr="00555D49">
        <w:t xml:space="preserve"> проведения </w:t>
      </w:r>
      <w:r w:rsidR="00742172" w:rsidRPr="00555D49">
        <w:t>практических</w:t>
      </w:r>
      <w:r w:rsidRPr="00555D49">
        <w:t xml:space="preserve"> работ, тестирования, а также выполнения </w:t>
      </w:r>
      <w:proofErr w:type="spellStart"/>
      <w:r w:rsidR="00492935" w:rsidRPr="00555D49">
        <w:t>обучающимися</w:t>
      </w:r>
      <w:r w:rsidRPr="00555D49">
        <w:t>индивидуальных</w:t>
      </w:r>
      <w:proofErr w:type="spellEnd"/>
      <w:r w:rsidRPr="00555D49">
        <w:t xml:space="preserve"> заданий.</w:t>
      </w:r>
    </w:p>
    <w:p w:rsidR="00814B45" w:rsidRPr="00555D49" w:rsidRDefault="00814B45" w:rsidP="00404CD3">
      <w:pPr>
        <w:jc w:val="both"/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FF6AC7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55D49" w:rsidRDefault="00FF6AC7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Результаты </w:t>
            </w:r>
            <w:r w:rsidR="00DF0403" w:rsidRPr="00555D49">
              <w:rPr>
                <w:bCs/>
              </w:rPr>
              <w:t>обучения</w:t>
            </w:r>
          </w:p>
          <w:p w:rsidR="00FF6AC7" w:rsidRPr="00555D49" w:rsidRDefault="00FF6AC7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(освоенные умения</w:t>
            </w:r>
            <w:r w:rsidR="005D342B" w:rsidRPr="00555D49">
              <w:rPr>
                <w:bCs/>
              </w:rPr>
              <w:t>, усвоенные знания</w:t>
            </w:r>
            <w:r w:rsidRPr="00555D49">
              <w:rPr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55D49" w:rsidRDefault="00F4731F" w:rsidP="00404CD3">
            <w:pPr>
              <w:jc w:val="both"/>
              <w:rPr>
                <w:bCs/>
              </w:rPr>
            </w:pPr>
            <w:r w:rsidRPr="00555D49">
              <w:t>Формы</w:t>
            </w:r>
            <w:r w:rsidR="00FF6AC7" w:rsidRPr="00555D49">
              <w:t xml:space="preserve"> и </w:t>
            </w:r>
            <w:proofErr w:type="spellStart"/>
            <w:r w:rsidR="00FF6AC7" w:rsidRPr="00555D49">
              <w:t>метод</w:t>
            </w:r>
            <w:r w:rsidR="00F02DDE" w:rsidRPr="00555D49">
              <w:t>ы</w:t>
            </w:r>
            <w:r w:rsidR="00CC1CCC" w:rsidRPr="00555D49">
              <w:t>контроля</w:t>
            </w:r>
            <w:proofErr w:type="spellEnd"/>
            <w:r w:rsidR="00CC1CCC" w:rsidRPr="00555D49">
              <w:t xml:space="preserve"> и </w:t>
            </w:r>
            <w:r w:rsidR="00FF6AC7" w:rsidRPr="00555D49">
              <w:t>оценки</w:t>
            </w:r>
            <w:r w:rsidR="003C5AF2" w:rsidRPr="00555D49">
              <w:t xml:space="preserve"> результатов обучения</w:t>
            </w:r>
          </w:p>
        </w:tc>
      </w:tr>
      <w:tr w:rsidR="00FF6AC7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555D49" w:rsidRDefault="00BB1445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555D49" w:rsidRDefault="00BB1445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2</w:t>
            </w:r>
          </w:p>
        </w:tc>
      </w:tr>
      <w:tr w:rsidR="00BB1445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555D49" w:rsidRDefault="00BB1445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555D49" w:rsidRDefault="00BB1445" w:rsidP="00404CD3">
            <w:pPr>
              <w:jc w:val="both"/>
              <w:rPr>
                <w:bCs/>
              </w:rPr>
            </w:pPr>
          </w:p>
        </w:tc>
      </w:tr>
      <w:tr w:rsidR="00BB1445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</w:rPr>
            </w:pPr>
            <w:r w:rsidRPr="00555D49">
              <w:rPr>
                <w:spacing w:val="-6"/>
              </w:rPr>
      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</w:t>
            </w:r>
          </w:p>
          <w:p w:rsidR="00602F33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</w:rPr>
            </w:pPr>
            <w:r w:rsidRPr="00555D49">
              <w:rPr>
                <w:spacing w:val="-6"/>
              </w:rPr>
              <w:t>электромагнитную индукцию, распространение электромагнитных волн;</w:t>
            </w:r>
          </w:p>
          <w:p w:rsidR="00BB1445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</w:rPr>
            </w:pPr>
            <w:r w:rsidRPr="00555D49">
              <w:rPr>
                <w:spacing w:val="-6"/>
              </w:rPr>
              <w:t xml:space="preserve">волновые свойства света; излучение и поглощение света атомом; фотоэффект; </w:t>
            </w:r>
            <w:r w:rsidRPr="00555D49">
              <w:t>отличать гипотезы от научных теорий;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555D49" w:rsidRDefault="00494500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 Устный опрос, подготовка сообщений</w:t>
            </w:r>
          </w:p>
        </w:tc>
      </w:tr>
      <w:tr w:rsidR="00BB1445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</w:rPr>
            </w:pPr>
            <w:r w:rsidRPr="00555D49">
              <w:t xml:space="preserve">делать выводы на основе экспериментальных данных;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555D49" w:rsidRDefault="00494500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 Лабораторная работа</w:t>
            </w:r>
          </w:p>
        </w:tc>
      </w:tr>
      <w:tr w:rsidR="00BB1445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</w:rPr>
            </w:pPr>
            <w:r w:rsidRPr="00555D49"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555D49" w:rsidRDefault="00DA5368" w:rsidP="00404CD3">
            <w:pPr>
              <w:jc w:val="both"/>
              <w:rPr>
                <w:bCs/>
              </w:rPr>
            </w:pPr>
            <w:proofErr w:type="spellStart"/>
            <w:r w:rsidRPr="00555D49">
              <w:rPr>
                <w:bCs/>
              </w:rPr>
              <w:t>Практическая</w:t>
            </w:r>
            <w:r w:rsidR="005B7FEC" w:rsidRPr="00555D49">
              <w:rPr>
                <w:bCs/>
              </w:rPr>
              <w:t>работа</w:t>
            </w:r>
            <w:proofErr w:type="spellEnd"/>
            <w:r w:rsidR="005B7FEC" w:rsidRPr="00555D49">
              <w:rPr>
                <w:bCs/>
              </w:rPr>
              <w:t>, внеаудиторная самостоятельная работа</w:t>
            </w:r>
          </w:p>
        </w:tc>
      </w:tr>
      <w:tr w:rsidR="00DA5368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68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</w:rPr>
            </w:pPr>
            <w:r w:rsidRPr="00555D49">
      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68" w:rsidRPr="00555D49" w:rsidRDefault="00DA5368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Практическая работа, самостоятельная работа  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внеаудиторная самостоятельная работа,  доклады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 Устный опрос, подготовка сообщений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tabs>
                <w:tab w:val="left" w:pos="709"/>
              </w:tabs>
              <w:jc w:val="both"/>
              <w:rPr>
                <w:bCs/>
              </w:rPr>
            </w:pPr>
            <w:r w:rsidRPr="00555D49">
              <w:t>применять полученные знания для решения физических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 Устный опрос, подготовка сообщений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tabs>
                <w:tab w:val="left" w:pos="709"/>
              </w:tabs>
              <w:jc w:val="both"/>
              <w:rPr>
                <w:bCs/>
              </w:rPr>
            </w:pPr>
            <w:r w:rsidRPr="00555D49">
              <w:t xml:space="preserve">определять характер физического процесса по графику, таблице, формуле;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внеаудиторная самостоятельная работа,  доклады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487EEC" w:rsidP="00404CD3">
            <w:pPr>
              <w:jc w:val="both"/>
              <w:rPr>
                <w:bCs/>
              </w:rPr>
            </w:pPr>
            <w:proofErr w:type="spellStart"/>
            <w:r w:rsidRPr="00555D49">
              <w:t>И</w:t>
            </w:r>
            <w:r w:rsidR="00602F33" w:rsidRPr="00555D49">
              <w:t>змерятьряд</w:t>
            </w:r>
            <w:proofErr w:type="spellEnd"/>
            <w:r w:rsidR="00602F33" w:rsidRPr="00555D49">
              <w:t xml:space="preserve"> физических величин, представляя результаты измерений с учетом их погрешностей;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внеаудиторная самостоятельная работа,  доклады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</w:rPr>
            </w:pPr>
            <w:proofErr w:type="gramStart"/>
            <w:r w:rsidRPr="00555D49"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 xml:space="preserve"> Устный опрос, внеаудиторная самостоятельная работа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</w:rPr>
            </w:pPr>
            <w:proofErr w:type="gramStart"/>
            <w:r w:rsidRPr="00555D49">
              <w:t xml:space="preserve">смысл физических величин: скорость, ускорение, масса, сила, импульс, работа, </w:t>
            </w:r>
            <w:r w:rsidRPr="00555D49">
              <w:lastRenderedPageBreak/>
              <w:t>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lastRenderedPageBreak/>
              <w:t>Устный опрос, внеаудиторная самостоятельная работа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jc w:val="both"/>
              <w:rPr>
                <w:bCs/>
              </w:rPr>
            </w:pPr>
            <w:r w:rsidRPr="00555D49">
              <w:lastRenderedPageBreak/>
      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Устный опрос, внеаудиторная самостоятельная работа</w:t>
            </w:r>
          </w:p>
        </w:tc>
      </w:tr>
      <w:tr w:rsidR="00602F33" w:rsidRPr="00555D4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555D49">
              <w:t>вклад российских и зарубежных ученых, оказавших наибольшее влияние на развитие физики;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555D49" w:rsidRDefault="00602F33" w:rsidP="00404CD3">
            <w:pPr>
              <w:jc w:val="both"/>
              <w:rPr>
                <w:bCs/>
              </w:rPr>
            </w:pPr>
            <w:r w:rsidRPr="00555D49">
              <w:rPr>
                <w:bCs/>
              </w:rPr>
              <w:t>Устный опрос, внеаудиторная самостоятельная работа</w:t>
            </w:r>
          </w:p>
        </w:tc>
      </w:tr>
    </w:tbl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7A3" w:rsidRPr="00555D49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F51" w:rsidRPr="00555D49" w:rsidRDefault="00527F51" w:rsidP="00404CD3">
      <w:pPr>
        <w:jc w:val="both"/>
      </w:pPr>
    </w:p>
    <w:sectPr w:rsidR="00527F51" w:rsidRPr="00555D49" w:rsidSect="00F84B24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5D" w:rsidRDefault="00FB315D">
      <w:r>
        <w:separator/>
      </w:r>
    </w:p>
  </w:endnote>
  <w:endnote w:type="continuationSeparator" w:id="0">
    <w:p w:rsidR="00FB315D" w:rsidRDefault="00FB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5D" w:rsidRDefault="00A90CD9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B315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315D" w:rsidRDefault="00FB315D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43771"/>
      <w:docPartObj>
        <w:docPartGallery w:val="Page Numbers (Bottom of Page)"/>
        <w:docPartUnique/>
      </w:docPartObj>
    </w:sdtPr>
    <w:sdtContent>
      <w:p w:rsidR="00FB315D" w:rsidRDefault="00A90CD9">
        <w:pPr>
          <w:pStyle w:val="af"/>
          <w:jc w:val="right"/>
        </w:pPr>
        <w:fldSimple w:instr="PAGE   \* MERGEFORMAT">
          <w:r w:rsidR="00782D62">
            <w:rPr>
              <w:noProof/>
            </w:rPr>
            <w:t>2</w:t>
          </w:r>
        </w:fldSimple>
      </w:p>
    </w:sdtContent>
  </w:sdt>
  <w:p w:rsidR="00FB315D" w:rsidRDefault="00FB315D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5D" w:rsidRDefault="00FB315D">
      <w:r>
        <w:separator/>
      </w:r>
    </w:p>
  </w:footnote>
  <w:footnote w:type="continuationSeparator" w:id="0">
    <w:p w:rsidR="00FB315D" w:rsidRDefault="00FB3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2214B6E"/>
    <w:multiLevelType w:val="hybridMultilevel"/>
    <w:tmpl w:val="E2D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46E9"/>
    <w:multiLevelType w:val="hybridMultilevel"/>
    <w:tmpl w:val="645EB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BF30EB"/>
    <w:multiLevelType w:val="hybridMultilevel"/>
    <w:tmpl w:val="C894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BF29A3"/>
    <w:multiLevelType w:val="hybridMultilevel"/>
    <w:tmpl w:val="85F0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0141"/>
    <w:multiLevelType w:val="hybridMultilevel"/>
    <w:tmpl w:val="6A02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864AA"/>
    <w:multiLevelType w:val="hybridMultilevel"/>
    <w:tmpl w:val="D3060292"/>
    <w:lvl w:ilvl="0" w:tplc="8C80AB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0D51B62"/>
    <w:multiLevelType w:val="hybridMultilevel"/>
    <w:tmpl w:val="7714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919CC"/>
    <w:multiLevelType w:val="hybridMultilevel"/>
    <w:tmpl w:val="B414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153B"/>
    <w:multiLevelType w:val="hybridMultilevel"/>
    <w:tmpl w:val="5BEA860A"/>
    <w:lvl w:ilvl="0" w:tplc="F02ED1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7E4CE9"/>
    <w:multiLevelType w:val="hybridMultilevel"/>
    <w:tmpl w:val="582E47AE"/>
    <w:lvl w:ilvl="0" w:tplc="D8AE0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2AC0B15"/>
    <w:multiLevelType w:val="hybridMultilevel"/>
    <w:tmpl w:val="9C70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D14"/>
    <w:multiLevelType w:val="hybridMultilevel"/>
    <w:tmpl w:val="8750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261E"/>
    <w:multiLevelType w:val="multilevel"/>
    <w:tmpl w:val="C1AEB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56570025"/>
    <w:multiLevelType w:val="hybridMultilevel"/>
    <w:tmpl w:val="0BD65ACC"/>
    <w:lvl w:ilvl="0" w:tplc="9CBEA302">
      <w:start w:val="1"/>
      <w:numFmt w:val="decimal"/>
      <w:lvlText w:val="%1."/>
      <w:lvlJc w:val="left"/>
      <w:pPr>
        <w:ind w:left="70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70F2D18"/>
    <w:multiLevelType w:val="hybridMultilevel"/>
    <w:tmpl w:val="FBE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C6818"/>
    <w:multiLevelType w:val="hybridMultilevel"/>
    <w:tmpl w:val="7698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A2A5C"/>
    <w:multiLevelType w:val="hybridMultilevel"/>
    <w:tmpl w:val="BA9432E0"/>
    <w:lvl w:ilvl="0" w:tplc="AE0EF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5CF0FF3"/>
    <w:multiLevelType w:val="hybridMultilevel"/>
    <w:tmpl w:val="0EC2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3022D"/>
    <w:multiLevelType w:val="hybridMultilevel"/>
    <w:tmpl w:val="561C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90D77"/>
    <w:multiLevelType w:val="hybridMultilevel"/>
    <w:tmpl w:val="9CCAA04C"/>
    <w:lvl w:ilvl="0" w:tplc="5420B0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5643EAF"/>
    <w:multiLevelType w:val="hybridMultilevel"/>
    <w:tmpl w:val="6A6C2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161DE"/>
    <w:multiLevelType w:val="hybridMultilevel"/>
    <w:tmpl w:val="860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2052B"/>
    <w:multiLevelType w:val="hybridMultilevel"/>
    <w:tmpl w:val="E232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F52C2"/>
    <w:multiLevelType w:val="hybridMultilevel"/>
    <w:tmpl w:val="22F8E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F640345"/>
    <w:multiLevelType w:val="hybridMultilevel"/>
    <w:tmpl w:val="0942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E6AB1"/>
    <w:multiLevelType w:val="hybridMultilevel"/>
    <w:tmpl w:val="759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4"/>
  </w:num>
  <w:num w:numId="5">
    <w:abstractNumId w:val="27"/>
  </w:num>
  <w:num w:numId="6">
    <w:abstractNumId w:val="18"/>
  </w:num>
  <w:num w:numId="7">
    <w:abstractNumId w:val="8"/>
  </w:num>
  <w:num w:numId="8">
    <w:abstractNumId w:val="30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24"/>
  </w:num>
  <w:num w:numId="15">
    <w:abstractNumId w:val="20"/>
  </w:num>
  <w:num w:numId="16">
    <w:abstractNumId w:val="5"/>
  </w:num>
  <w:num w:numId="17">
    <w:abstractNumId w:val="26"/>
  </w:num>
  <w:num w:numId="18">
    <w:abstractNumId w:val="29"/>
  </w:num>
  <w:num w:numId="19">
    <w:abstractNumId w:val="21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16"/>
  </w:num>
  <w:num w:numId="25">
    <w:abstractNumId w:val="11"/>
  </w:num>
  <w:num w:numId="26">
    <w:abstractNumId w:val="10"/>
  </w:num>
  <w:num w:numId="27">
    <w:abstractNumId w:val="25"/>
  </w:num>
  <w:num w:numId="28">
    <w:abstractNumId w:val="22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58F6"/>
    <w:rsid w:val="00006D3A"/>
    <w:rsid w:val="000072A5"/>
    <w:rsid w:val="000075AC"/>
    <w:rsid w:val="00010901"/>
    <w:rsid w:val="00010B1D"/>
    <w:rsid w:val="00012F54"/>
    <w:rsid w:val="00013A54"/>
    <w:rsid w:val="0001493D"/>
    <w:rsid w:val="00016293"/>
    <w:rsid w:val="00016675"/>
    <w:rsid w:val="0002058D"/>
    <w:rsid w:val="00024DE4"/>
    <w:rsid w:val="000257D0"/>
    <w:rsid w:val="000276E1"/>
    <w:rsid w:val="00030102"/>
    <w:rsid w:val="0003038A"/>
    <w:rsid w:val="0003105B"/>
    <w:rsid w:val="00033BD9"/>
    <w:rsid w:val="00035124"/>
    <w:rsid w:val="0003516A"/>
    <w:rsid w:val="00035ED5"/>
    <w:rsid w:val="00040E09"/>
    <w:rsid w:val="0004133E"/>
    <w:rsid w:val="0004305F"/>
    <w:rsid w:val="00044A7D"/>
    <w:rsid w:val="000458A4"/>
    <w:rsid w:val="00046EC5"/>
    <w:rsid w:val="0004786A"/>
    <w:rsid w:val="00052A45"/>
    <w:rsid w:val="00053323"/>
    <w:rsid w:val="0005406D"/>
    <w:rsid w:val="00054441"/>
    <w:rsid w:val="0005795F"/>
    <w:rsid w:val="00057A37"/>
    <w:rsid w:val="00057BD2"/>
    <w:rsid w:val="00060370"/>
    <w:rsid w:val="00063505"/>
    <w:rsid w:val="00064D79"/>
    <w:rsid w:val="00065C53"/>
    <w:rsid w:val="0006649F"/>
    <w:rsid w:val="00067BBD"/>
    <w:rsid w:val="000720C7"/>
    <w:rsid w:val="0007474F"/>
    <w:rsid w:val="00074CF0"/>
    <w:rsid w:val="00077E6E"/>
    <w:rsid w:val="0008446C"/>
    <w:rsid w:val="000929DA"/>
    <w:rsid w:val="000948D6"/>
    <w:rsid w:val="000949F9"/>
    <w:rsid w:val="00095FB9"/>
    <w:rsid w:val="00096C3D"/>
    <w:rsid w:val="000A0516"/>
    <w:rsid w:val="000A0682"/>
    <w:rsid w:val="000A0AC3"/>
    <w:rsid w:val="000A0EC9"/>
    <w:rsid w:val="000A28F1"/>
    <w:rsid w:val="000A2935"/>
    <w:rsid w:val="000A43A1"/>
    <w:rsid w:val="000A6417"/>
    <w:rsid w:val="000A7E89"/>
    <w:rsid w:val="000B420E"/>
    <w:rsid w:val="000B5721"/>
    <w:rsid w:val="000B6934"/>
    <w:rsid w:val="000B7686"/>
    <w:rsid w:val="000C3751"/>
    <w:rsid w:val="000C55EE"/>
    <w:rsid w:val="000C5D3A"/>
    <w:rsid w:val="000C611B"/>
    <w:rsid w:val="000D0628"/>
    <w:rsid w:val="000D3341"/>
    <w:rsid w:val="000D5CDF"/>
    <w:rsid w:val="000E3F39"/>
    <w:rsid w:val="000E7389"/>
    <w:rsid w:val="000F1095"/>
    <w:rsid w:val="000F1E74"/>
    <w:rsid w:val="000F1EEF"/>
    <w:rsid w:val="000F370D"/>
    <w:rsid w:val="000F4420"/>
    <w:rsid w:val="000F474A"/>
    <w:rsid w:val="000F52CC"/>
    <w:rsid w:val="000F639C"/>
    <w:rsid w:val="000F6B40"/>
    <w:rsid w:val="000F719D"/>
    <w:rsid w:val="000F7263"/>
    <w:rsid w:val="000F74B1"/>
    <w:rsid w:val="0010087A"/>
    <w:rsid w:val="0010107A"/>
    <w:rsid w:val="001022F0"/>
    <w:rsid w:val="00103B9F"/>
    <w:rsid w:val="00105BE9"/>
    <w:rsid w:val="00106480"/>
    <w:rsid w:val="0011104E"/>
    <w:rsid w:val="00111E74"/>
    <w:rsid w:val="0011375E"/>
    <w:rsid w:val="00114620"/>
    <w:rsid w:val="00115580"/>
    <w:rsid w:val="0012042F"/>
    <w:rsid w:val="0012410F"/>
    <w:rsid w:val="00127BA0"/>
    <w:rsid w:val="00130A06"/>
    <w:rsid w:val="00132BC5"/>
    <w:rsid w:val="0014002F"/>
    <w:rsid w:val="00141B58"/>
    <w:rsid w:val="00143B33"/>
    <w:rsid w:val="0014522E"/>
    <w:rsid w:val="0014778F"/>
    <w:rsid w:val="00151027"/>
    <w:rsid w:val="001522EE"/>
    <w:rsid w:val="001547A6"/>
    <w:rsid w:val="00155DB6"/>
    <w:rsid w:val="00160318"/>
    <w:rsid w:val="0016340A"/>
    <w:rsid w:val="00164CB4"/>
    <w:rsid w:val="00164D97"/>
    <w:rsid w:val="00166366"/>
    <w:rsid w:val="00166CBB"/>
    <w:rsid w:val="00167C28"/>
    <w:rsid w:val="001720D0"/>
    <w:rsid w:val="00173564"/>
    <w:rsid w:val="00175BEE"/>
    <w:rsid w:val="0018049B"/>
    <w:rsid w:val="001804CB"/>
    <w:rsid w:val="00180E0D"/>
    <w:rsid w:val="00183507"/>
    <w:rsid w:val="00185A61"/>
    <w:rsid w:val="001860AC"/>
    <w:rsid w:val="00192755"/>
    <w:rsid w:val="00192B0F"/>
    <w:rsid w:val="00194383"/>
    <w:rsid w:val="00194CE1"/>
    <w:rsid w:val="001A14F3"/>
    <w:rsid w:val="001A3EDC"/>
    <w:rsid w:val="001A51A0"/>
    <w:rsid w:val="001A5D84"/>
    <w:rsid w:val="001B26F1"/>
    <w:rsid w:val="001B40C3"/>
    <w:rsid w:val="001B5F38"/>
    <w:rsid w:val="001B737B"/>
    <w:rsid w:val="001B7BBA"/>
    <w:rsid w:val="001C1247"/>
    <w:rsid w:val="001C4944"/>
    <w:rsid w:val="001D0E7B"/>
    <w:rsid w:val="001D2214"/>
    <w:rsid w:val="001D22E2"/>
    <w:rsid w:val="001D4A70"/>
    <w:rsid w:val="001E1AD6"/>
    <w:rsid w:val="001E227C"/>
    <w:rsid w:val="001E3263"/>
    <w:rsid w:val="001F16BD"/>
    <w:rsid w:val="001F6E89"/>
    <w:rsid w:val="001F74F2"/>
    <w:rsid w:val="00201976"/>
    <w:rsid w:val="00206C48"/>
    <w:rsid w:val="002121E0"/>
    <w:rsid w:val="002128C1"/>
    <w:rsid w:val="00216533"/>
    <w:rsid w:val="002177EA"/>
    <w:rsid w:val="00220E9B"/>
    <w:rsid w:val="00222277"/>
    <w:rsid w:val="0022405D"/>
    <w:rsid w:val="002262F0"/>
    <w:rsid w:val="002271D5"/>
    <w:rsid w:val="00231F89"/>
    <w:rsid w:val="00237482"/>
    <w:rsid w:val="00237978"/>
    <w:rsid w:val="00240C23"/>
    <w:rsid w:val="002442B6"/>
    <w:rsid w:val="00245E32"/>
    <w:rsid w:val="00245FD0"/>
    <w:rsid w:val="002461F1"/>
    <w:rsid w:val="00251DA2"/>
    <w:rsid w:val="002531CE"/>
    <w:rsid w:val="002556D6"/>
    <w:rsid w:val="002560EA"/>
    <w:rsid w:val="00256DE5"/>
    <w:rsid w:val="00263189"/>
    <w:rsid w:val="00265AFD"/>
    <w:rsid w:val="00271B0B"/>
    <w:rsid w:val="00272846"/>
    <w:rsid w:val="00273CF6"/>
    <w:rsid w:val="00280E1C"/>
    <w:rsid w:val="0028154D"/>
    <w:rsid w:val="002830A1"/>
    <w:rsid w:val="002839E5"/>
    <w:rsid w:val="00283EF4"/>
    <w:rsid w:val="0029568A"/>
    <w:rsid w:val="00295AFA"/>
    <w:rsid w:val="00297605"/>
    <w:rsid w:val="002A0576"/>
    <w:rsid w:val="002A05E5"/>
    <w:rsid w:val="002A118F"/>
    <w:rsid w:val="002A5E7D"/>
    <w:rsid w:val="002A6050"/>
    <w:rsid w:val="002B4C5E"/>
    <w:rsid w:val="002B712E"/>
    <w:rsid w:val="002B7451"/>
    <w:rsid w:val="002C2AEF"/>
    <w:rsid w:val="002C7027"/>
    <w:rsid w:val="002D0793"/>
    <w:rsid w:val="002D1F71"/>
    <w:rsid w:val="002D2ED0"/>
    <w:rsid w:val="002D36C5"/>
    <w:rsid w:val="002D42A9"/>
    <w:rsid w:val="002E3070"/>
    <w:rsid w:val="002E50B9"/>
    <w:rsid w:val="002E62A2"/>
    <w:rsid w:val="002E6CEE"/>
    <w:rsid w:val="002F07E2"/>
    <w:rsid w:val="002F0F1C"/>
    <w:rsid w:val="002F10F6"/>
    <w:rsid w:val="002F118B"/>
    <w:rsid w:val="002F3939"/>
    <w:rsid w:val="002F4EEA"/>
    <w:rsid w:val="002F5EC2"/>
    <w:rsid w:val="002F5F16"/>
    <w:rsid w:val="002F6290"/>
    <w:rsid w:val="003029BA"/>
    <w:rsid w:val="00302A64"/>
    <w:rsid w:val="00307049"/>
    <w:rsid w:val="00310647"/>
    <w:rsid w:val="00311F2C"/>
    <w:rsid w:val="003142AC"/>
    <w:rsid w:val="00314B5F"/>
    <w:rsid w:val="003156CF"/>
    <w:rsid w:val="003275AB"/>
    <w:rsid w:val="003302CD"/>
    <w:rsid w:val="0033275E"/>
    <w:rsid w:val="00335812"/>
    <w:rsid w:val="0033677B"/>
    <w:rsid w:val="003433EF"/>
    <w:rsid w:val="00344AF3"/>
    <w:rsid w:val="00346233"/>
    <w:rsid w:val="003505E1"/>
    <w:rsid w:val="003509A1"/>
    <w:rsid w:val="00350AA2"/>
    <w:rsid w:val="00357C91"/>
    <w:rsid w:val="003624EC"/>
    <w:rsid w:val="00363900"/>
    <w:rsid w:val="00363EEF"/>
    <w:rsid w:val="00364065"/>
    <w:rsid w:val="003648A6"/>
    <w:rsid w:val="003727B5"/>
    <w:rsid w:val="00375D25"/>
    <w:rsid w:val="00376E5E"/>
    <w:rsid w:val="00380D73"/>
    <w:rsid w:val="003865EB"/>
    <w:rsid w:val="00390039"/>
    <w:rsid w:val="00393140"/>
    <w:rsid w:val="00395493"/>
    <w:rsid w:val="00395AAD"/>
    <w:rsid w:val="003A11E3"/>
    <w:rsid w:val="003A22D9"/>
    <w:rsid w:val="003A75BD"/>
    <w:rsid w:val="003B1C1A"/>
    <w:rsid w:val="003B2B6F"/>
    <w:rsid w:val="003B4236"/>
    <w:rsid w:val="003B4B9E"/>
    <w:rsid w:val="003B4EDB"/>
    <w:rsid w:val="003C0D43"/>
    <w:rsid w:val="003C2162"/>
    <w:rsid w:val="003C5AF2"/>
    <w:rsid w:val="003C789C"/>
    <w:rsid w:val="003D0B0A"/>
    <w:rsid w:val="003D13CC"/>
    <w:rsid w:val="003D341E"/>
    <w:rsid w:val="003E0650"/>
    <w:rsid w:val="003E0FBC"/>
    <w:rsid w:val="003E2ADA"/>
    <w:rsid w:val="003E5F98"/>
    <w:rsid w:val="003F20B0"/>
    <w:rsid w:val="003F3BE7"/>
    <w:rsid w:val="003F55F3"/>
    <w:rsid w:val="003F71F0"/>
    <w:rsid w:val="00400B14"/>
    <w:rsid w:val="00402FAB"/>
    <w:rsid w:val="00404CD3"/>
    <w:rsid w:val="00405FF7"/>
    <w:rsid w:val="00413CED"/>
    <w:rsid w:val="00413F18"/>
    <w:rsid w:val="00422634"/>
    <w:rsid w:val="0042381A"/>
    <w:rsid w:val="004462D6"/>
    <w:rsid w:val="004502B0"/>
    <w:rsid w:val="004502CD"/>
    <w:rsid w:val="00451CE7"/>
    <w:rsid w:val="00454CC8"/>
    <w:rsid w:val="00455CDA"/>
    <w:rsid w:val="00460933"/>
    <w:rsid w:val="0046244C"/>
    <w:rsid w:val="00463EFB"/>
    <w:rsid w:val="004645DA"/>
    <w:rsid w:val="0046777B"/>
    <w:rsid w:val="00470413"/>
    <w:rsid w:val="004759F0"/>
    <w:rsid w:val="004801A3"/>
    <w:rsid w:val="00480973"/>
    <w:rsid w:val="00480D6F"/>
    <w:rsid w:val="00481723"/>
    <w:rsid w:val="00481D2D"/>
    <w:rsid w:val="00484102"/>
    <w:rsid w:val="00484266"/>
    <w:rsid w:val="00485BA5"/>
    <w:rsid w:val="00487EEC"/>
    <w:rsid w:val="0049248F"/>
    <w:rsid w:val="00492935"/>
    <w:rsid w:val="00492BE6"/>
    <w:rsid w:val="00494500"/>
    <w:rsid w:val="00494E88"/>
    <w:rsid w:val="004959F8"/>
    <w:rsid w:val="0049772F"/>
    <w:rsid w:val="004A0E22"/>
    <w:rsid w:val="004A108C"/>
    <w:rsid w:val="004A147C"/>
    <w:rsid w:val="004A3AC0"/>
    <w:rsid w:val="004A429A"/>
    <w:rsid w:val="004A42E1"/>
    <w:rsid w:val="004A459E"/>
    <w:rsid w:val="004B1BDB"/>
    <w:rsid w:val="004B6348"/>
    <w:rsid w:val="004B7563"/>
    <w:rsid w:val="004C35A6"/>
    <w:rsid w:val="004C3D21"/>
    <w:rsid w:val="004C3F37"/>
    <w:rsid w:val="004C79A1"/>
    <w:rsid w:val="004D08F4"/>
    <w:rsid w:val="004D187B"/>
    <w:rsid w:val="004D3066"/>
    <w:rsid w:val="004D6514"/>
    <w:rsid w:val="004E13B8"/>
    <w:rsid w:val="004E2076"/>
    <w:rsid w:val="004E2CCE"/>
    <w:rsid w:val="004E615E"/>
    <w:rsid w:val="004F0A77"/>
    <w:rsid w:val="004F36B2"/>
    <w:rsid w:val="004F69AC"/>
    <w:rsid w:val="004F7051"/>
    <w:rsid w:val="005040D8"/>
    <w:rsid w:val="00504E83"/>
    <w:rsid w:val="005052EA"/>
    <w:rsid w:val="00510449"/>
    <w:rsid w:val="00512333"/>
    <w:rsid w:val="00520393"/>
    <w:rsid w:val="00520784"/>
    <w:rsid w:val="00527F51"/>
    <w:rsid w:val="00531020"/>
    <w:rsid w:val="0053547C"/>
    <w:rsid w:val="005360BB"/>
    <w:rsid w:val="00537645"/>
    <w:rsid w:val="00540B50"/>
    <w:rsid w:val="0055277F"/>
    <w:rsid w:val="00554FEF"/>
    <w:rsid w:val="00555D49"/>
    <w:rsid w:val="005627CD"/>
    <w:rsid w:val="0057516B"/>
    <w:rsid w:val="00580830"/>
    <w:rsid w:val="00582B1E"/>
    <w:rsid w:val="0058449B"/>
    <w:rsid w:val="00586B54"/>
    <w:rsid w:val="00590A01"/>
    <w:rsid w:val="0059260C"/>
    <w:rsid w:val="005928A3"/>
    <w:rsid w:val="0059400E"/>
    <w:rsid w:val="0059554C"/>
    <w:rsid w:val="005A633B"/>
    <w:rsid w:val="005A6D17"/>
    <w:rsid w:val="005B07BA"/>
    <w:rsid w:val="005B1AAB"/>
    <w:rsid w:val="005B1C59"/>
    <w:rsid w:val="005B1CFA"/>
    <w:rsid w:val="005B2509"/>
    <w:rsid w:val="005B2AF9"/>
    <w:rsid w:val="005B3693"/>
    <w:rsid w:val="005B5BC7"/>
    <w:rsid w:val="005B5F6C"/>
    <w:rsid w:val="005B643A"/>
    <w:rsid w:val="005B6EBA"/>
    <w:rsid w:val="005B7FEC"/>
    <w:rsid w:val="005C1794"/>
    <w:rsid w:val="005C18EA"/>
    <w:rsid w:val="005C4286"/>
    <w:rsid w:val="005C5ADA"/>
    <w:rsid w:val="005C63AE"/>
    <w:rsid w:val="005D09B7"/>
    <w:rsid w:val="005D1E96"/>
    <w:rsid w:val="005D342B"/>
    <w:rsid w:val="005D6D3D"/>
    <w:rsid w:val="005E0AAB"/>
    <w:rsid w:val="005E2EC7"/>
    <w:rsid w:val="005E318A"/>
    <w:rsid w:val="005E386D"/>
    <w:rsid w:val="005E55C8"/>
    <w:rsid w:val="005E6D80"/>
    <w:rsid w:val="005F0110"/>
    <w:rsid w:val="005F0AAF"/>
    <w:rsid w:val="005F2182"/>
    <w:rsid w:val="005F2A77"/>
    <w:rsid w:val="005F6588"/>
    <w:rsid w:val="00600369"/>
    <w:rsid w:val="00602F33"/>
    <w:rsid w:val="0060362C"/>
    <w:rsid w:val="00604263"/>
    <w:rsid w:val="00604FCE"/>
    <w:rsid w:val="006136A9"/>
    <w:rsid w:val="00613F35"/>
    <w:rsid w:val="00620DBD"/>
    <w:rsid w:val="00620E82"/>
    <w:rsid w:val="00621D35"/>
    <w:rsid w:val="00624C6B"/>
    <w:rsid w:val="006254FB"/>
    <w:rsid w:val="00627E4F"/>
    <w:rsid w:val="00631A3E"/>
    <w:rsid w:val="00631C7F"/>
    <w:rsid w:val="006320D4"/>
    <w:rsid w:val="0063269C"/>
    <w:rsid w:val="0063494C"/>
    <w:rsid w:val="00636655"/>
    <w:rsid w:val="00640AFD"/>
    <w:rsid w:val="00640E91"/>
    <w:rsid w:val="00650B38"/>
    <w:rsid w:val="00652D95"/>
    <w:rsid w:val="00652DB5"/>
    <w:rsid w:val="00653433"/>
    <w:rsid w:val="00654131"/>
    <w:rsid w:val="006542DE"/>
    <w:rsid w:val="006543D5"/>
    <w:rsid w:val="006562AD"/>
    <w:rsid w:val="006566F9"/>
    <w:rsid w:val="006567DA"/>
    <w:rsid w:val="006657A3"/>
    <w:rsid w:val="006662C9"/>
    <w:rsid w:val="00681DAD"/>
    <w:rsid w:val="006830B6"/>
    <w:rsid w:val="006876E5"/>
    <w:rsid w:val="0069532B"/>
    <w:rsid w:val="006966F5"/>
    <w:rsid w:val="00696BD0"/>
    <w:rsid w:val="006A3648"/>
    <w:rsid w:val="006A3C57"/>
    <w:rsid w:val="006A5323"/>
    <w:rsid w:val="006A7F0B"/>
    <w:rsid w:val="006B20AF"/>
    <w:rsid w:val="006B2CFC"/>
    <w:rsid w:val="006B47B1"/>
    <w:rsid w:val="006B5048"/>
    <w:rsid w:val="006C558E"/>
    <w:rsid w:val="006C5CB8"/>
    <w:rsid w:val="006D1102"/>
    <w:rsid w:val="006D2363"/>
    <w:rsid w:val="006D76A8"/>
    <w:rsid w:val="006D77E1"/>
    <w:rsid w:val="006D7DD4"/>
    <w:rsid w:val="006E41C8"/>
    <w:rsid w:val="006E58D4"/>
    <w:rsid w:val="006F539E"/>
    <w:rsid w:val="006F5F64"/>
    <w:rsid w:val="006F73C1"/>
    <w:rsid w:val="00701B22"/>
    <w:rsid w:val="007041B2"/>
    <w:rsid w:val="00704B7E"/>
    <w:rsid w:val="00705549"/>
    <w:rsid w:val="00710FD5"/>
    <w:rsid w:val="00711658"/>
    <w:rsid w:val="0071166E"/>
    <w:rsid w:val="00712F2D"/>
    <w:rsid w:val="00715030"/>
    <w:rsid w:val="0071553F"/>
    <w:rsid w:val="00716EFE"/>
    <w:rsid w:val="0072180C"/>
    <w:rsid w:val="007245DB"/>
    <w:rsid w:val="00730538"/>
    <w:rsid w:val="0073213B"/>
    <w:rsid w:val="00735E94"/>
    <w:rsid w:val="00741866"/>
    <w:rsid w:val="00742172"/>
    <w:rsid w:val="00745BEC"/>
    <w:rsid w:val="00746612"/>
    <w:rsid w:val="00747BBD"/>
    <w:rsid w:val="00747E9E"/>
    <w:rsid w:val="00754EE4"/>
    <w:rsid w:val="0076048B"/>
    <w:rsid w:val="0076077E"/>
    <w:rsid w:val="00762D58"/>
    <w:rsid w:val="00766D26"/>
    <w:rsid w:val="0076750F"/>
    <w:rsid w:val="007710FD"/>
    <w:rsid w:val="0077136E"/>
    <w:rsid w:val="007751DC"/>
    <w:rsid w:val="00776962"/>
    <w:rsid w:val="00780509"/>
    <w:rsid w:val="00782D62"/>
    <w:rsid w:val="0078407B"/>
    <w:rsid w:val="007920DA"/>
    <w:rsid w:val="00792348"/>
    <w:rsid w:val="00793311"/>
    <w:rsid w:val="00795791"/>
    <w:rsid w:val="00797834"/>
    <w:rsid w:val="007A0F77"/>
    <w:rsid w:val="007A330B"/>
    <w:rsid w:val="007A383F"/>
    <w:rsid w:val="007A4E7C"/>
    <w:rsid w:val="007A5162"/>
    <w:rsid w:val="007A616E"/>
    <w:rsid w:val="007A7067"/>
    <w:rsid w:val="007A7C41"/>
    <w:rsid w:val="007B0C28"/>
    <w:rsid w:val="007B2C16"/>
    <w:rsid w:val="007B579D"/>
    <w:rsid w:val="007B58E2"/>
    <w:rsid w:val="007B5E00"/>
    <w:rsid w:val="007C0912"/>
    <w:rsid w:val="007C1960"/>
    <w:rsid w:val="007C2035"/>
    <w:rsid w:val="007C43D2"/>
    <w:rsid w:val="007C5689"/>
    <w:rsid w:val="007E1A3D"/>
    <w:rsid w:val="007E2272"/>
    <w:rsid w:val="007E30AF"/>
    <w:rsid w:val="007E5619"/>
    <w:rsid w:val="007E587B"/>
    <w:rsid w:val="007F174B"/>
    <w:rsid w:val="007F1B87"/>
    <w:rsid w:val="007F5D42"/>
    <w:rsid w:val="007F69AE"/>
    <w:rsid w:val="00802706"/>
    <w:rsid w:val="00802CAE"/>
    <w:rsid w:val="0080542D"/>
    <w:rsid w:val="00811343"/>
    <w:rsid w:val="00812E76"/>
    <w:rsid w:val="00814B45"/>
    <w:rsid w:val="008207EF"/>
    <w:rsid w:val="00820D88"/>
    <w:rsid w:val="00822BD2"/>
    <w:rsid w:val="0083013C"/>
    <w:rsid w:val="00830E38"/>
    <w:rsid w:val="00832FDC"/>
    <w:rsid w:val="00835778"/>
    <w:rsid w:val="008435E4"/>
    <w:rsid w:val="00843F17"/>
    <w:rsid w:val="008442B0"/>
    <w:rsid w:val="00847C99"/>
    <w:rsid w:val="00850AB6"/>
    <w:rsid w:val="008614E0"/>
    <w:rsid w:val="00863303"/>
    <w:rsid w:val="00867101"/>
    <w:rsid w:val="00873FF6"/>
    <w:rsid w:val="008751FD"/>
    <w:rsid w:val="00875819"/>
    <w:rsid w:val="0088183D"/>
    <w:rsid w:val="00890403"/>
    <w:rsid w:val="00890A3E"/>
    <w:rsid w:val="008A141F"/>
    <w:rsid w:val="008A3005"/>
    <w:rsid w:val="008A3A85"/>
    <w:rsid w:val="008A4ACD"/>
    <w:rsid w:val="008A6D9E"/>
    <w:rsid w:val="008B13D1"/>
    <w:rsid w:val="008B2836"/>
    <w:rsid w:val="008B3081"/>
    <w:rsid w:val="008B4F42"/>
    <w:rsid w:val="008B749E"/>
    <w:rsid w:val="008C18AF"/>
    <w:rsid w:val="008C18FA"/>
    <w:rsid w:val="008D1B03"/>
    <w:rsid w:val="008D6067"/>
    <w:rsid w:val="008D7615"/>
    <w:rsid w:val="008E2112"/>
    <w:rsid w:val="008E6789"/>
    <w:rsid w:val="008E691E"/>
    <w:rsid w:val="008F044A"/>
    <w:rsid w:val="008F61DA"/>
    <w:rsid w:val="008F6DB1"/>
    <w:rsid w:val="009004D0"/>
    <w:rsid w:val="0090075B"/>
    <w:rsid w:val="009010E2"/>
    <w:rsid w:val="00907A26"/>
    <w:rsid w:val="00911BDA"/>
    <w:rsid w:val="00913CD4"/>
    <w:rsid w:val="00914BA9"/>
    <w:rsid w:val="009167F4"/>
    <w:rsid w:val="0091766F"/>
    <w:rsid w:val="00921902"/>
    <w:rsid w:val="009246DB"/>
    <w:rsid w:val="009262F9"/>
    <w:rsid w:val="00927AA8"/>
    <w:rsid w:val="00932C10"/>
    <w:rsid w:val="00933552"/>
    <w:rsid w:val="00934257"/>
    <w:rsid w:val="00935482"/>
    <w:rsid w:val="00936EFF"/>
    <w:rsid w:val="00946518"/>
    <w:rsid w:val="00952ED8"/>
    <w:rsid w:val="00956C3D"/>
    <w:rsid w:val="00957766"/>
    <w:rsid w:val="00960659"/>
    <w:rsid w:val="00963770"/>
    <w:rsid w:val="00963E3F"/>
    <w:rsid w:val="00964095"/>
    <w:rsid w:val="00966270"/>
    <w:rsid w:val="00970DA5"/>
    <w:rsid w:val="00971048"/>
    <w:rsid w:val="009710D7"/>
    <w:rsid w:val="00973FC5"/>
    <w:rsid w:val="00974D55"/>
    <w:rsid w:val="00986B76"/>
    <w:rsid w:val="00992068"/>
    <w:rsid w:val="009939C2"/>
    <w:rsid w:val="009A09D2"/>
    <w:rsid w:val="009B059F"/>
    <w:rsid w:val="009B36B7"/>
    <w:rsid w:val="009B3A26"/>
    <w:rsid w:val="009B4F1B"/>
    <w:rsid w:val="009B5AA0"/>
    <w:rsid w:val="009B7BEC"/>
    <w:rsid w:val="009C2204"/>
    <w:rsid w:val="009C4839"/>
    <w:rsid w:val="009C4D1F"/>
    <w:rsid w:val="009C53C3"/>
    <w:rsid w:val="009C53FD"/>
    <w:rsid w:val="009D1A26"/>
    <w:rsid w:val="009D356D"/>
    <w:rsid w:val="009D3B36"/>
    <w:rsid w:val="009D543E"/>
    <w:rsid w:val="009D642D"/>
    <w:rsid w:val="009D7046"/>
    <w:rsid w:val="009D751D"/>
    <w:rsid w:val="009E0508"/>
    <w:rsid w:val="009E116A"/>
    <w:rsid w:val="009E16AC"/>
    <w:rsid w:val="009E3B7B"/>
    <w:rsid w:val="009E7066"/>
    <w:rsid w:val="009E7B01"/>
    <w:rsid w:val="009F0F4A"/>
    <w:rsid w:val="009F167F"/>
    <w:rsid w:val="009F35F5"/>
    <w:rsid w:val="009F3C2D"/>
    <w:rsid w:val="009F41DE"/>
    <w:rsid w:val="009F6AA9"/>
    <w:rsid w:val="009F7AC3"/>
    <w:rsid w:val="00A009FB"/>
    <w:rsid w:val="00A00C40"/>
    <w:rsid w:val="00A01D81"/>
    <w:rsid w:val="00A0335B"/>
    <w:rsid w:val="00A047A4"/>
    <w:rsid w:val="00A05278"/>
    <w:rsid w:val="00A108E0"/>
    <w:rsid w:val="00A10F30"/>
    <w:rsid w:val="00A11753"/>
    <w:rsid w:val="00A1183A"/>
    <w:rsid w:val="00A13A93"/>
    <w:rsid w:val="00A14554"/>
    <w:rsid w:val="00A2362E"/>
    <w:rsid w:val="00A23F0C"/>
    <w:rsid w:val="00A2500F"/>
    <w:rsid w:val="00A34E98"/>
    <w:rsid w:val="00A35CB3"/>
    <w:rsid w:val="00A40A9C"/>
    <w:rsid w:val="00A40AB6"/>
    <w:rsid w:val="00A440AF"/>
    <w:rsid w:val="00A455E2"/>
    <w:rsid w:val="00A46018"/>
    <w:rsid w:val="00A47105"/>
    <w:rsid w:val="00A50E70"/>
    <w:rsid w:val="00A51406"/>
    <w:rsid w:val="00A51F86"/>
    <w:rsid w:val="00A53E37"/>
    <w:rsid w:val="00A55148"/>
    <w:rsid w:val="00A55387"/>
    <w:rsid w:val="00A55AEF"/>
    <w:rsid w:val="00A60F6E"/>
    <w:rsid w:val="00A62A12"/>
    <w:rsid w:val="00A63519"/>
    <w:rsid w:val="00A66599"/>
    <w:rsid w:val="00A666B6"/>
    <w:rsid w:val="00A70742"/>
    <w:rsid w:val="00A7137D"/>
    <w:rsid w:val="00A7260E"/>
    <w:rsid w:val="00A74573"/>
    <w:rsid w:val="00A763AE"/>
    <w:rsid w:val="00A77E81"/>
    <w:rsid w:val="00A814D4"/>
    <w:rsid w:val="00A81C54"/>
    <w:rsid w:val="00A85525"/>
    <w:rsid w:val="00A86F96"/>
    <w:rsid w:val="00A905C0"/>
    <w:rsid w:val="00A90CD9"/>
    <w:rsid w:val="00A91822"/>
    <w:rsid w:val="00A91893"/>
    <w:rsid w:val="00A976FD"/>
    <w:rsid w:val="00AA07CF"/>
    <w:rsid w:val="00AA1FCD"/>
    <w:rsid w:val="00AA482B"/>
    <w:rsid w:val="00AA5289"/>
    <w:rsid w:val="00AA56D2"/>
    <w:rsid w:val="00AA5ABC"/>
    <w:rsid w:val="00AA75E4"/>
    <w:rsid w:val="00AA7DE4"/>
    <w:rsid w:val="00AB0C38"/>
    <w:rsid w:val="00AB172C"/>
    <w:rsid w:val="00AB3AAF"/>
    <w:rsid w:val="00AB6550"/>
    <w:rsid w:val="00AB7C94"/>
    <w:rsid w:val="00AC2AD7"/>
    <w:rsid w:val="00AC5555"/>
    <w:rsid w:val="00AC7B23"/>
    <w:rsid w:val="00AC7E37"/>
    <w:rsid w:val="00AD0055"/>
    <w:rsid w:val="00AD273F"/>
    <w:rsid w:val="00AD33E6"/>
    <w:rsid w:val="00AD530B"/>
    <w:rsid w:val="00AD7506"/>
    <w:rsid w:val="00AE368F"/>
    <w:rsid w:val="00AF06B0"/>
    <w:rsid w:val="00AF0C9B"/>
    <w:rsid w:val="00AF6C6D"/>
    <w:rsid w:val="00B039C1"/>
    <w:rsid w:val="00B04CEB"/>
    <w:rsid w:val="00B06A4C"/>
    <w:rsid w:val="00B11FEC"/>
    <w:rsid w:val="00B1255C"/>
    <w:rsid w:val="00B15A5F"/>
    <w:rsid w:val="00B16EBE"/>
    <w:rsid w:val="00B2420E"/>
    <w:rsid w:val="00B24C3B"/>
    <w:rsid w:val="00B3034B"/>
    <w:rsid w:val="00B30C68"/>
    <w:rsid w:val="00B31B82"/>
    <w:rsid w:val="00B32336"/>
    <w:rsid w:val="00B3510D"/>
    <w:rsid w:val="00B35745"/>
    <w:rsid w:val="00B369D3"/>
    <w:rsid w:val="00B40A94"/>
    <w:rsid w:val="00B440D4"/>
    <w:rsid w:val="00B446C8"/>
    <w:rsid w:val="00B51C3F"/>
    <w:rsid w:val="00B51DBA"/>
    <w:rsid w:val="00B53BA6"/>
    <w:rsid w:val="00B53F9C"/>
    <w:rsid w:val="00B56465"/>
    <w:rsid w:val="00B56D52"/>
    <w:rsid w:val="00B60B79"/>
    <w:rsid w:val="00B6497F"/>
    <w:rsid w:val="00B665DF"/>
    <w:rsid w:val="00B70497"/>
    <w:rsid w:val="00B70ED8"/>
    <w:rsid w:val="00B759A7"/>
    <w:rsid w:val="00B75F0D"/>
    <w:rsid w:val="00B80591"/>
    <w:rsid w:val="00B84883"/>
    <w:rsid w:val="00B86673"/>
    <w:rsid w:val="00B86843"/>
    <w:rsid w:val="00B86E3A"/>
    <w:rsid w:val="00B87620"/>
    <w:rsid w:val="00B90381"/>
    <w:rsid w:val="00B9587B"/>
    <w:rsid w:val="00B966C8"/>
    <w:rsid w:val="00B969BC"/>
    <w:rsid w:val="00B96F1A"/>
    <w:rsid w:val="00BA6E8D"/>
    <w:rsid w:val="00BB11E3"/>
    <w:rsid w:val="00BB1445"/>
    <w:rsid w:val="00BB25DA"/>
    <w:rsid w:val="00BB2B58"/>
    <w:rsid w:val="00BB3B4A"/>
    <w:rsid w:val="00BB5632"/>
    <w:rsid w:val="00BC0AAA"/>
    <w:rsid w:val="00BC0B77"/>
    <w:rsid w:val="00BC4402"/>
    <w:rsid w:val="00BC5A19"/>
    <w:rsid w:val="00BC60DF"/>
    <w:rsid w:val="00BC631A"/>
    <w:rsid w:val="00BC670F"/>
    <w:rsid w:val="00BC7608"/>
    <w:rsid w:val="00BD4709"/>
    <w:rsid w:val="00BD5EE3"/>
    <w:rsid w:val="00BE4D0C"/>
    <w:rsid w:val="00BE5AC2"/>
    <w:rsid w:val="00BE6D72"/>
    <w:rsid w:val="00BE7426"/>
    <w:rsid w:val="00BF0AA9"/>
    <w:rsid w:val="00BF0E54"/>
    <w:rsid w:val="00BF43F7"/>
    <w:rsid w:val="00BF6777"/>
    <w:rsid w:val="00BF6BDD"/>
    <w:rsid w:val="00C0365B"/>
    <w:rsid w:val="00C11A3D"/>
    <w:rsid w:val="00C141EA"/>
    <w:rsid w:val="00C16AE7"/>
    <w:rsid w:val="00C21C49"/>
    <w:rsid w:val="00C21FE3"/>
    <w:rsid w:val="00C24E9D"/>
    <w:rsid w:val="00C300F0"/>
    <w:rsid w:val="00C307CB"/>
    <w:rsid w:val="00C33EE8"/>
    <w:rsid w:val="00C42550"/>
    <w:rsid w:val="00C427D1"/>
    <w:rsid w:val="00C52589"/>
    <w:rsid w:val="00C525CE"/>
    <w:rsid w:val="00C633FB"/>
    <w:rsid w:val="00C63DCC"/>
    <w:rsid w:val="00C643E6"/>
    <w:rsid w:val="00C70F8D"/>
    <w:rsid w:val="00C71364"/>
    <w:rsid w:val="00C714E5"/>
    <w:rsid w:val="00C7175A"/>
    <w:rsid w:val="00C7216B"/>
    <w:rsid w:val="00C73A47"/>
    <w:rsid w:val="00C74E8E"/>
    <w:rsid w:val="00C75B62"/>
    <w:rsid w:val="00C850FB"/>
    <w:rsid w:val="00C85D36"/>
    <w:rsid w:val="00C868D1"/>
    <w:rsid w:val="00C879D2"/>
    <w:rsid w:val="00C87EFE"/>
    <w:rsid w:val="00C92546"/>
    <w:rsid w:val="00C94FAB"/>
    <w:rsid w:val="00C9602E"/>
    <w:rsid w:val="00CA08A9"/>
    <w:rsid w:val="00CA2174"/>
    <w:rsid w:val="00CA4E38"/>
    <w:rsid w:val="00CA6379"/>
    <w:rsid w:val="00CB0575"/>
    <w:rsid w:val="00CB0F40"/>
    <w:rsid w:val="00CB41E3"/>
    <w:rsid w:val="00CC1CCC"/>
    <w:rsid w:val="00CC2BD8"/>
    <w:rsid w:val="00CC5D18"/>
    <w:rsid w:val="00CC72E0"/>
    <w:rsid w:val="00CD1014"/>
    <w:rsid w:val="00CD7D17"/>
    <w:rsid w:val="00CE188D"/>
    <w:rsid w:val="00CE4132"/>
    <w:rsid w:val="00CE5673"/>
    <w:rsid w:val="00CE691A"/>
    <w:rsid w:val="00CE6E9A"/>
    <w:rsid w:val="00CF6184"/>
    <w:rsid w:val="00CF71B8"/>
    <w:rsid w:val="00D012DE"/>
    <w:rsid w:val="00D029E5"/>
    <w:rsid w:val="00D04456"/>
    <w:rsid w:val="00D05F88"/>
    <w:rsid w:val="00D116F9"/>
    <w:rsid w:val="00D13661"/>
    <w:rsid w:val="00D14DB0"/>
    <w:rsid w:val="00D16550"/>
    <w:rsid w:val="00D16F8A"/>
    <w:rsid w:val="00D20001"/>
    <w:rsid w:val="00D2035F"/>
    <w:rsid w:val="00D24C27"/>
    <w:rsid w:val="00D255D1"/>
    <w:rsid w:val="00D34F95"/>
    <w:rsid w:val="00D35787"/>
    <w:rsid w:val="00D360F6"/>
    <w:rsid w:val="00D36A41"/>
    <w:rsid w:val="00D43623"/>
    <w:rsid w:val="00D43950"/>
    <w:rsid w:val="00D44104"/>
    <w:rsid w:val="00D512F5"/>
    <w:rsid w:val="00D5385E"/>
    <w:rsid w:val="00D57B26"/>
    <w:rsid w:val="00D57B49"/>
    <w:rsid w:val="00D60A28"/>
    <w:rsid w:val="00D62F73"/>
    <w:rsid w:val="00D665D1"/>
    <w:rsid w:val="00D72932"/>
    <w:rsid w:val="00D73975"/>
    <w:rsid w:val="00D73DA2"/>
    <w:rsid w:val="00D81C8F"/>
    <w:rsid w:val="00D825E4"/>
    <w:rsid w:val="00D874D0"/>
    <w:rsid w:val="00D900FE"/>
    <w:rsid w:val="00D911EC"/>
    <w:rsid w:val="00D922EF"/>
    <w:rsid w:val="00D95263"/>
    <w:rsid w:val="00D968B3"/>
    <w:rsid w:val="00DA5368"/>
    <w:rsid w:val="00DA694E"/>
    <w:rsid w:val="00DA78E5"/>
    <w:rsid w:val="00DB0A53"/>
    <w:rsid w:val="00DB287D"/>
    <w:rsid w:val="00DB343C"/>
    <w:rsid w:val="00DB618A"/>
    <w:rsid w:val="00DB744E"/>
    <w:rsid w:val="00DC51AB"/>
    <w:rsid w:val="00DC55FF"/>
    <w:rsid w:val="00DD15EE"/>
    <w:rsid w:val="00DD4A80"/>
    <w:rsid w:val="00DD6B1D"/>
    <w:rsid w:val="00DD7F7A"/>
    <w:rsid w:val="00DE0D4F"/>
    <w:rsid w:val="00DE14AF"/>
    <w:rsid w:val="00DE76B3"/>
    <w:rsid w:val="00DE76DE"/>
    <w:rsid w:val="00DF0403"/>
    <w:rsid w:val="00DF1538"/>
    <w:rsid w:val="00DF43E7"/>
    <w:rsid w:val="00DF4E91"/>
    <w:rsid w:val="00DF607A"/>
    <w:rsid w:val="00E00BD7"/>
    <w:rsid w:val="00E017A3"/>
    <w:rsid w:val="00E057EE"/>
    <w:rsid w:val="00E07548"/>
    <w:rsid w:val="00E10A04"/>
    <w:rsid w:val="00E116F4"/>
    <w:rsid w:val="00E1401B"/>
    <w:rsid w:val="00E144A2"/>
    <w:rsid w:val="00E177CE"/>
    <w:rsid w:val="00E21BB7"/>
    <w:rsid w:val="00E21C40"/>
    <w:rsid w:val="00E21DB7"/>
    <w:rsid w:val="00E23D2E"/>
    <w:rsid w:val="00E25A5B"/>
    <w:rsid w:val="00E30AA6"/>
    <w:rsid w:val="00E32E1D"/>
    <w:rsid w:val="00E356AE"/>
    <w:rsid w:val="00E35E7C"/>
    <w:rsid w:val="00E41096"/>
    <w:rsid w:val="00E411CA"/>
    <w:rsid w:val="00E41FFE"/>
    <w:rsid w:val="00E423AF"/>
    <w:rsid w:val="00E43210"/>
    <w:rsid w:val="00E43964"/>
    <w:rsid w:val="00E441C2"/>
    <w:rsid w:val="00E474E1"/>
    <w:rsid w:val="00E519F2"/>
    <w:rsid w:val="00E557C9"/>
    <w:rsid w:val="00E55AF0"/>
    <w:rsid w:val="00E56060"/>
    <w:rsid w:val="00E57654"/>
    <w:rsid w:val="00E645D9"/>
    <w:rsid w:val="00E649E5"/>
    <w:rsid w:val="00E651DA"/>
    <w:rsid w:val="00E660ED"/>
    <w:rsid w:val="00E674FA"/>
    <w:rsid w:val="00E67AEC"/>
    <w:rsid w:val="00E7241D"/>
    <w:rsid w:val="00E73B08"/>
    <w:rsid w:val="00E746F8"/>
    <w:rsid w:val="00E7580F"/>
    <w:rsid w:val="00E81E2F"/>
    <w:rsid w:val="00E82EFF"/>
    <w:rsid w:val="00E854B7"/>
    <w:rsid w:val="00E861B4"/>
    <w:rsid w:val="00E9124E"/>
    <w:rsid w:val="00E912E2"/>
    <w:rsid w:val="00E91EA2"/>
    <w:rsid w:val="00E929DC"/>
    <w:rsid w:val="00E9310F"/>
    <w:rsid w:val="00E95DBD"/>
    <w:rsid w:val="00EA0E08"/>
    <w:rsid w:val="00EA1FE2"/>
    <w:rsid w:val="00EA275C"/>
    <w:rsid w:val="00EA3673"/>
    <w:rsid w:val="00EA70D3"/>
    <w:rsid w:val="00EB4B64"/>
    <w:rsid w:val="00EB68C7"/>
    <w:rsid w:val="00EC0516"/>
    <w:rsid w:val="00EC1AB2"/>
    <w:rsid w:val="00EC4381"/>
    <w:rsid w:val="00EC4FE7"/>
    <w:rsid w:val="00ED3F41"/>
    <w:rsid w:val="00ED5795"/>
    <w:rsid w:val="00ED6070"/>
    <w:rsid w:val="00ED6660"/>
    <w:rsid w:val="00ED678C"/>
    <w:rsid w:val="00EE05B6"/>
    <w:rsid w:val="00EE0712"/>
    <w:rsid w:val="00EE4315"/>
    <w:rsid w:val="00EE7924"/>
    <w:rsid w:val="00EF2C3D"/>
    <w:rsid w:val="00EF39AE"/>
    <w:rsid w:val="00EF4B69"/>
    <w:rsid w:val="00EF56E1"/>
    <w:rsid w:val="00EF74FE"/>
    <w:rsid w:val="00F02DDE"/>
    <w:rsid w:val="00F03990"/>
    <w:rsid w:val="00F06196"/>
    <w:rsid w:val="00F0669A"/>
    <w:rsid w:val="00F07AA7"/>
    <w:rsid w:val="00F07ADE"/>
    <w:rsid w:val="00F11EB3"/>
    <w:rsid w:val="00F1498D"/>
    <w:rsid w:val="00F169A2"/>
    <w:rsid w:val="00F2246E"/>
    <w:rsid w:val="00F225DD"/>
    <w:rsid w:val="00F241EA"/>
    <w:rsid w:val="00F25BB6"/>
    <w:rsid w:val="00F34FB3"/>
    <w:rsid w:val="00F35D48"/>
    <w:rsid w:val="00F42E2B"/>
    <w:rsid w:val="00F45AC6"/>
    <w:rsid w:val="00F46147"/>
    <w:rsid w:val="00F4731F"/>
    <w:rsid w:val="00F47566"/>
    <w:rsid w:val="00F51764"/>
    <w:rsid w:val="00F52BAA"/>
    <w:rsid w:val="00F543A8"/>
    <w:rsid w:val="00F624DE"/>
    <w:rsid w:val="00F64ADC"/>
    <w:rsid w:val="00F64D29"/>
    <w:rsid w:val="00F6728F"/>
    <w:rsid w:val="00F7462A"/>
    <w:rsid w:val="00F75717"/>
    <w:rsid w:val="00F76771"/>
    <w:rsid w:val="00F82758"/>
    <w:rsid w:val="00F833D7"/>
    <w:rsid w:val="00F833E7"/>
    <w:rsid w:val="00F83492"/>
    <w:rsid w:val="00F84B24"/>
    <w:rsid w:val="00F84FC2"/>
    <w:rsid w:val="00F9151D"/>
    <w:rsid w:val="00F92611"/>
    <w:rsid w:val="00F97A39"/>
    <w:rsid w:val="00FA28EE"/>
    <w:rsid w:val="00FA3949"/>
    <w:rsid w:val="00FA59F0"/>
    <w:rsid w:val="00FB315D"/>
    <w:rsid w:val="00FB6E93"/>
    <w:rsid w:val="00FC242F"/>
    <w:rsid w:val="00FC439B"/>
    <w:rsid w:val="00FC48AD"/>
    <w:rsid w:val="00FD00D5"/>
    <w:rsid w:val="00FD0947"/>
    <w:rsid w:val="00FD25C6"/>
    <w:rsid w:val="00FE117E"/>
    <w:rsid w:val="00FE1472"/>
    <w:rsid w:val="00FE1807"/>
    <w:rsid w:val="00FE1882"/>
    <w:rsid w:val="00FF1551"/>
    <w:rsid w:val="00FF62AA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1720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2F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814B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720D0"/>
    <w:rPr>
      <w:rFonts w:ascii="Arial" w:hAnsi="Arial" w:cs="Arial"/>
      <w:b/>
      <w:bCs/>
      <w:i/>
      <w:iCs/>
      <w:sz w:val="28"/>
      <w:szCs w:val="28"/>
    </w:rPr>
  </w:style>
  <w:style w:type="character" w:styleId="af4">
    <w:name w:val="Emphasis"/>
    <w:basedOn w:val="a0"/>
    <w:uiPriority w:val="20"/>
    <w:qFormat/>
    <w:rsid w:val="00B51C3F"/>
    <w:rPr>
      <w:i/>
      <w:iCs/>
    </w:rPr>
  </w:style>
  <w:style w:type="character" w:customStyle="1" w:styleId="40">
    <w:name w:val="Заголовок 4 Знак"/>
    <w:basedOn w:val="a0"/>
    <w:link w:val="4"/>
    <w:rsid w:val="00402FAB"/>
    <w:rPr>
      <w:b/>
      <w:bCs/>
      <w:sz w:val="28"/>
      <w:szCs w:val="28"/>
    </w:rPr>
  </w:style>
  <w:style w:type="paragraph" w:styleId="af5">
    <w:name w:val="Title"/>
    <w:basedOn w:val="a"/>
    <w:link w:val="af6"/>
    <w:qFormat/>
    <w:rsid w:val="00402FAB"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rsid w:val="00402FAB"/>
    <w:rPr>
      <w:sz w:val="28"/>
    </w:rPr>
  </w:style>
  <w:style w:type="paragraph" w:styleId="af7">
    <w:name w:val="Subtitle"/>
    <w:basedOn w:val="a"/>
    <w:link w:val="af8"/>
    <w:qFormat/>
    <w:rsid w:val="00402FA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402FAB"/>
    <w:rPr>
      <w:sz w:val="28"/>
    </w:rPr>
  </w:style>
  <w:style w:type="paragraph" w:styleId="af9">
    <w:name w:val="List Paragraph"/>
    <w:basedOn w:val="a"/>
    <w:uiPriority w:val="34"/>
    <w:qFormat/>
    <w:rsid w:val="007C43D2"/>
    <w:pPr>
      <w:ind w:left="720"/>
      <w:contextualSpacing/>
    </w:pPr>
  </w:style>
  <w:style w:type="character" w:customStyle="1" w:styleId="apple-style-span">
    <w:name w:val="apple-style-span"/>
    <w:basedOn w:val="a0"/>
    <w:rsid w:val="00D012DE"/>
  </w:style>
  <w:style w:type="character" w:customStyle="1" w:styleId="apple-converted-space">
    <w:name w:val="apple-converted-space"/>
    <w:basedOn w:val="a0"/>
    <w:rsid w:val="00B32336"/>
  </w:style>
  <w:style w:type="paragraph" w:styleId="afa">
    <w:name w:val="No Spacing"/>
    <w:uiPriority w:val="1"/>
    <w:qFormat/>
    <w:rsid w:val="001F74F2"/>
    <w:rPr>
      <w:rFonts w:ascii="Calibri" w:hAnsi="Calibri"/>
      <w:sz w:val="22"/>
      <w:szCs w:val="22"/>
    </w:rPr>
  </w:style>
  <w:style w:type="paragraph" w:styleId="afb">
    <w:name w:val="List"/>
    <w:basedOn w:val="a"/>
    <w:uiPriority w:val="99"/>
    <w:unhideWhenUsed/>
    <w:rsid w:val="00527F51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1D4A70"/>
    <w:rPr>
      <w:sz w:val="24"/>
      <w:szCs w:val="24"/>
    </w:rPr>
  </w:style>
  <w:style w:type="paragraph" w:customStyle="1" w:styleId="ConsPlusNormal">
    <w:name w:val="ConsPlusNormal"/>
    <w:rsid w:val="00555D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in.nw.ru/therm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periment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.1september.ru/fi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school.k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mulina.o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915A-9155-407D-95D7-0A972D83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25</Pages>
  <Words>4361</Words>
  <Characters>30962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"Информационные технологии в профессиональной деятельности"</vt:lpstr>
    </vt:vector>
  </TitlesOfParts>
  <Company>ФИРО</Company>
  <LinksUpToDate>false</LinksUpToDate>
  <CharactersWithSpaces>35253</CharactersWithSpaces>
  <SharedDoc>false</SharedDoc>
  <HLinks>
    <vt:vector size="96" baseType="variant">
      <vt:variant>
        <vt:i4>917509</vt:i4>
      </vt:variant>
      <vt:variant>
        <vt:i4>45</vt:i4>
      </vt:variant>
      <vt:variant>
        <vt:i4>0</vt:i4>
      </vt:variant>
      <vt:variant>
        <vt:i4>5</vt:i4>
      </vt:variant>
      <vt:variant>
        <vt:lpwstr>http://www.biblion.ru/author/147693/</vt:lpwstr>
      </vt:variant>
      <vt:variant>
        <vt:lpwstr/>
      </vt:variant>
      <vt:variant>
        <vt:i4>1638479</vt:i4>
      </vt:variant>
      <vt:variant>
        <vt:i4>42</vt:i4>
      </vt:variant>
      <vt:variant>
        <vt:i4>0</vt:i4>
      </vt:variant>
      <vt:variant>
        <vt:i4>5</vt:i4>
      </vt:variant>
      <vt:variant>
        <vt:lpwstr>http://contest.ur.ru/</vt:lpwstr>
      </vt:variant>
      <vt:variant>
        <vt:lpwstr/>
      </vt:variant>
      <vt:variant>
        <vt:i4>131079</vt:i4>
      </vt:variant>
      <vt:variant>
        <vt:i4>39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1704011</vt:i4>
      </vt:variant>
      <vt:variant>
        <vt:i4>36</vt:i4>
      </vt:variant>
      <vt:variant>
        <vt:i4>0</vt:i4>
      </vt:variant>
      <vt:variant>
        <vt:i4>5</vt:i4>
      </vt:variant>
      <vt:variant>
        <vt:lpwstr>http://www.konkurskit.ru/</vt:lpwstr>
      </vt:variant>
      <vt:variant>
        <vt:lpwstr/>
      </vt:variant>
      <vt:variant>
        <vt:i4>3670137</vt:i4>
      </vt:variant>
      <vt:variant>
        <vt:i4>33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1507414</vt:i4>
      </vt:variant>
      <vt:variant>
        <vt:i4>30</vt:i4>
      </vt:variant>
      <vt:variant>
        <vt:i4>0</vt:i4>
      </vt:variant>
      <vt:variant>
        <vt:i4>5</vt:i4>
      </vt:variant>
      <vt:variant>
        <vt:lpwstr>http://www.elearnexpo.ru/</vt:lpwstr>
      </vt:variant>
      <vt:variant>
        <vt:lpwstr/>
      </vt:variant>
      <vt:variant>
        <vt:i4>196635</vt:i4>
      </vt:variant>
      <vt:variant>
        <vt:i4>27</vt:i4>
      </vt:variant>
      <vt:variant>
        <vt:i4>0</vt:i4>
      </vt:variant>
      <vt:variant>
        <vt:i4>5</vt:i4>
      </vt:variant>
      <vt:variant>
        <vt:lpwstr>http://www.bytic.ru/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http://ito.edu.ru/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6881400</vt:i4>
      </vt:variant>
      <vt:variant>
        <vt:i4>18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655364</vt:i4>
      </vt:variant>
      <vt:variant>
        <vt:i4>15</vt:i4>
      </vt:variant>
      <vt:variant>
        <vt:i4>0</vt:i4>
      </vt:variant>
      <vt:variant>
        <vt:i4>5</vt:i4>
      </vt:variant>
      <vt:variant>
        <vt:lpwstr>http://edu.ascon.ru/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http://test.specialist.ru/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"Информационные технологии в профессиональной деятельности"</dc:title>
  <dc:creator>Мусина Жанна</dc:creator>
  <cp:lastModifiedBy>Светлана</cp:lastModifiedBy>
  <cp:revision>68</cp:revision>
  <cp:lastPrinted>2014-11-07T10:00:00Z</cp:lastPrinted>
  <dcterms:created xsi:type="dcterms:W3CDTF">2011-09-05T09:42:00Z</dcterms:created>
  <dcterms:modified xsi:type="dcterms:W3CDTF">2017-12-17T09:59:00Z</dcterms:modified>
</cp:coreProperties>
</file>