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5E" w:rsidRDefault="000B46AA" w:rsidP="000B46A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</w:p>
    <w:p w:rsidR="000B46AA" w:rsidRPr="000B46AA" w:rsidRDefault="000B46AA" w:rsidP="000B46AA">
      <w:pPr>
        <w:suppressAutoHyphens/>
        <w:rPr>
          <w:b/>
          <w:bCs/>
          <w:color w:val="auto"/>
          <w:sz w:val="32"/>
          <w:szCs w:val="24"/>
          <w:lang w:eastAsia="ar-SA"/>
        </w:rPr>
      </w:pPr>
      <w:r w:rsidRPr="000B46AA">
        <w:rPr>
          <w:b/>
          <w:bCs/>
          <w:color w:val="auto"/>
          <w:sz w:val="32"/>
          <w:szCs w:val="24"/>
          <w:lang w:eastAsia="ar-SA"/>
        </w:rPr>
        <w:t>3. Напиши своё имя и фамилию, название страны, города, в котором ты живёшь. Придумай 3 предложения, используя эти слова.</w:t>
      </w:r>
    </w:p>
    <w:p w:rsidR="000B46AA" w:rsidRPr="000B46AA" w:rsidRDefault="000B46AA" w:rsidP="000B46AA">
      <w:pPr>
        <w:suppressAutoHyphens/>
        <w:rPr>
          <w:color w:val="auto"/>
          <w:szCs w:val="24"/>
          <w:lang w:eastAsia="ar-SA"/>
        </w:rPr>
      </w:pPr>
    </w:p>
    <w:p w:rsidR="000B46AA" w:rsidRPr="000B46AA" w:rsidRDefault="000B46AA" w:rsidP="000B46AA">
      <w:pPr>
        <w:suppressAutoHyphens/>
        <w:rPr>
          <w:b/>
          <w:color w:val="auto"/>
          <w:szCs w:val="24"/>
          <w:lang w:eastAsia="ar-SA"/>
        </w:rPr>
      </w:pPr>
      <w:r w:rsidRPr="000B46AA">
        <w:rPr>
          <w:b/>
          <w:color w:val="auto"/>
          <w:szCs w:val="24"/>
          <w:lang w:eastAsia="ar-SA"/>
        </w:rPr>
        <w:t>4. Прочитай слова. На какие вопросы они отвечают? Как называется часть речи, обозначающая действие предмета?</w:t>
      </w:r>
    </w:p>
    <w:p w:rsidR="000B46AA" w:rsidRPr="000B46AA" w:rsidRDefault="000B46AA" w:rsidP="000B46AA">
      <w:pPr>
        <w:suppressAutoHyphens/>
        <w:rPr>
          <w:color w:val="auto"/>
          <w:szCs w:val="24"/>
          <w:lang w:eastAsia="ar-SA"/>
        </w:rPr>
      </w:pPr>
    </w:p>
    <w:p w:rsidR="000B46AA" w:rsidRPr="000B46AA" w:rsidRDefault="000B46AA" w:rsidP="000B46AA">
      <w:pPr>
        <w:suppressAutoHyphens/>
        <w:rPr>
          <w:i/>
          <w:iCs/>
          <w:color w:val="auto"/>
          <w:szCs w:val="24"/>
          <w:lang w:eastAsia="ar-SA"/>
        </w:rPr>
      </w:pPr>
      <w:r w:rsidRPr="000B46AA">
        <w:rPr>
          <w:i/>
          <w:iCs/>
          <w:color w:val="auto"/>
          <w:szCs w:val="24"/>
          <w:lang w:eastAsia="ar-SA"/>
        </w:rPr>
        <w:t xml:space="preserve">             рисовать (…?)                       нарисовать</w:t>
      </w:r>
    </w:p>
    <w:p w:rsidR="000B46AA" w:rsidRPr="000B46AA" w:rsidRDefault="000B46AA" w:rsidP="000B46AA">
      <w:pPr>
        <w:suppressAutoHyphens/>
        <w:ind w:left="900"/>
        <w:rPr>
          <w:i/>
          <w:iCs/>
          <w:color w:val="auto"/>
          <w:szCs w:val="24"/>
          <w:lang w:eastAsia="ar-SA"/>
        </w:rPr>
      </w:pPr>
      <w:r w:rsidRPr="000B46AA">
        <w:rPr>
          <w:i/>
          <w:iCs/>
          <w:color w:val="auto"/>
          <w:szCs w:val="24"/>
          <w:lang w:eastAsia="ar-SA"/>
        </w:rPr>
        <w:t>писать (…?)                          дописать</w:t>
      </w:r>
    </w:p>
    <w:p w:rsidR="000B46AA" w:rsidRPr="000B46AA" w:rsidRDefault="000B46AA" w:rsidP="000B46AA">
      <w:pPr>
        <w:suppressAutoHyphens/>
        <w:ind w:left="900"/>
        <w:rPr>
          <w:i/>
          <w:iCs/>
          <w:color w:val="auto"/>
          <w:szCs w:val="24"/>
          <w:lang w:eastAsia="ar-SA"/>
        </w:rPr>
      </w:pPr>
      <w:r w:rsidRPr="000B46AA">
        <w:rPr>
          <w:i/>
          <w:iCs/>
          <w:color w:val="auto"/>
          <w:szCs w:val="24"/>
          <w:lang w:eastAsia="ar-SA"/>
        </w:rPr>
        <w:t>готовить (…?)                     при………</w:t>
      </w:r>
    </w:p>
    <w:p w:rsidR="000B46AA" w:rsidRPr="000B46AA" w:rsidRDefault="000B46AA" w:rsidP="000B46AA">
      <w:pPr>
        <w:suppressAutoHyphens/>
        <w:ind w:left="900"/>
        <w:rPr>
          <w:i/>
          <w:iCs/>
          <w:color w:val="auto"/>
          <w:szCs w:val="24"/>
          <w:lang w:eastAsia="ar-SA"/>
        </w:rPr>
      </w:pPr>
      <w:r w:rsidRPr="000B46AA">
        <w:rPr>
          <w:i/>
          <w:iCs/>
          <w:color w:val="auto"/>
          <w:szCs w:val="24"/>
          <w:lang w:eastAsia="ar-SA"/>
        </w:rPr>
        <w:t>кричать (…?)                        …………</w:t>
      </w:r>
    </w:p>
    <w:p w:rsidR="000B46AA" w:rsidRPr="000B46AA" w:rsidRDefault="000B46AA" w:rsidP="000B46AA">
      <w:pPr>
        <w:suppressAutoHyphens/>
        <w:ind w:left="900"/>
        <w:rPr>
          <w:i/>
          <w:iCs/>
          <w:color w:val="auto"/>
          <w:szCs w:val="24"/>
          <w:lang w:eastAsia="ar-SA"/>
        </w:rPr>
      </w:pPr>
      <w:r w:rsidRPr="000B46AA">
        <w:rPr>
          <w:i/>
          <w:iCs/>
          <w:color w:val="auto"/>
          <w:szCs w:val="24"/>
          <w:lang w:eastAsia="ar-SA"/>
        </w:rPr>
        <w:t>бежать (…?)                        …………</w:t>
      </w:r>
    </w:p>
    <w:p w:rsidR="000B46AA" w:rsidRPr="000B46AA" w:rsidRDefault="000B46AA" w:rsidP="000B46AA">
      <w:pPr>
        <w:suppressAutoHyphens/>
        <w:ind w:left="900"/>
        <w:rPr>
          <w:i/>
          <w:iCs/>
          <w:color w:val="auto"/>
          <w:szCs w:val="24"/>
          <w:lang w:eastAsia="ar-SA"/>
        </w:rPr>
      </w:pPr>
      <w:r w:rsidRPr="000B46AA">
        <w:rPr>
          <w:i/>
          <w:iCs/>
          <w:color w:val="auto"/>
          <w:szCs w:val="24"/>
          <w:lang w:eastAsia="ar-SA"/>
        </w:rPr>
        <w:t>думать (…?)                        …………</w:t>
      </w:r>
    </w:p>
    <w:p w:rsidR="000B46AA" w:rsidRPr="000B46AA" w:rsidRDefault="000B46AA" w:rsidP="000B46AA">
      <w:pPr>
        <w:numPr>
          <w:ilvl w:val="0"/>
          <w:numId w:val="38"/>
        </w:numPr>
        <w:suppressAutoHyphens/>
        <w:rPr>
          <w:i/>
          <w:iCs/>
          <w:color w:val="auto"/>
          <w:szCs w:val="24"/>
          <w:lang w:eastAsia="ar-SA"/>
        </w:rPr>
      </w:pPr>
      <w:r w:rsidRPr="000B46AA">
        <w:rPr>
          <w:color w:val="auto"/>
          <w:szCs w:val="24"/>
          <w:lang w:eastAsia="ar-SA"/>
        </w:rPr>
        <w:t xml:space="preserve">Подумай и допиши недостающие слова, отвечающие на вопрос  </w:t>
      </w:r>
      <w:r w:rsidRPr="000B46AA">
        <w:rPr>
          <w:i/>
          <w:iCs/>
          <w:color w:val="auto"/>
          <w:szCs w:val="24"/>
          <w:lang w:eastAsia="ar-SA"/>
        </w:rPr>
        <w:t>что сделать?</w:t>
      </w:r>
    </w:p>
    <w:p w:rsidR="000B46AA" w:rsidRPr="000B46AA" w:rsidRDefault="000B46AA" w:rsidP="000B46AA">
      <w:pPr>
        <w:suppressAutoHyphens/>
        <w:rPr>
          <w:i/>
          <w:iCs/>
          <w:color w:val="auto"/>
          <w:szCs w:val="24"/>
          <w:lang w:eastAsia="ar-SA"/>
        </w:rPr>
      </w:pPr>
    </w:p>
    <w:p w:rsidR="000B46AA" w:rsidRPr="000B46AA" w:rsidRDefault="000B46AA" w:rsidP="000B46AA">
      <w:pPr>
        <w:suppressAutoHyphens/>
        <w:rPr>
          <w:b/>
          <w:bCs/>
          <w:color w:val="auto"/>
          <w:sz w:val="32"/>
          <w:szCs w:val="24"/>
          <w:lang w:eastAsia="ar-SA"/>
        </w:rPr>
      </w:pPr>
      <w:r w:rsidRPr="000B46AA">
        <w:rPr>
          <w:b/>
          <w:bCs/>
          <w:color w:val="auto"/>
          <w:sz w:val="32"/>
          <w:szCs w:val="24"/>
          <w:lang w:eastAsia="ar-SA"/>
        </w:rPr>
        <w:t>5. Измени слова в соответствии с вопросами.</w:t>
      </w:r>
    </w:p>
    <w:p w:rsidR="000B46AA" w:rsidRPr="000B46AA" w:rsidRDefault="000B46AA" w:rsidP="000B46AA">
      <w:pPr>
        <w:suppressAutoHyphens/>
        <w:rPr>
          <w:b/>
          <w:bCs/>
          <w:color w:val="auto"/>
          <w:szCs w:val="24"/>
          <w:lang w:eastAsia="ar-SA"/>
        </w:rPr>
      </w:pPr>
      <w:r w:rsidRPr="000B46AA">
        <w:rPr>
          <w:b/>
          <w:bCs/>
          <w:color w:val="auto"/>
          <w:szCs w:val="24"/>
          <w:lang w:eastAsia="ar-SA"/>
        </w:rPr>
        <w:t xml:space="preserve">  Что делать?    Что делает?   </w:t>
      </w:r>
      <w:r w:rsidR="002635D2">
        <w:rPr>
          <w:b/>
          <w:bCs/>
          <w:color w:val="auto"/>
          <w:szCs w:val="24"/>
          <w:lang w:eastAsia="ar-SA"/>
        </w:rPr>
        <w:t>Ч</w:t>
      </w:r>
      <w:r w:rsidRPr="000B46AA">
        <w:rPr>
          <w:b/>
          <w:bCs/>
          <w:color w:val="auto"/>
          <w:szCs w:val="24"/>
          <w:lang w:eastAsia="ar-SA"/>
        </w:rPr>
        <w:t>то сделал?  Что будет делать?</w:t>
      </w:r>
    </w:p>
    <w:p w:rsidR="000B46AA" w:rsidRPr="000B46AA" w:rsidRDefault="000B46AA" w:rsidP="000B46AA">
      <w:pPr>
        <w:keepNext/>
        <w:numPr>
          <w:ilvl w:val="0"/>
          <w:numId w:val="7"/>
        </w:numPr>
        <w:suppressAutoHyphens/>
        <w:outlineLvl w:val="0"/>
        <w:rPr>
          <w:color w:val="auto"/>
          <w:szCs w:val="24"/>
          <w:lang w:eastAsia="ar-SA"/>
        </w:rPr>
      </w:pPr>
      <w:r w:rsidRPr="000B46AA">
        <w:rPr>
          <w:color w:val="auto"/>
          <w:szCs w:val="24"/>
          <w:lang w:eastAsia="ar-SA"/>
        </w:rPr>
        <w:t xml:space="preserve">Лепить             </w:t>
      </w:r>
      <w:proofErr w:type="gramStart"/>
      <w:r w:rsidRPr="000B46AA">
        <w:rPr>
          <w:color w:val="auto"/>
          <w:szCs w:val="24"/>
          <w:lang w:eastAsia="ar-SA"/>
        </w:rPr>
        <w:t>лепит</w:t>
      </w:r>
      <w:proofErr w:type="gramEnd"/>
      <w:r w:rsidRPr="000B46AA">
        <w:rPr>
          <w:color w:val="auto"/>
          <w:szCs w:val="24"/>
          <w:lang w:eastAsia="ar-SA"/>
        </w:rPr>
        <w:t xml:space="preserve">                слепил              будет лепить</w:t>
      </w:r>
    </w:p>
    <w:p w:rsidR="000B46AA" w:rsidRPr="000B46AA" w:rsidRDefault="000B46AA" w:rsidP="002635D2">
      <w:pPr>
        <w:suppressAutoHyphens/>
        <w:ind w:left="709"/>
        <w:rPr>
          <w:color w:val="auto"/>
          <w:szCs w:val="24"/>
          <w:lang w:eastAsia="ar-SA"/>
        </w:rPr>
      </w:pPr>
      <w:r w:rsidRPr="000B46AA">
        <w:rPr>
          <w:color w:val="auto"/>
          <w:szCs w:val="24"/>
          <w:lang w:eastAsia="ar-SA"/>
        </w:rPr>
        <w:t>Рисовать</w:t>
      </w:r>
    </w:p>
    <w:p w:rsidR="000B46AA" w:rsidRPr="000B46AA" w:rsidRDefault="000B46AA" w:rsidP="002635D2">
      <w:pPr>
        <w:suppressAutoHyphens/>
        <w:ind w:left="709"/>
        <w:rPr>
          <w:color w:val="auto"/>
          <w:szCs w:val="24"/>
          <w:lang w:eastAsia="ar-SA"/>
        </w:rPr>
      </w:pPr>
      <w:r w:rsidRPr="000B46AA">
        <w:rPr>
          <w:color w:val="auto"/>
          <w:szCs w:val="24"/>
          <w:lang w:eastAsia="ar-SA"/>
        </w:rPr>
        <w:t>Кричать</w:t>
      </w:r>
    </w:p>
    <w:p w:rsidR="000B46AA" w:rsidRPr="000B46AA" w:rsidRDefault="000B46AA" w:rsidP="002635D2">
      <w:pPr>
        <w:suppressAutoHyphens/>
        <w:ind w:left="709"/>
        <w:rPr>
          <w:color w:val="auto"/>
          <w:szCs w:val="24"/>
          <w:lang w:eastAsia="ar-SA"/>
        </w:rPr>
      </w:pPr>
      <w:r w:rsidRPr="000B46AA">
        <w:rPr>
          <w:color w:val="auto"/>
          <w:szCs w:val="24"/>
          <w:lang w:eastAsia="ar-SA"/>
        </w:rPr>
        <w:t>Думать</w:t>
      </w:r>
    </w:p>
    <w:p w:rsidR="000B46AA" w:rsidRPr="000B46AA" w:rsidRDefault="000B46AA" w:rsidP="002635D2">
      <w:pPr>
        <w:suppressAutoHyphens/>
        <w:ind w:left="709"/>
        <w:rPr>
          <w:color w:val="auto"/>
          <w:szCs w:val="24"/>
          <w:lang w:eastAsia="ar-SA"/>
        </w:rPr>
      </w:pPr>
      <w:r w:rsidRPr="000B46AA">
        <w:rPr>
          <w:color w:val="auto"/>
          <w:szCs w:val="24"/>
          <w:lang w:eastAsia="ar-SA"/>
        </w:rPr>
        <w:t>Сидеть</w:t>
      </w:r>
    </w:p>
    <w:p w:rsidR="000B46AA" w:rsidRPr="000B46AA" w:rsidRDefault="000B46AA" w:rsidP="002635D2">
      <w:pPr>
        <w:suppressAutoHyphens/>
        <w:ind w:left="709"/>
        <w:rPr>
          <w:color w:val="auto"/>
          <w:szCs w:val="24"/>
          <w:lang w:eastAsia="ar-SA"/>
        </w:rPr>
      </w:pPr>
      <w:r w:rsidRPr="000B46AA">
        <w:rPr>
          <w:color w:val="auto"/>
          <w:szCs w:val="24"/>
          <w:lang w:eastAsia="ar-SA"/>
        </w:rPr>
        <w:t>Мыть</w:t>
      </w:r>
    </w:p>
    <w:p w:rsidR="000B46AA" w:rsidRPr="000B46AA" w:rsidRDefault="000B46AA" w:rsidP="002635D2">
      <w:pPr>
        <w:suppressAutoHyphens/>
        <w:ind w:left="709"/>
        <w:rPr>
          <w:color w:val="auto"/>
          <w:szCs w:val="24"/>
          <w:lang w:eastAsia="ar-SA"/>
        </w:rPr>
      </w:pPr>
      <w:r w:rsidRPr="000B46AA">
        <w:rPr>
          <w:color w:val="auto"/>
          <w:szCs w:val="24"/>
          <w:lang w:eastAsia="ar-SA"/>
        </w:rPr>
        <w:t xml:space="preserve">Пить </w:t>
      </w:r>
    </w:p>
    <w:p w:rsidR="000B46AA" w:rsidRPr="000B46AA" w:rsidRDefault="000B46AA" w:rsidP="000B46AA">
      <w:pPr>
        <w:suppressAutoHyphens/>
        <w:rPr>
          <w:color w:val="auto"/>
          <w:szCs w:val="24"/>
          <w:lang w:eastAsia="ar-SA"/>
        </w:rPr>
      </w:pPr>
      <w:r w:rsidRPr="000B46AA">
        <w:rPr>
          <w:color w:val="auto"/>
          <w:szCs w:val="24"/>
          <w:lang w:eastAsia="ar-SA"/>
        </w:rPr>
        <w:t>7. Согласуй в роде и числе имя прилагательное с именем существительным.</w:t>
      </w:r>
    </w:p>
    <w:p w:rsidR="000B46AA" w:rsidRPr="000B46AA" w:rsidRDefault="000B46AA" w:rsidP="000B46AA">
      <w:pPr>
        <w:suppressAutoHyphens/>
        <w:rPr>
          <w:color w:val="auto"/>
          <w:szCs w:val="24"/>
          <w:lang w:eastAsia="ar-SA"/>
        </w:rPr>
      </w:pPr>
      <w:r w:rsidRPr="000B46AA">
        <w:rPr>
          <w:color w:val="auto"/>
          <w:szCs w:val="24"/>
          <w:lang w:eastAsia="ar-SA"/>
        </w:rPr>
        <w:t xml:space="preserve">            Море (солёный)                            стол (</w:t>
      </w:r>
      <w:proofErr w:type="gramStart"/>
      <w:r w:rsidRPr="000B46AA">
        <w:rPr>
          <w:color w:val="auto"/>
          <w:szCs w:val="24"/>
          <w:lang w:eastAsia="ar-SA"/>
        </w:rPr>
        <w:t>деревянные</w:t>
      </w:r>
      <w:proofErr w:type="gramEnd"/>
      <w:r w:rsidRPr="000B46AA">
        <w:rPr>
          <w:color w:val="auto"/>
          <w:szCs w:val="24"/>
          <w:lang w:eastAsia="ar-SA"/>
        </w:rPr>
        <w:t>)</w:t>
      </w:r>
    </w:p>
    <w:p w:rsidR="000B46AA" w:rsidRPr="000B46AA" w:rsidRDefault="000B46AA" w:rsidP="000B46AA">
      <w:pPr>
        <w:suppressAutoHyphens/>
        <w:ind w:left="900"/>
        <w:rPr>
          <w:color w:val="auto"/>
          <w:szCs w:val="24"/>
          <w:lang w:eastAsia="ar-SA"/>
        </w:rPr>
      </w:pPr>
      <w:r w:rsidRPr="000B46AA">
        <w:rPr>
          <w:color w:val="auto"/>
          <w:szCs w:val="24"/>
          <w:lang w:eastAsia="ar-SA"/>
        </w:rPr>
        <w:t>Санки (быстрый)                          учебник (</w:t>
      </w:r>
      <w:proofErr w:type="gramStart"/>
      <w:r w:rsidRPr="000B46AA">
        <w:rPr>
          <w:color w:val="auto"/>
          <w:szCs w:val="24"/>
          <w:lang w:eastAsia="ar-SA"/>
        </w:rPr>
        <w:t>новая</w:t>
      </w:r>
      <w:proofErr w:type="gramEnd"/>
      <w:r w:rsidRPr="000B46AA">
        <w:rPr>
          <w:color w:val="auto"/>
          <w:szCs w:val="24"/>
          <w:lang w:eastAsia="ar-SA"/>
        </w:rPr>
        <w:t>)</w:t>
      </w:r>
    </w:p>
    <w:p w:rsidR="00E644D9" w:rsidRDefault="000B46AA" w:rsidP="000B46AA">
      <w:pPr>
        <w:suppressAutoHyphens/>
        <w:ind w:left="900"/>
        <w:rPr>
          <w:color w:val="auto"/>
          <w:szCs w:val="24"/>
          <w:lang w:eastAsia="ar-SA"/>
        </w:rPr>
      </w:pPr>
      <w:r w:rsidRPr="000B46AA">
        <w:rPr>
          <w:color w:val="auto"/>
          <w:szCs w:val="24"/>
          <w:lang w:eastAsia="ar-SA"/>
        </w:rPr>
        <w:t>Пароход (</w:t>
      </w:r>
      <w:proofErr w:type="gramStart"/>
      <w:r w:rsidRPr="000B46AA">
        <w:rPr>
          <w:color w:val="auto"/>
          <w:szCs w:val="24"/>
          <w:lang w:eastAsia="ar-SA"/>
        </w:rPr>
        <w:t>белая</w:t>
      </w:r>
      <w:proofErr w:type="gramEnd"/>
      <w:r w:rsidRPr="000B46AA">
        <w:rPr>
          <w:color w:val="auto"/>
          <w:szCs w:val="24"/>
          <w:lang w:eastAsia="ar-SA"/>
        </w:rPr>
        <w:t>)                            облака (красивый)</w:t>
      </w:r>
    </w:p>
    <w:p w:rsidR="002635D2" w:rsidRDefault="002635D2" w:rsidP="00E644D9">
      <w:pPr>
        <w:suppressAutoHyphens/>
        <w:jc w:val="center"/>
        <w:rPr>
          <w:color w:val="auto"/>
          <w:szCs w:val="24"/>
          <w:lang w:eastAsia="ar-SA"/>
        </w:rPr>
      </w:pPr>
    </w:p>
    <w:p w:rsidR="002635D2" w:rsidRDefault="002635D2" w:rsidP="00E644D9">
      <w:pPr>
        <w:suppressAutoHyphens/>
        <w:jc w:val="center"/>
        <w:rPr>
          <w:color w:val="auto"/>
          <w:szCs w:val="24"/>
          <w:lang w:eastAsia="ar-SA"/>
        </w:rPr>
      </w:pPr>
    </w:p>
    <w:p w:rsidR="00E644D9" w:rsidRDefault="00E644D9" w:rsidP="00E644D9">
      <w:pPr>
        <w:suppressAutoHyphens/>
        <w:jc w:val="center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lastRenderedPageBreak/>
        <w:t>1.</w:t>
      </w:r>
    </w:p>
    <w:p w:rsidR="00E644D9" w:rsidRPr="00E644D9" w:rsidRDefault="00E644D9" w:rsidP="00E644D9">
      <w:pPr>
        <w:suppressAutoHyphens/>
        <w:jc w:val="center"/>
        <w:rPr>
          <w:color w:val="auto"/>
          <w:szCs w:val="24"/>
          <w:lang w:eastAsia="ar-SA"/>
        </w:rPr>
      </w:pPr>
      <w:r w:rsidRPr="00E644D9">
        <w:rPr>
          <w:color w:val="auto"/>
          <w:szCs w:val="24"/>
          <w:lang w:eastAsia="ar-SA"/>
        </w:rPr>
        <w:t>ТЕМА: «ГЛАСНЫЕ».</w:t>
      </w:r>
    </w:p>
    <w:p w:rsidR="00E644D9" w:rsidRPr="00E644D9" w:rsidRDefault="00E644D9" w:rsidP="00E644D9">
      <w:pPr>
        <w:numPr>
          <w:ilvl w:val="0"/>
          <w:numId w:val="5"/>
        </w:numPr>
        <w:suppressAutoHyphens/>
        <w:rPr>
          <w:b/>
          <w:color w:val="auto"/>
          <w:szCs w:val="24"/>
          <w:lang w:eastAsia="ar-SA"/>
        </w:rPr>
      </w:pPr>
      <w:r w:rsidRPr="00E644D9">
        <w:rPr>
          <w:b/>
          <w:color w:val="auto"/>
          <w:szCs w:val="24"/>
          <w:lang w:eastAsia="ar-SA"/>
        </w:rPr>
        <w:t>Напиши гласные буквы, которые ты знаешь.</w:t>
      </w:r>
    </w:p>
    <w:p w:rsidR="00E644D9" w:rsidRPr="00E644D9" w:rsidRDefault="00E644D9" w:rsidP="00E644D9">
      <w:pPr>
        <w:suppressAutoHyphens/>
        <w:ind w:left="360"/>
        <w:rPr>
          <w:color w:val="auto"/>
          <w:szCs w:val="24"/>
          <w:lang w:eastAsia="ar-SA"/>
        </w:rPr>
      </w:pPr>
    </w:p>
    <w:p w:rsidR="00E644D9" w:rsidRPr="00E644D9" w:rsidRDefault="00E644D9" w:rsidP="00E644D9">
      <w:pPr>
        <w:numPr>
          <w:ilvl w:val="0"/>
          <w:numId w:val="5"/>
        </w:numPr>
        <w:suppressAutoHyphens/>
        <w:rPr>
          <w:b/>
          <w:color w:val="auto"/>
          <w:szCs w:val="24"/>
          <w:lang w:eastAsia="ar-SA"/>
        </w:rPr>
      </w:pPr>
      <w:r w:rsidRPr="00E644D9">
        <w:rPr>
          <w:b/>
          <w:color w:val="auto"/>
          <w:szCs w:val="24"/>
          <w:lang w:eastAsia="ar-SA"/>
        </w:rPr>
        <w:t xml:space="preserve">Из ряда букв выпиши только гласные буквы: </w:t>
      </w:r>
    </w:p>
    <w:p w:rsidR="00E644D9" w:rsidRDefault="00E644D9" w:rsidP="00E644D9">
      <w:pPr>
        <w:suppressAutoHyphens/>
        <w:rPr>
          <w:color w:val="auto"/>
          <w:szCs w:val="24"/>
          <w:lang w:eastAsia="ar-SA"/>
        </w:rPr>
      </w:pPr>
      <w:r w:rsidRPr="00E644D9">
        <w:rPr>
          <w:color w:val="auto"/>
          <w:szCs w:val="24"/>
          <w:lang w:eastAsia="ar-SA"/>
        </w:rPr>
        <w:t xml:space="preserve">      М   Н   О   </w:t>
      </w:r>
      <w:proofErr w:type="gramStart"/>
      <w:r w:rsidRPr="00E644D9">
        <w:rPr>
          <w:color w:val="auto"/>
          <w:szCs w:val="24"/>
          <w:lang w:eastAsia="ar-SA"/>
        </w:rPr>
        <w:t>Р</w:t>
      </w:r>
      <w:proofErr w:type="gramEnd"/>
      <w:r w:rsidRPr="00E644D9">
        <w:rPr>
          <w:color w:val="auto"/>
          <w:szCs w:val="24"/>
          <w:lang w:eastAsia="ar-SA"/>
        </w:rPr>
        <w:t xml:space="preserve">   Ы   У    Щ    А    Л   Ж    Э    С    Ё   Ю    Б   </w:t>
      </w:r>
      <w:r>
        <w:rPr>
          <w:color w:val="auto"/>
          <w:szCs w:val="24"/>
          <w:lang w:eastAsia="ar-SA"/>
        </w:rPr>
        <w:t xml:space="preserve">   </w:t>
      </w:r>
    </w:p>
    <w:p w:rsidR="00E644D9" w:rsidRPr="00E644D9" w:rsidRDefault="00E644D9" w:rsidP="00E644D9">
      <w:pPr>
        <w:suppressAutoHyphens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 xml:space="preserve">    </w:t>
      </w:r>
      <w:r w:rsidRPr="00E644D9">
        <w:rPr>
          <w:color w:val="auto"/>
          <w:szCs w:val="24"/>
          <w:lang w:eastAsia="ar-SA"/>
        </w:rPr>
        <w:t>Ф   Й   Д   И   Т</w:t>
      </w:r>
    </w:p>
    <w:p w:rsidR="00E644D9" w:rsidRPr="00E644D9" w:rsidRDefault="00E644D9" w:rsidP="00E644D9">
      <w:pPr>
        <w:suppressAutoHyphens/>
        <w:rPr>
          <w:color w:val="auto"/>
          <w:szCs w:val="24"/>
          <w:lang w:eastAsia="ar-SA"/>
        </w:rPr>
      </w:pPr>
    </w:p>
    <w:p w:rsidR="00E644D9" w:rsidRPr="00E644D9" w:rsidRDefault="00E644D9" w:rsidP="00E644D9">
      <w:pPr>
        <w:numPr>
          <w:ilvl w:val="0"/>
          <w:numId w:val="5"/>
        </w:numPr>
        <w:suppressAutoHyphens/>
        <w:rPr>
          <w:b/>
          <w:color w:val="auto"/>
          <w:szCs w:val="24"/>
          <w:lang w:eastAsia="ar-SA"/>
        </w:rPr>
      </w:pPr>
      <w:r w:rsidRPr="00E644D9">
        <w:rPr>
          <w:b/>
          <w:color w:val="auto"/>
          <w:szCs w:val="24"/>
          <w:lang w:eastAsia="ar-SA"/>
        </w:rPr>
        <w:t>Спиши слова и подчеркни гласные буквы:</w:t>
      </w:r>
    </w:p>
    <w:p w:rsidR="00E644D9" w:rsidRPr="00E644D9" w:rsidRDefault="00E644D9" w:rsidP="00E644D9">
      <w:pPr>
        <w:suppressAutoHyphens/>
        <w:ind w:left="720"/>
        <w:rPr>
          <w:i/>
          <w:iCs/>
          <w:color w:val="auto"/>
          <w:szCs w:val="24"/>
          <w:lang w:eastAsia="ar-SA"/>
        </w:rPr>
      </w:pPr>
      <w:r w:rsidRPr="00E644D9">
        <w:rPr>
          <w:i/>
          <w:iCs/>
          <w:color w:val="auto"/>
          <w:szCs w:val="24"/>
          <w:lang w:eastAsia="ar-SA"/>
        </w:rPr>
        <w:t>Дрозд,            астра,           окно,           мак,</w:t>
      </w:r>
    </w:p>
    <w:p w:rsidR="00E644D9" w:rsidRPr="00E644D9" w:rsidRDefault="00E644D9" w:rsidP="00E644D9">
      <w:pPr>
        <w:suppressAutoHyphens/>
        <w:ind w:left="720"/>
        <w:rPr>
          <w:i/>
          <w:iCs/>
          <w:color w:val="auto"/>
          <w:szCs w:val="24"/>
          <w:lang w:eastAsia="ar-SA"/>
        </w:rPr>
      </w:pPr>
      <w:r w:rsidRPr="00E644D9">
        <w:rPr>
          <w:i/>
          <w:iCs/>
          <w:color w:val="auto"/>
          <w:szCs w:val="24"/>
          <w:lang w:eastAsia="ar-SA"/>
        </w:rPr>
        <w:t>Двор,             ком,               садик,          доска.</w:t>
      </w:r>
    </w:p>
    <w:p w:rsidR="00E644D9" w:rsidRPr="00E644D9" w:rsidRDefault="00E644D9" w:rsidP="00E644D9">
      <w:pPr>
        <w:suppressAutoHyphens/>
        <w:ind w:left="720"/>
        <w:rPr>
          <w:i/>
          <w:iCs/>
          <w:color w:val="auto"/>
          <w:szCs w:val="24"/>
          <w:lang w:eastAsia="ar-SA"/>
        </w:rPr>
      </w:pPr>
    </w:p>
    <w:p w:rsidR="00E644D9" w:rsidRPr="00E644D9" w:rsidRDefault="00E644D9" w:rsidP="00E644D9">
      <w:pPr>
        <w:numPr>
          <w:ilvl w:val="0"/>
          <w:numId w:val="5"/>
        </w:numPr>
        <w:suppressAutoHyphens/>
        <w:jc w:val="both"/>
        <w:rPr>
          <w:b/>
          <w:color w:val="auto"/>
          <w:szCs w:val="24"/>
          <w:lang w:eastAsia="ar-SA"/>
        </w:rPr>
      </w:pPr>
      <w:r w:rsidRPr="00E644D9">
        <w:rPr>
          <w:b/>
          <w:color w:val="auto"/>
          <w:szCs w:val="24"/>
          <w:lang w:eastAsia="ar-SA"/>
        </w:rPr>
        <w:t xml:space="preserve">Придумай слова, начинающиеся на буквы: </w:t>
      </w:r>
    </w:p>
    <w:p w:rsidR="00E644D9" w:rsidRPr="00E644D9" w:rsidRDefault="00E644D9" w:rsidP="00E644D9">
      <w:pPr>
        <w:suppressAutoHyphens/>
        <w:ind w:left="360"/>
        <w:jc w:val="both"/>
        <w:rPr>
          <w:i/>
          <w:iCs/>
          <w:color w:val="auto"/>
          <w:szCs w:val="24"/>
          <w:lang w:eastAsia="ar-SA"/>
        </w:rPr>
      </w:pPr>
      <w:r w:rsidRPr="00E644D9">
        <w:rPr>
          <w:color w:val="auto"/>
          <w:szCs w:val="24"/>
          <w:lang w:eastAsia="ar-SA"/>
        </w:rPr>
        <w:t xml:space="preserve">                   </w:t>
      </w:r>
      <w:r w:rsidRPr="00E644D9">
        <w:rPr>
          <w:i/>
          <w:iCs/>
          <w:color w:val="auto"/>
          <w:szCs w:val="24"/>
          <w:lang w:eastAsia="ar-SA"/>
        </w:rPr>
        <w:t>А,    о,    у,     е,     ю,     ё</w:t>
      </w:r>
    </w:p>
    <w:p w:rsidR="00E644D9" w:rsidRPr="00E644D9" w:rsidRDefault="00E644D9" w:rsidP="00E644D9">
      <w:pPr>
        <w:numPr>
          <w:ilvl w:val="0"/>
          <w:numId w:val="3"/>
        </w:numPr>
        <w:suppressAutoHyphens/>
        <w:jc w:val="both"/>
        <w:rPr>
          <w:color w:val="auto"/>
          <w:szCs w:val="24"/>
          <w:lang w:eastAsia="ar-SA"/>
        </w:rPr>
      </w:pPr>
      <w:r w:rsidRPr="00E644D9">
        <w:rPr>
          <w:color w:val="auto"/>
          <w:szCs w:val="24"/>
          <w:lang w:eastAsia="ar-SA"/>
        </w:rPr>
        <w:t>Запиши их.</w:t>
      </w:r>
    </w:p>
    <w:p w:rsidR="00E644D9" w:rsidRPr="00E644D9" w:rsidRDefault="00E644D9" w:rsidP="00E644D9">
      <w:pPr>
        <w:suppressAutoHyphens/>
        <w:ind w:left="1080"/>
        <w:jc w:val="both"/>
        <w:rPr>
          <w:color w:val="auto"/>
          <w:szCs w:val="24"/>
          <w:lang w:eastAsia="ar-SA"/>
        </w:rPr>
      </w:pPr>
    </w:p>
    <w:p w:rsidR="00E644D9" w:rsidRPr="00E644D9" w:rsidRDefault="00E644D9" w:rsidP="00E644D9">
      <w:pPr>
        <w:suppressAutoHyphens/>
        <w:jc w:val="both"/>
        <w:rPr>
          <w:i/>
          <w:iCs/>
          <w:color w:val="auto"/>
          <w:sz w:val="36"/>
          <w:szCs w:val="36"/>
          <w:lang w:eastAsia="ar-SA"/>
        </w:rPr>
      </w:pPr>
      <w:r w:rsidRPr="00E644D9">
        <w:rPr>
          <w:b/>
          <w:bCs/>
          <w:color w:val="auto"/>
          <w:szCs w:val="24"/>
          <w:lang w:eastAsia="ar-SA"/>
        </w:rPr>
        <w:t xml:space="preserve">     5</w:t>
      </w:r>
      <w:r w:rsidRPr="00E644D9">
        <w:rPr>
          <w:color w:val="auto"/>
          <w:szCs w:val="24"/>
          <w:lang w:eastAsia="ar-SA"/>
        </w:rPr>
        <w:t xml:space="preserve">.  </w:t>
      </w:r>
      <w:r w:rsidRPr="00E644D9">
        <w:rPr>
          <w:b/>
          <w:color w:val="auto"/>
          <w:szCs w:val="24"/>
          <w:lang w:eastAsia="ar-SA"/>
        </w:rPr>
        <w:t>Прочитай буквы</w:t>
      </w:r>
      <w:r w:rsidRPr="00E644D9">
        <w:rPr>
          <w:b/>
          <w:color w:val="auto"/>
          <w:sz w:val="36"/>
          <w:szCs w:val="36"/>
          <w:lang w:eastAsia="ar-SA"/>
        </w:rPr>
        <w:t>:</w:t>
      </w:r>
      <w:r w:rsidRPr="00E644D9">
        <w:rPr>
          <w:color w:val="auto"/>
          <w:sz w:val="36"/>
          <w:szCs w:val="36"/>
          <w:lang w:eastAsia="ar-SA"/>
        </w:rPr>
        <w:t xml:space="preserve">     </w:t>
      </w:r>
      <w:r w:rsidRPr="00E644D9">
        <w:rPr>
          <w:i/>
          <w:iCs/>
          <w:color w:val="auto"/>
          <w:sz w:val="36"/>
          <w:szCs w:val="36"/>
          <w:lang w:eastAsia="ar-SA"/>
        </w:rPr>
        <w:t xml:space="preserve"> а,   о,   у,    и….</w:t>
      </w:r>
    </w:p>
    <w:p w:rsidR="00E644D9" w:rsidRPr="00E644D9" w:rsidRDefault="00E644D9" w:rsidP="00E644D9">
      <w:pPr>
        <w:numPr>
          <w:ilvl w:val="0"/>
          <w:numId w:val="4"/>
        </w:numPr>
        <w:suppressAutoHyphens/>
        <w:jc w:val="both"/>
        <w:rPr>
          <w:color w:val="auto"/>
          <w:szCs w:val="24"/>
          <w:lang w:eastAsia="ar-SA"/>
        </w:rPr>
      </w:pPr>
      <w:r w:rsidRPr="00E644D9">
        <w:rPr>
          <w:color w:val="auto"/>
          <w:szCs w:val="24"/>
          <w:lang w:eastAsia="ar-SA"/>
        </w:rPr>
        <w:t>Напиши те гласные, которых недостаёт.</w:t>
      </w:r>
    </w:p>
    <w:p w:rsidR="00E644D9" w:rsidRPr="00E644D9" w:rsidRDefault="00E644D9" w:rsidP="00E644D9">
      <w:pPr>
        <w:suppressAutoHyphens/>
        <w:ind w:left="1056"/>
        <w:jc w:val="both"/>
        <w:rPr>
          <w:color w:val="auto"/>
          <w:szCs w:val="24"/>
          <w:lang w:eastAsia="ar-SA"/>
        </w:rPr>
      </w:pPr>
    </w:p>
    <w:p w:rsidR="00E644D9" w:rsidRPr="00E644D9" w:rsidRDefault="00E644D9" w:rsidP="00E644D9">
      <w:pPr>
        <w:numPr>
          <w:ilvl w:val="0"/>
          <w:numId w:val="2"/>
        </w:numPr>
        <w:suppressAutoHyphens/>
        <w:jc w:val="both"/>
        <w:rPr>
          <w:b/>
          <w:color w:val="auto"/>
          <w:szCs w:val="24"/>
          <w:lang w:eastAsia="ar-SA"/>
        </w:rPr>
      </w:pPr>
      <w:r w:rsidRPr="00E644D9">
        <w:rPr>
          <w:b/>
          <w:color w:val="auto"/>
          <w:szCs w:val="24"/>
          <w:lang w:eastAsia="ar-SA"/>
        </w:rPr>
        <w:t>Выпиши только йотированные гласные буквы.</w:t>
      </w:r>
    </w:p>
    <w:p w:rsidR="00E644D9" w:rsidRPr="00E644D9" w:rsidRDefault="00E644D9" w:rsidP="00E644D9">
      <w:pPr>
        <w:suppressAutoHyphens/>
        <w:ind w:left="360"/>
        <w:jc w:val="both"/>
        <w:rPr>
          <w:b/>
          <w:color w:val="auto"/>
          <w:szCs w:val="24"/>
          <w:lang w:eastAsia="ar-SA"/>
        </w:rPr>
      </w:pPr>
    </w:p>
    <w:p w:rsidR="00E644D9" w:rsidRPr="00E644D9" w:rsidRDefault="00E644D9" w:rsidP="00E644D9">
      <w:pPr>
        <w:numPr>
          <w:ilvl w:val="0"/>
          <w:numId w:val="2"/>
        </w:numPr>
        <w:suppressAutoHyphens/>
        <w:jc w:val="both"/>
        <w:rPr>
          <w:b/>
          <w:color w:val="auto"/>
          <w:szCs w:val="24"/>
          <w:lang w:eastAsia="ar-SA"/>
        </w:rPr>
      </w:pPr>
      <w:r w:rsidRPr="00E644D9">
        <w:rPr>
          <w:b/>
          <w:color w:val="auto"/>
          <w:szCs w:val="24"/>
          <w:lang w:eastAsia="ar-SA"/>
        </w:rPr>
        <w:t>Напиши цифрой количество гласных звуков в русском языке. Напиши все гласные буквы.</w:t>
      </w:r>
    </w:p>
    <w:p w:rsidR="00E644D9" w:rsidRPr="00E644D9" w:rsidRDefault="00E644D9" w:rsidP="00E644D9">
      <w:pPr>
        <w:suppressAutoHyphens/>
        <w:jc w:val="both"/>
        <w:rPr>
          <w:color w:val="auto"/>
          <w:szCs w:val="24"/>
          <w:lang w:eastAsia="ar-SA"/>
        </w:rPr>
      </w:pPr>
    </w:p>
    <w:p w:rsidR="00E644D9" w:rsidRPr="00E644D9" w:rsidRDefault="00E644D9" w:rsidP="00E644D9">
      <w:pPr>
        <w:numPr>
          <w:ilvl w:val="0"/>
          <w:numId w:val="2"/>
        </w:numPr>
        <w:suppressAutoHyphens/>
        <w:jc w:val="both"/>
        <w:rPr>
          <w:b/>
          <w:color w:val="auto"/>
          <w:szCs w:val="24"/>
          <w:lang w:eastAsia="ar-SA"/>
        </w:rPr>
      </w:pPr>
      <w:r w:rsidRPr="00E644D9">
        <w:rPr>
          <w:b/>
          <w:color w:val="auto"/>
          <w:szCs w:val="24"/>
          <w:lang w:eastAsia="ar-SA"/>
        </w:rPr>
        <w:t xml:space="preserve">Составь односложные слова, в которых гласные буквы </w:t>
      </w:r>
      <w:r w:rsidRPr="00E644D9">
        <w:rPr>
          <w:b/>
          <w:i/>
          <w:iCs/>
          <w:color w:val="auto"/>
          <w:szCs w:val="24"/>
          <w:lang w:eastAsia="ar-SA"/>
        </w:rPr>
        <w:t xml:space="preserve"> </w:t>
      </w:r>
      <w:r w:rsidRPr="00E644D9">
        <w:rPr>
          <w:b/>
          <w:i/>
          <w:iCs/>
          <w:color w:val="auto"/>
          <w:sz w:val="36"/>
          <w:szCs w:val="36"/>
          <w:lang w:eastAsia="ar-SA"/>
        </w:rPr>
        <w:t>а,   о,    и</w:t>
      </w:r>
      <w:r w:rsidRPr="00E644D9">
        <w:rPr>
          <w:b/>
          <w:i/>
          <w:iCs/>
          <w:color w:val="auto"/>
          <w:szCs w:val="24"/>
          <w:lang w:eastAsia="ar-SA"/>
        </w:rPr>
        <w:t xml:space="preserve">   </w:t>
      </w:r>
      <w:r w:rsidRPr="00E644D9">
        <w:rPr>
          <w:b/>
          <w:color w:val="auto"/>
          <w:szCs w:val="24"/>
          <w:lang w:eastAsia="ar-SA"/>
        </w:rPr>
        <w:t>будут в середине слова. Запиши их.</w:t>
      </w:r>
    </w:p>
    <w:p w:rsidR="00E644D9" w:rsidRPr="00E644D9" w:rsidRDefault="00E644D9" w:rsidP="00E644D9">
      <w:pPr>
        <w:suppressAutoHyphens/>
        <w:ind w:left="360"/>
        <w:jc w:val="both"/>
        <w:rPr>
          <w:b/>
          <w:color w:val="auto"/>
          <w:szCs w:val="24"/>
          <w:lang w:eastAsia="ar-SA"/>
        </w:rPr>
      </w:pPr>
    </w:p>
    <w:p w:rsidR="00E644D9" w:rsidRPr="00E644D9" w:rsidRDefault="00E644D9" w:rsidP="00E644D9">
      <w:pPr>
        <w:numPr>
          <w:ilvl w:val="0"/>
          <w:numId w:val="2"/>
        </w:numPr>
        <w:suppressAutoHyphens/>
        <w:jc w:val="both"/>
        <w:rPr>
          <w:b/>
          <w:color w:val="auto"/>
          <w:szCs w:val="24"/>
          <w:lang w:eastAsia="ar-SA"/>
        </w:rPr>
      </w:pPr>
      <w:r w:rsidRPr="00E644D9">
        <w:rPr>
          <w:b/>
          <w:color w:val="auto"/>
          <w:szCs w:val="24"/>
          <w:lang w:eastAsia="ar-SA"/>
        </w:rPr>
        <w:t>Вставь пропущенные буквы и запиши слова:</w:t>
      </w:r>
    </w:p>
    <w:p w:rsidR="00E644D9" w:rsidRPr="00E644D9" w:rsidRDefault="00E644D9" w:rsidP="00E644D9">
      <w:pPr>
        <w:suppressAutoHyphens/>
        <w:ind w:left="360"/>
        <w:jc w:val="both"/>
        <w:rPr>
          <w:color w:val="auto"/>
          <w:szCs w:val="24"/>
          <w:lang w:eastAsia="ar-SA"/>
        </w:rPr>
      </w:pPr>
      <w:r w:rsidRPr="00E644D9">
        <w:rPr>
          <w:color w:val="auto"/>
          <w:szCs w:val="24"/>
          <w:lang w:eastAsia="ar-SA"/>
        </w:rPr>
        <w:t xml:space="preserve">          Д…</w:t>
      </w:r>
      <w:proofErr w:type="gramStart"/>
      <w:r w:rsidRPr="00E644D9">
        <w:rPr>
          <w:color w:val="auto"/>
          <w:szCs w:val="24"/>
          <w:lang w:eastAsia="ar-SA"/>
        </w:rPr>
        <w:t>м</w:t>
      </w:r>
      <w:proofErr w:type="gramEnd"/>
      <w:r w:rsidRPr="00E644D9">
        <w:rPr>
          <w:color w:val="auto"/>
          <w:szCs w:val="24"/>
          <w:lang w:eastAsia="ar-SA"/>
        </w:rPr>
        <w:t>,      к…м,      л…м,    т…м;</w:t>
      </w:r>
    </w:p>
    <w:p w:rsidR="00E644D9" w:rsidRPr="00E644D9" w:rsidRDefault="00E644D9" w:rsidP="00E644D9">
      <w:pPr>
        <w:suppressAutoHyphens/>
        <w:ind w:left="360"/>
        <w:jc w:val="both"/>
        <w:rPr>
          <w:color w:val="auto"/>
          <w:szCs w:val="24"/>
          <w:lang w:eastAsia="ar-SA"/>
        </w:rPr>
      </w:pPr>
      <w:r w:rsidRPr="00E644D9">
        <w:rPr>
          <w:color w:val="auto"/>
          <w:szCs w:val="24"/>
          <w:lang w:eastAsia="ar-SA"/>
        </w:rPr>
        <w:t xml:space="preserve">          Л…к,      м…к,       т…з,     л…з.</w:t>
      </w:r>
    </w:p>
    <w:p w:rsidR="00E644D9" w:rsidRDefault="00E644D9" w:rsidP="00E644D9">
      <w:pPr>
        <w:suppressAutoHyphens/>
        <w:ind w:left="360"/>
        <w:jc w:val="both"/>
        <w:rPr>
          <w:color w:val="auto"/>
          <w:szCs w:val="24"/>
          <w:lang w:eastAsia="ar-SA"/>
        </w:rPr>
      </w:pPr>
    </w:p>
    <w:p w:rsidR="00E644D9" w:rsidRDefault="00E644D9" w:rsidP="00E644D9">
      <w:pPr>
        <w:suppressAutoHyphens/>
        <w:ind w:left="360"/>
        <w:jc w:val="both"/>
        <w:rPr>
          <w:color w:val="auto"/>
          <w:szCs w:val="24"/>
          <w:lang w:eastAsia="ar-SA"/>
        </w:rPr>
      </w:pPr>
    </w:p>
    <w:p w:rsidR="00E644D9" w:rsidRPr="00E644D9" w:rsidRDefault="00E644D9" w:rsidP="00E644D9">
      <w:pPr>
        <w:suppressAutoHyphens/>
        <w:ind w:left="360"/>
        <w:jc w:val="center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lastRenderedPageBreak/>
        <w:t>2.</w:t>
      </w:r>
    </w:p>
    <w:p w:rsidR="00E644D9" w:rsidRPr="00E644D9" w:rsidRDefault="00E644D9" w:rsidP="00E644D9">
      <w:pPr>
        <w:numPr>
          <w:ilvl w:val="0"/>
          <w:numId w:val="1"/>
        </w:numPr>
        <w:suppressAutoHyphens/>
        <w:jc w:val="both"/>
        <w:rPr>
          <w:b/>
          <w:color w:val="auto"/>
          <w:szCs w:val="24"/>
          <w:lang w:eastAsia="ar-SA"/>
        </w:rPr>
      </w:pPr>
      <w:r w:rsidRPr="00E644D9">
        <w:rPr>
          <w:b/>
          <w:color w:val="auto"/>
          <w:szCs w:val="24"/>
          <w:lang w:eastAsia="ar-SA"/>
        </w:rPr>
        <w:t>Придумай двух-, трехсложные слова и раздели их на слоги черточками для переноса.</w:t>
      </w:r>
    </w:p>
    <w:p w:rsidR="00E644D9" w:rsidRPr="00E644D9" w:rsidRDefault="00E644D9" w:rsidP="00E644D9">
      <w:pPr>
        <w:numPr>
          <w:ilvl w:val="0"/>
          <w:numId w:val="1"/>
        </w:numPr>
        <w:suppressAutoHyphens/>
        <w:jc w:val="both"/>
        <w:rPr>
          <w:b/>
          <w:color w:val="auto"/>
          <w:szCs w:val="24"/>
          <w:lang w:eastAsia="ar-SA"/>
        </w:rPr>
      </w:pPr>
      <w:r w:rsidRPr="00E644D9">
        <w:rPr>
          <w:color w:val="auto"/>
          <w:szCs w:val="24"/>
          <w:lang w:eastAsia="ar-SA"/>
        </w:rPr>
        <w:t xml:space="preserve"> </w:t>
      </w:r>
      <w:r w:rsidRPr="00E644D9">
        <w:rPr>
          <w:b/>
          <w:color w:val="auto"/>
          <w:szCs w:val="24"/>
          <w:lang w:eastAsia="ar-SA"/>
        </w:rPr>
        <w:t>Измени слова так, чтобы в них было по два слога.</w:t>
      </w:r>
    </w:p>
    <w:p w:rsidR="00E644D9" w:rsidRPr="00E644D9" w:rsidRDefault="00E644D9" w:rsidP="00E644D9">
      <w:pPr>
        <w:suppressAutoHyphens/>
        <w:ind w:left="720"/>
        <w:jc w:val="both"/>
        <w:rPr>
          <w:i/>
          <w:iCs/>
          <w:color w:val="auto"/>
          <w:szCs w:val="24"/>
          <w:lang w:eastAsia="ar-SA"/>
        </w:rPr>
      </w:pPr>
      <w:r w:rsidRPr="00E644D9">
        <w:rPr>
          <w:color w:val="auto"/>
          <w:szCs w:val="24"/>
          <w:lang w:eastAsia="ar-SA"/>
        </w:rPr>
        <w:t xml:space="preserve">Образец:  </w:t>
      </w:r>
      <w:r w:rsidRPr="00E644D9">
        <w:rPr>
          <w:i/>
          <w:iCs/>
          <w:color w:val="auto"/>
          <w:szCs w:val="24"/>
          <w:lang w:eastAsia="ar-SA"/>
        </w:rPr>
        <w:t>дом – дома.</w:t>
      </w:r>
    </w:p>
    <w:p w:rsidR="00E644D9" w:rsidRPr="00E644D9" w:rsidRDefault="00E644D9" w:rsidP="00E644D9">
      <w:pPr>
        <w:suppressAutoHyphens/>
        <w:ind w:left="720"/>
        <w:jc w:val="both"/>
        <w:rPr>
          <w:i/>
          <w:iCs/>
          <w:color w:val="auto"/>
          <w:szCs w:val="24"/>
          <w:lang w:eastAsia="ar-SA"/>
        </w:rPr>
      </w:pPr>
      <w:r w:rsidRPr="00E644D9">
        <w:rPr>
          <w:i/>
          <w:iCs/>
          <w:color w:val="auto"/>
          <w:szCs w:val="24"/>
          <w:lang w:eastAsia="ar-SA"/>
        </w:rPr>
        <w:t xml:space="preserve"> Кот -…,       лак - …,         мак - …,</w:t>
      </w:r>
    </w:p>
    <w:p w:rsidR="00E644D9" w:rsidRPr="00E644D9" w:rsidRDefault="00E644D9" w:rsidP="00E644D9">
      <w:pPr>
        <w:suppressAutoHyphens/>
        <w:ind w:left="720"/>
        <w:jc w:val="both"/>
        <w:rPr>
          <w:i/>
          <w:iCs/>
          <w:color w:val="auto"/>
          <w:szCs w:val="24"/>
          <w:lang w:eastAsia="ar-SA"/>
        </w:rPr>
      </w:pPr>
      <w:r w:rsidRPr="00E644D9">
        <w:rPr>
          <w:i/>
          <w:iCs/>
          <w:color w:val="auto"/>
          <w:szCs w:val="24"/>
          <w:lang w:eastAsia="ar-SA"/>
        </w:rPr>
        <w:t>Луг -…,        том - ….</w:t>
      </w:r>
    </w:p>
    <w:p w:rsidR="00E644D9" w:rsidRPr="00E644D9" w:rsidRDefault="00E644D9" w:rsidP="00E644D9">
      <w:pPr>
        <w:suppressAutoHyphens/>
        <w:ind w:left="720"/>
        <w:jc w:val="both"/>
        <w:rPr>
          <w:i/>
          <w:iCs/>
          <w:color w:val="auto"/>
          <w:szCs w:val="24"/>
          <w:lang w:eastAsia="ar-SA"/>
        </w:rPr>
      </w:pPr>
    </w:p>
    <w:p w:rsidR="00E644D9" w:rsidRPr="00E644D9" w:rsidRDefault="00E644D9" w:rsidP="00E644D9">
      <w:pPr>
        <w:numPr>
          <w:ilvl w:val="0"/>
          <w:numId w:val="6"/>
        </w:numPr>
        <w:suppressAutoHyphens/>
        <w:jc w:val="both"/>
        <w:rPr>
          <w:b/>
          <w:i/>
          <w:iCs/>
          <w:color w:val="auto"/>
          <w:szCs w:val="24"/>
          <w:lang w:eastAsia="ar-SA"/>
        </w:rPr>
      </w:pPr>
      <w:r w:rsidRPr="00E644D9">
        <w:rPr>
          <w:b/>
          <w:color w:val="auto"/>
          <w:szCs w:val="24"/>
          <w:lang w:eastAsia="ar-SA"/>
        </w:rPr>
        <w:t xml:space="preserve">Придумай </w:t>
      </w:r>
      <w:proofErr w:type="spellStart"/>
      <w:r w:rsidRPr="00E644D9">
        <w:rPr>
          <w:b/>
          <w:color w:val="auto"/>
          <w:szCs w:val="24"/>
          <w:lang w:eastAsia="ar-SA"/>
        </w:rPr>
        <w:t>изапиши</w:t>
      </w:r>
      <w:proofErr w:type="spellEnd"/>
      <w:r w:rsidRPr="00E644D9">
        <w:rPr>
          <w:b/>
          <w:color w:val="auto"/>
          <w:szCs w:val="24"/>
          <w:lang w:eastAsia="ar-SA"/>
        </w:rPr>
        <w:t xml:space="preserve"> слова со слогом </w:t>
      </w:r>
      <w:r w:rsidRPr="00E644D9">
        <w:rPr>
          <w:b/>
          <w:i/>
          <w:iCs/>
          <w:color w:val="auto"/>
          <w:szCs w:val="24"/>
          <w:lang w:eastAsia="ar-SA"/>
        </w:rPr>
        <w:t>ЧА, ЩА, ЧУ, ЩУ.</w:t>
      </w:r>
    </w:p>
    <w:p w:rsidR="00E644D9" w:rsidRPr="00E644D9" w:rsidRDefault="00E644D9" w:rsidP="00E644D9">
      <w:pPr>
        <w:suppressAutoHyphens/>
        <w:ind w:left="360"/>
        <w:jc w:val="both"/>
        <w:rPr>
          <w:i/>
          <w:iCs/>
          <w:color w:val="auto"/>
          <w:szCs w:val="24"/>
          <w:lang w:eastAsia="ar-SA"/>
        </w:rPr>
      </w:pPr>
    </w:p>
    <w:p w:rsidR="00E644D9" w:rsidRPr="00E644D9" w:rsidRDefault="00E644D9" w:rsidP="00E644D9">
      <w:pPr>
        <w:numPr>
          <w:ilvl w:val="0"/>
          <w:numId w:val="6"/>
        </w:numPr>
        <w:suppressAutoHyphens/>
        <w:jc w:val="both"/>
        <w:rPr>
          <w:b/>
          <w:i/>
          <w:iCs/>
          <w:color w:val="auto"/>
          <w:szCs w:val="24"/>
          <w:lang w:eastAsia="ar-SA"/>
        </w:rPr>
      </w:pPr>
      <w:r w:rsidRPr="00E644D9">
        <w:rPr>
          <w:b/>
          <w:color w:val="auto"/>
          <w:szCs w:val="24"/>
          <w:lang w:eastAsia="ar-SA"/>
        </w:rPr>
        <w:t xml:space="preserve">Напиши гласные, которые пишутся после  </w:t>
      </w:r>
      <w:r w:rsidRPr="00E644D9">
        <w:rPr>
          <w:b/>
          <w:i/>
          <w:iCs/>
          <w:color w:val="auto"/>
          <w:szCs w:val="24"/>
          <w:lang w:eastAsia="ar-SA"/>
        </w:rPr>
        <w:t xml:space="preserve">Ж, </w:t>
      </w:r>
      <w:proofErr w:type="gramStart"/>
      <w:r w:rsidRPr="00E644D9">
        <w:rPr>
          <w:b/>
          <w:i/>
          <w:iCs/>
          <w:color w:val="auto"/>
          <w:szCs w:val="24"/>
          <w:lang w:eastAsia="ar-SA"/>
        </w:rPr>
        <w:t>Ш</w:t>
      </w:r>
      <w:proofErr w:type="gramEnd"/>
      <w:r w:rsidRPr="00E644D9">
        <w:rPr>
          <w:b/>
          <w:i/>
          <w:iCs/>
          <w:color w:val="auto"/>
          <w:szCs w:val="24"/>
          <w:lang w:eastAsia="ar-SA"/>
        </w:rPr>
        <w:t>, Ч, Щ.</w:t>
      </w:r>
    </w:p>
    <w:p w:rsidR="00E644D9" w:rsidRDefault="00E644D9" w:rsidP="00E87AAD">
      <w:pPr>
        <w:pStyle w:val="a3"/>
        <w:rPr>
          <w:rFonts w:ascii="Times New Roman" w:hAnsi="Times New Roman"/>
          <w:sz w:val="28"/>
          <w:szCs w:val="28"/>
        </w:rPr>
      </w:pPr>
    </w:p>
    <w:p w:rsidR="00E644D9" w:rsidRPr="00E644D9" w:rsidRDefault="00E644D9" w:rsidP="00E644D9">
      <w:pPr>
        <w:numPr>
          <w:ilvl w:val="0"/>
          <w:numId w:val="9"/>
        </w:numPr>
        <w:suppressAutoHyphens/>
        <w:rPr>
          <w:b/>
          <w:color w:val="auto"/>
          <w:szCs w:val="24"/>
          <w:lang w:eastAsia="ar-SA"/>
        </w:rPr>
      </w:pPr>
      <w:r w:rsidRPr="00E644D9">
        <w:rPr>
          <w:b/>
          <w:color w:val="auto"/>
          <w:szCs w:val="24"/>
          <w:lang w:eastAsia="ar-SA"/>
        </w:rPr>
        <w:t>Выпиши те гласные, перед которыми ставится разделительный мягкий знак.</w:t>
      </w:r>
    </w:p>
    <w:p w:rsidR="00E644D9" w:rsidRPr="00E644D9" w:rsidRDefault="00E644D9" w:rsidP="00E644D9">
      <w:pPr>
        <w:numPr>
          <w:ilvl w:val="0"/>
          <w:numId w:val="8"/>
        </w:numPr>
        <w:suppressAutoHyphens/>
        <w:rPr>
          <w:color w:val="auto"/>
          <w:szCs w:val="24"/>
          <w:lang w:eastAsia="ar-SA"/>
        </w:rPr>
      </w:pPr>
      <w:r w:rsidRPr="00E644D9">
        <w:rPr>
          <w:color w:val="auto"/>
          <w:szCs w:val="24"/>
          <w:lang w:eastAsia="ar-SA"/>
        </w:rPr>
        <w:t>Придумай с ними по одному примеру и запиши.</w:t>
      </w:r>
    </w:p>
    <w:p w:rsidR="00E644D9" w:rsidRPr="00E644D9" w:rsidRDefault="00E644D9" w:rsidP="00E644D9">
      <w:pPr>
        <w:suppressAutoHyphens/>
        <w:ind w:left="1080"/>
        <w:rPr>
          <w:color w:val="auto"/>
          <w:szCs w:val="24"/>
          <w:lang w:eastAsia="ar-SA"/>
        </w:rPr>
      </w:pPr>
    </w:p>
    <w:p w:rsidR="00E644D9" w:rsidRPr="00E644D9" w:rsidRDefault="00E644D9" w:rsidP="00E644D9">
      <w:pPr>
        <w:numPr>
          <w:ilvl w:val="0"/>
          <w:numId w:val="9"/>
        </w:numPr>
        <w:suppressAutoHyphens/>
        <w:rPr>
          <w:b/>
          <w:color w:val="auto"/>
          <w:szCs w:val="24"/>
          <w:lang w:eastAsia="ar-SA"/>
        </w:rPr>
      </w:pPr>
      <w:r w:rsidRPr="00E644D9">
        <w:rPr>
          <w:b/>
          <w:color w:val="auto"/>
          <w:szCs w:val="24"/>
          <w:lang w:eastAsia="ar-SA"/>
        </w:rPr>
        <w:t>Напиши по два примера, когда йотированная гласная обозначает 1 звук; 2 звука.</w:t>
      </w:r>
    </w:p>
    <w:p w:rsidR="00E644D9" w:rsidRPr="00E644D9" w:rsidRDefault="00E644D9" w:rsidP="00E644D9">
      <w:pPr>
        <w:numPr>
          <w:ilvl w:val="0"/>
          <w:numId w:val="9"/>
        </w:numPr>
        <w:suppressAutoHyphens/>
        <w:rPr>
          <w:b/>
          <w:color w:val="auto"/>
          <w:szCs w:val="24"/>
          <w:lang w:eastAsia="ar-SA"/>
        </w:rPr>
      </w:pPr>
      <w:r w:rsidRPr="00E644D9">
        <w:rPr>
          <w:b/>
          <w:color w:val="auto"/>
          <w:szCs w:val="24"/>
          <w:lang w:eastAsia="ar-SA"/>
        </w:rPr>
        <w:t>Выбери из данных слов с йотированной гласной и запиши цифрой, сколько звуков она обозначает:</w:t>
      </w:r>
    </w:p>
    <w:p w:rsidR="00E644D9" w:rsidRPr="00E644D9" w:rsidRDefault="00E644D9" w:rsidP="00E644D9">
      <w:pPr>
        <w:suppressAutoHyphens/>
        <w:ind w:left="360"/>
        <w:rPr>
          <w:i/>
          <w:iCs/>
          <w:color w:val="auto"/>
          <w:szCs w:val="24"/>
          <w:lang w:eastAsia="ar-SA"/>
        </w:rPr>
      </w:pPr>
      <w:r w:rsidRPr="00E644D9">
        <w:rPr>
          <w:color w:val="auto"/>
          <w:szCs w:val="24"/>
          <w:lang w:eastAsia="ar-SA"/>
        </w:rPr>
        <w:t xml:space="preserve">                        </w:t>
      </w:r>
      <w:r w:rsidRPr="00E644D9">
        <w:rPr>
          <w:i/>
          <w:iCs/>
          <w:color w:val="auto"/>
          <w:szCs w:val="24"/>
          <w:lang w:eastAsia="ar-SA"/>
        </w:rPr>
        <w:t>Яблоня,       келья,     ель,</w:t>
      </w:r>
    </w:p>
    <w:p w:rsidR="00E644D9" w:rsidRPr="00E644D9" w:rsidRDefault="00E644D9" w:rsidP="00E644D9">
      <w:pPr>
        <w:suppressAutoHyphens/>
        <w:ind w:left="360"/>
        <w:rPr>
          <w:i/>
          <w:iCs/>
          <w:color w:val="auto"/>
          <w:szCs w:val="24"/>
          <w:lang w:eastAsia="ar-SA"/>
        </w:rPr>
      </w:pPr>
      <w:r w:rsidRPr="00E644D9">
        <w:rPr>
          <w:i/>
          <w:iCs/>
          <w:color w:val="auto"/>
          <w:szCs w:val="24"/>
          <w:lang w:eastAsia="ar-SA"/>
        </w:rPr>
        <w:t xml:space="preserve">                       Перья,         писк,      риск,</w:t>
      </w:r>
    </w:p>
    <w:p w:rsidR="00E644D9" w:rsidRPr="00E644D9" w:rsidRDefault="00E644D9" w:rsidP="00E644D9">
      <w:pPr>
        <w:suppressAutoHyphens/>
        <w:ind w:left="360"/>
        <w:rPr>
          <w:i/>
          <w:iCs/>
          <w:color w:val="auto"/>
          <w:szCs w:val="24"/>
          <w:lang w:eastAsia="ar-SA"/>
        </w:rPr>
      </w:pPr>
      <w:r w:rsidRPr="00E644D9">
        <w:rPr>
          <w:i/>
          <w:iCs/>
          <w:color w:val="auto"/>
          <w:szCs w:val="24"/>
          <w:lang w:eastAsia="ar-SA"/>
        </w:rPr>
        <w:t xml:space="preserve">                      Ясень,        ёжик      юла.</w:t>
      </w:r>
    </w:p>
    <w:p w:rsidR="00E644D9" w:rsidRPr="00E644D9" w:rsidRDefault="00E644D9" w:rsidP="00E644D9">
      <w:pPr>
        <w:suppressAutoHyphens/>
        <w:ind w:left="360"/>
        <w:rPr>
          <w:i/>
          <w:iCs/>
          <w:color w:val="auto"/>
          <w:szCs w:val="24"/>
          <w:lang w:eastAsia="ar-SA"/>
        </w:rPr>
      </w:pPr>
    </w:p>
    <w:p w:rsidR="00E644D9" w:rsidRPr="00E644D9" w:rsidRDefault="00E644D9" w:rsidP="00E644D9">
      <w:pPr>
        <w:numPr>
          <w:ilvl w:val="0"/>
          <w:numId w:val="9"/>
        </w:numPr>
        <w:suppressAutoHyphens/>
        <w:rPr>
          <w:b/>
          <w:iCs/>
          <w:color w:val="auto"/>
          <w:lang w:eastAsia="ar-SA"/>
        </w:rPr>
      </w:pPr>
      <w:r w:rsidRPr="00E644D9">
        <w:rPr>
          <w:b/>
          <w:iCs/>
          <w:color w:val="auto"/>
          <w:lang w:eastAsia="ar-SA"/>
        </w:rPr>
        <w:t>Придумай и запиши одно-, двух-, трехсложные слова и раздели их черточками для переноса.</w:t>
      </w:r>
    </w:p>
    <w:p w:rsidR="00E644D9" w:rsidRPr="00E644D9" w:rsidRDefault="00E644D9" w:rsidP="00E644D9">
      <w:pPr>
        <w:numPr>
          <w:ilvl w:val="0"/>
          <w:numId w:val="9"/>
        </w:numPr>
        <w:suppressAutoHyphens/>
        <w:rPr>
          <w:b/>
          <w:color w:val="auto"/>
          <w:szCs w:val="24"/>
          <w:lang w:eastAsia="ar-SA"/>
        </w:rPr>
      </w:pPr>
      <w:r w:rsidRPr="00E644D9">
        <w:rPr>
          <w:b/>
          <w:color w:val="auto"/>
          <w:szCs w:val="24"/>
          <w:lang w:eastAsia="ar-SA"/>
        </w:rPr>
        <w:t>Прочитай слова, вставь пропущенный разделительный мягкий знак:</w:t>
      </w:r>
    </w:p>
    <w:p w:rsidR="00E644D9" w:rsidRPr="00E644D9" w:rsidRDefault="00E644D9" w:rsidP="00E644D9">
      <w:pPr>
        <w:suppressAutoHyphens/>
        <w:rPr>
          <w:i/>
          <w:iCs/>
          <w:color w:val="auto"/>
          <w:szCs w:val="24"/>
          <w:lang w:eastAsia="ar-SA"/>
        </w:rPr>
      </w:pPr>
      <w:r w:rsidRPr="00E644D9">
        <w:rPr>
          <w:color w:val="auto"/>
          <w:szCs w:val="24"/>
          <w:lang w:eastAsia="ar-SA"/>
        </w:rPr>
        <w:t xml:space="preserve">                     </w:t>
      </w:r>
      <w:proofErr w:type="gramStart"/>
      <w:r w:rsidRPr="00E644D9">
        <w:rPr>
          <w:i/>
          <w:iCs/>
          <w:color w:val="auto"/>
          <w:szCs w:val="24"/>
          <w:lang w:eastAsia="ar-SA"/>
        </w:rPr>
        <w:t>В</w:t>
      </w:r>
      <w:proofErr w:type="gramEnd"/>
      <w:r w:rsidRPr="00E644D9">
        <w:rPr>
          <w:i/>
          <w:iCs/>
          <w:color w:val="auto"/>
          <w:szCs w:val="24"/>
          <w:lang w:eastAsia="ar-SA"/>
        </w:rPr>
        <w:t>…юга,                пер…я,                варен…е,</w:t>
      </w:r>
    </w:p>
    <w:p w:rsidR="00E644D9" w:rsidRPr="00E644D9" w:rsidRDefault="00E644D9" w:rsidP="00E644D9">
      <w:pPr>
        <w:suppressAutoHyphens/>
        <w:rPr>
          <w:i/>
          <w:iCs/>
          <w:color w:val="auto"/>
          <w:szCs w:val="24"/>
          <w:lang w:eastAsia="ar-SA"/>
        </w:rPr>
      </w:pPr>
      <w:r w:rsidRPr="00E644D9">
        <w:rPr>
          <w:i/>
          <w:iCs/>
          <w:color w:val="auto"/>
          <w:szCs w:val="24"/>
          <w:lang w:eastAsia="ar-SA"/>
        </w:rPr>
        <w:t xml:space="preserve">                    </w:t>
      </w:r>
      <w:proofErr w:type="spellStart"/>
      <w:r w:rsidRPr="00E644D9">
        <w:rPr>
          <w:i/>
          <w:iCs/>
          <w:color w:val="auto"/>
          <w:szCs w:val="24"/>
          <w:lang w:eastAsia="ar-SA"/>
        </w:rPr>
        <w:t>Вороб</w:t>
      </w:r>
      <w:proofErr w:type="spellEnd"/>
      <w:r w:rsidRPr="00E644D9">
        <w:rPr>
          <w:i/>
          <w:iCs/>
          <w:color w:val="auto"/>
          <w:szCs w:val="24"/>
          <w:lang w:eastAsia="ar-SA"/>
        </w:rPr>
        <w:t xml:space="preserve">…и,            сем…я,                </w:t>
      </w:r>
      <w:proofErr w:type="spellStart"/>
      <w:r w:rsidRPr="00E644D9">
        <w:rPr>
          <w:i/>
          <w:iCs/>
          <w:color w:val="auto"/>
          <w:szCs w:val="24"/>
          <w:lang w:eastAsia="ar-SA"/>
        </w:rPr>
        <w:t>солов</w:t>
      </w:r>
      <w:proofErr w:type="spellEnd"/>
      <w:r w:rsidRPr="00E644D9">
        <w:rPr>
          <w:i/>
          <w:iCs/>
          <w:color w:val="auto"/>
          <w:szCs w:val="24"/>
          <w:lang w:eastAsia="ar-SA"/>
        </w:rPr>
        <w:t>…и.</w:t>
      </w:r>
    </w:p>
    <w:p w:rsidR="00E644D9" w:rsidRPr="00E644D9" w:rsidRDefault="00E644D9" w:rsidP="00E644D9">
      <w:pPr>
        <w:suppressAutoHyphens/>
        <w:rPr>
          <w:i/>
          <w:iCs/>
          <w:color w:val="auto"/>
          <w:szCs w:val="24"/>
          <w:lang w:eastAsia="ar-SA"/>
        </w:rPr>
      </w:pPr>
    </w:p>
    <w:p w:rsidR="00E644D9" w:rsidRPr="00E644D9" w:rsidRDefault="00E644D9" w:rsidP="00E644D9">
      <w:pPr>
        <w:numPr>
          <w:ilvl w:val="0"/>
          <w:numId w:val="9"/>
        </w:numPr>
        <w:suppressAutoHyphens/>
        <w:rPr>
          <w:b/>
          <w:color w:val="auto"/>
          <w:szCs w:val="24"/>
          <w:lang w:eastAsia="ar-SA"/>
        </w:rPr>
      </w:pPr>
      <w:r w:rsidRPr="00E644D9">
        <w:rPr>
          <w:b/>
          <w:color w:val="auto"/>
          <w:szCs w:val="24"/>
          <w:lang w:eastAsia="ar-SA"/>
        </w:rPr>
        <w:t>Измени слова по  образцу и запиши их.</w:t>
      </w:r>
    </w:p>
    <w:p w:rsidR="00E644D9" w:rsidRPr="00E644D9" w:rsidRDefault="00E644D9" w:rsidP="00E644D9">
      <w:pPr>
        <w:suppressAutoHyphens/>
        <w:ind w:left="720"/>
        <w:rPr>
          <w:b/>
          <w:i/>
          <w:iCs/>
          <w:color w:val="auto"/>
          <w:szCs w:val="24"/>
          <w:lang w:eastAsia="ar-SA"/>
        </w:rPr>
      </w:pPr>
      <w:r w:rsidRPr="00E644D9">
        <w:rPr>
          <w:b/>
          <w:color w:val="auto"/>
          <w:szCs w:val="24"/>
          <w:lang w:eastAsia="ar-SA"/>
        </w:rPr>
        <w:t xml:space="preserve">Образец:    </w:t>
      </w:r>
      <w:r w:rsidRPr="00E644D9">
        <w:rPr>
          <w:b/>
          <w:i/>
          <w:iCs/>
          <w:color w:val="auto"/>
          <w:szCs w:val="24"/>
          <w:lang w:eastAsia="ar-SA"/>
        </w:rPr>
        <w:t>перо – перья.</w:t>
      </w:r>
    </w:p>
    <w:p w:rsidR="00E644D9" w:rsidRDefault="000B46AA" w:rsidP="000B46AA">
      <w:pPr>
        <w:suppressAutoHyphens/>
        <w:ind w:left="720"/>
        <w:jc w:val="center"/>
        <w:rPr>
          <w:i/>
          <w:iCs/>
          <w:color w:val="auto"/>
          <w:szCs w:val="24"/>
          <w:lang w:eastAsia="ar-SA"/>
        </w:rPr>
      </w:pPr>
      <w:r>
        <w:rPr>
          <w:i/>
          <w:iCs/>
          <w:color w:val="auto"/>
          <w:szCs w:val="24"/>
          <w:lang w:eastAsia="ar-SA"/>
        </w:rPr>
        <w:lastRenderedPageBreak/>
        <w:t>19</w:t>
      </w:r>
    </w:p>
    <w:p w:rsidR="000B46AA" w:rsidRPr="000B46AA" w:rsidRDefault="000B46AA" w:rsidP="000B46AA">
      <w:pPr>
        <w:suppressAutoHyphens/>
        <w:rPr>
          <w:b/>
          <w:bCs/>
          <w:color w:val="auto"/>
          <w:sz w:val="32"/>
          <w:szCs w:val="24"/>
          <w:lang w:eastAsia="ar-SA"/>
        </w:rPr>
      </w:pPr>
      <w:r w:rsidRPr="000B46AA">
        <w:rPr>
          <w:b/>
          <w:bCs/>
          <w:color w:val="auto"/>
          <w:sz w:val="32"/>
          <w:szCs w:val="24"/>
          <w:lang w:eastAsia="ar-SA"/>
        </w:rPr>
        <w:t>9. Спиши предложения. Над каждым словом карандашом надпиши, к какой части речи оно относится:</w:t>
      </w:r>
    </w:p>
    <w:p w:rsidR="000B46AA" w:rsidRPr="000B46AA" w:rsidRDefault="000B46AA" w:rsidP="000B46AA">
      <w:pPr>
        <w:suppressAutoHyphens/>
        <w:rPr>
          <w:i/>
          <w:iCs/>
          <w:color w:val="auto"/>
          <w:szCs w:val="24"/>
          <w:lang w:eastAsia="ar-SA"/>
        </w:rPr>
      </w:pPr>
      <w:r w:rsidRPr="000B46AA">
        <w:rPr>
          <w:color w:val="auto"/>
          <w:szCs w:val="24"/>
          <w:lang w:eastAsia="ar-SA"/>
        </w:rPr>
        <w:t xml:space="preserve">       </w:t>
      </w:r>
      <w:r w:rsidRPr="000B46AA">
        <w:rPr>
          <w:i/>
          <w:iCs/>
          <w:color w:val="auto"/>
          <w:szCs w:val="24"/>
          <w:lang w:eastAsia="ar-SA"/>
        </w:rPr>
        <w:t>Посадили ребята смородину, сливы и яблони. Будет сад у ребят. Вырастет белая и красная смородина. Нальются яблочки  и сливы спелым соком.</w:t>
      </w:r>
    </w:p>
    <w:p w:rsidR="000B46AA" w:rsidRPr="000B46AA" w:rsidRDefault="000B46AA" w:rsidP="000B46AA">
      <w:pPr>
        <w:suppressAutoHyphens/>
        <w:rPr>
          <w:i/>
          <w:iCs/>
          <w:color w:val="auto"/>
          <w:szCs w:val="24"/>
          <w:lang w:eastAsia="ar-SA"/>
        </w:rPr>
      </w:pPr>
    </w:p>
    <w:p w:rsidR="000B46AA" w:rsidRPr="000B46AA" w:rsidRDefault="000B46AA" w:rsidP="000B46AA">
      <w:pPr>
        <w:suppressAutoHyphens/>
        <w:rPr>
          <w:b/>
          <w:bCs/>
          <w:color w:val="auto"/>
          <w:sz w:val="32"/>
          <w:szCs w:val="24"/>
          <w:lang w:eastAsia="ar-SA"/>
        </w:rPr>
      </w:pPr>
      <w:r w:rsidRPr="000B46AA">
        <w:rPr>
          <w:b/>
          <w:bCs/>
          <w:color w:val="auto"/>
          <w:sz w:val="32"/>
          <w:szCs w:val="24"/>
          <w:lang w:eastAsia="ar-SA"/>
        </w:rPr>
        <w:t>10. Прочитай, спиши, ставя к каждому слову вопрос.</w:t>
      </w:r>
    </w:p>
    <w:p w:rsidR="000B46AA" w:rsidRPr="000B46AA" w:rsidRDefault="000B46AA" w:rsidP="000B46AA">
      <w:pPr>
        <w:suppressAutoHyphens/>
        <w:rPr>
          <w:color w:val="auto"/>
          <w:szCs w:val="24"/>
          <w:lang w:eastAsia="ar-SA"/>
        </w:rPr>
      </w:pPr>
      <w:r w:rsidRPr="000B46AA">
        <w:rPr>
          <w:color w:val="auto"/>
          <w:szCs w:val="24"/>
          <w:lang w:eastAsia="ar-SA"/>
        </w:rPr>
        <w:t xml:space="preserve">          Образец:   Гуси пролетали над лугами.</w:t>
      </w:r>
    </w:p>
    <w:p w:rsidR="000B46AA" w:rsidRPr="000B46AA" w:rsidRDefault="000B46AA" w:rsidP="000B46AA">
      <w:pPr>
        <w:suppressAutoHyphens/>
        <w:rPr>
          <w:color w:val="auto"/>
          <w:szCs w:val="24"/>
          <w:lang w:eastAsia="ar-SA"/>
        </w:rPr>
      </w:pPr>
      <w:r w:rsidRPr="000B46AA">
        <w:rPr>
          <w:color w:val="auto"/>
          <w:szCs w:val="24"/>
          <w:lang w:eastAsia="ar-SA"/>
        </w:rPr>
        <w:t xml:space="preserve">                            (кто?) Гуси    (что делала?) пролетали   (над чем?)  над лугами.</w:t>
      </w:r>
    </w:p>
    <w:p w:rsidR="000B46AA" w:rsidRPr="000B46AA" w:rsidRDefault="000B46AA" w:rsidP="000B46AA">
      <w:pPr>
        <w:suppressAutoHyphens/>
        <w:rPr>
          <w:color w:val="auto"/>
          <w:szCs w:val="24"/>
          <w:lang w:eastAsia="ar-SA"/>
        </w:rPr>
      </w:pPr>
      <w:r w:rsidRPr="000B46AA">
        <w:rPr>
          <w:color w:val="auto"/>
          <w:szCs w:val="24"/>
          <w:lang w:eastAsia="ar-SA"/>
        </w:rPr>
        <w:t xml:space="preserve">                            </w:t>
      </w:r>
    </w:p>
    <w:p w:rsidR="000B46AA" w:rsidRPr="000B46AA" w:rsidRDefault="000B46AA" w:rsidP="000B46AA">
      <w:pPr>
        <w:suppressAutoHyphens/>
        <w:ind w:left="1980"/>
        <w:rPr>
          <w:i/>
          <w:iCs/>
          <w:color w:val="auto"/>
          <w:szCs w:val="24"/>
          <w:lang w:eastAsia="ar-SA"/>
        </w:rPr>
      </w:pPr>
      <w:r w:rsidRPr="000B46AA">
        <w:rPr>
          <w:i/>
          <w:iCs/>
          <w:color w:val="auto"/>
          <w:szCs w:val="24"/>
          <w:lang w:eastAsia="ar-SA"/>
        </w:rPr>
        <w:t>Луга стояли зеленые.</w:t>
      </w:r>
    </w:p>
    <w:p w:rsidR="000B46AA" w:rsidRPr="000B46AA" w:rsidRDefault="000B46AA" w:rsidP="000B46AA">
      <w:pPr>
        <w:suppressAutoHyphens/>
        <w:ind w:left="1980"/>
        <w:rPr>
          <w:i/>
          <w:iCs/>
          <w:color w:val="auto"/>
          <w:szCs w:val="24"/>
          <w:lang w:eastAsia="ar-SA"/>
        </w:rPr>
      </w:pPr>
      <w:r w:rsidRPr="000B46AA">
        <w:rPr>
          <w:i/>
          <w:iCs/>
          <w:color w:val="auto"/>
          <w:szCs w:val="24"/>
          <w:lang w:eastAsia="ar-SA"/>
        </w:rPr>
        <w:t>Трава цвела душистая.</w:t>
      </w:r>
    </w:p>
    <w:p w:rsidR="000B46AA" w:rsidRPr="000B46AA" w:rsidRDefault="000B46AA" w:rsidP="000B46AA">
      <w:pPr>
        <w:suppressAutoHyphens/>
        <w:ind w:left="1980"/>
        <w:rPr>
          <w:i/>
          <w:iCs/>
          <w:color w:val="auto"/>
          <w:szCs w:val="24"/>
          <w:lang w:eastAsia="ar-SA"/>
        </w:rPr>
      </w:pPr>
      <w:r w:rsidRPr="000B46AA">
        <w:rPr>
          <w:i/>
          <w:iCs/>
          <w:color w:val="auto"/>
          <w:szCs w:val="24"/>
          <w:lang w:eastAsia="ar-SA"/>
        </w:rPr>
        <w:t>Цветы росли красивые.</w:t>
      </w:r>
    </w:p>
    <w:p w:rsidR="000B46AA" w:rsidRPr="000B46AA" w:rsidRDefault="000B46AA" w:rsidP="000B46AA">
      <w:pPr>
        <w:suppressAutoHyphens/>
        <w:ind w:left="1980"/>
        <w:rPr>
          <w:i/>
          <w:iCs/>
          <w:color w:val="auto"/>
          <w:szCs w:val="24"/>
          <w:lang w:eastAsia="ar-SA"/>
        </w:rPr>
      </w:pPr>
      <w:r w:rsidRPr="000B46AA">
        <w:rPr>
          <w:i/>
          <w:iCs/>
          <w:color w:val="auto"/>
          <w:szCs w:val="24"/>
          <w:lang w:eastAsia="ar-SA"/>
        </w:rPr>
        <w:t>Ветерок дул нежный и ласковый.</w:t>
      </w:r>
    </w:p>
    <w:p w:rsidR="000B46AA" w:rsidRDefault="000B46AA" w:rsidP="000B46AA">
      <w:pPr>
        <w:suppressAutoHyphens/>
        <w:ind w:left="720"/>
        <w:rPr>
          <w:i/>
          <w:iCs/>
          <w:color w:val="auto"/>
          <w:szCs w:val="24"/>
          <w:lang w:eastAsia="ar-SA"/>
        </w:rPr>
      </w:pPr>
    </w:p>
    <w:p w:rsidR="000B46AA" w:rsidRPr="000B46AA" w:rsidRDefault="000B46AA" w:rsidP="000B46AA">
      <w:pPr>
        <w:keepNext/>
        <w:numPr>
          <w:ilvl w:val="0"/>
          <w:numId w:val="7"/>
        </w:numPr>
        <w:suppressAutoHyphens/>
        <w:outlineLvl w:val="0"/>
        <w:rPr>
          <w:color w:val="auto"/>
          <w:szCs w:val="24"/>
          <w:lang w:eastAsia="ar-SA"/>
        </w:rPr>
      </w:pPr>
      <w:r w:rsidRPr="000B46AA">
        <w:rPr>
          <w:color w:val="auto"/>
          <w:szCs w:val="24"/>
          <w:lang w:eastAsia="ar-SA"/>
        </w:rPr>
        <w:t>Тема «ЧАСТИ РЕЧИ»</w:t>
      </w:r>
    </w:p>
    <w:p w:rsidR="000B46AA" w:rsidRPr="000B46AA" w:rsidRDefault="000B46AA" w:rsidP="000B46AA">
      <w:pPr>
        <w:suppressAutoHyphens/>
        <w:rPr>
          <w:b/>
          <w:i/>
          <w:iCs/>
          <w:color w:val="auto"/>
          <w:szCs w:val="24"/>
          <w:lang w:eastAsia="ar-SA"/>
        </w:rPr>
      </w:pPr>
      <w:r w:rsidRPr="000B46AA">
        <w:rPr>
          <w:color w:val="auto"/>
          <w:szCs w:val="24"/>
          <w:lang w:eastAsia="ar-SA"/>
        </w:rPr>
        <w:t>1</w:t>
      </w:r>
      <w:r w:rsidRPr="000B46AA">
        <w:rPr>
          <w:b/>
          <w:color w:val="auto"/>
          <w:szCs w:val="24"/>
          <w:lang w:eastAsia="ar-SA"/>
        </w:rPr>
        <w:t xml:space="preserve">. Прочитай. Найди в тексте слова, отвечающие на вопросы </w:t>
      </w:r>
      <w:r w:rsidRPr="000B46AA">
        <w:rPr>
          <w:b/>
          <w:i/>
          <w:iCs/>
          <w:color w:val="auto"/>
          <w:szCs w:val="24"/>
          <w:lang w:eastAsia="ar-SA"/>
        </w:rPr>
        <w:t xml:space="preserve">кто?   </w:t>
      </w:r>
      <w:r w:rsidRPr="000B46AA">
        <w:rPr>
          <w:b/>
          <w:color w:val="auto"/>
          <w:szCs w:val="24"/>
          <w:lang w:eastAsia="ar-SA"/>
        </w:rPr>
        <w:t xml:space="preserve">и </w:t>
      </w:r>
      <w:r w:rsidRPr="000B46AA">
        <w:rPr>
          <w:b/>
          <w:i/>
          <w:iCs/>
          <w:color w:val="auto"/>
          <w:szCs w:val="24"/>
          <w:lang w:eastAsia="ar-SA"/>
        </w:rPr>
        <w:t xml:space="preserve"> что?</w:t>
      </w:r>
    </w:p>
    <w:p w:rsidR="000B46AA" w:rsidRPr="000B46AA" w:rsidRDefault="000B46AA" w:rsidP="000B46AA">
      <w:pPr>
        <w:suppressAutoHyphens/>
        <w:rPr>
          <w:b/>
          <w:color w:val="auto"/>
          <w:szCs w:val="24"/>
          <w:lang w:eastAsia="ar-SA"/>
        </w:rPr>
      </w:pPr>
      <w:r w:rsidRPr="000B46AA">
        <w:rPr>
          <w:b/>
          <w:color w:val="auto"/>
          <w:szCs w:val="24"/>
          <w:lang w:eastAsia="ar-SA"/>
        </w:rPr>
        <w:t>Подчеркни их.</w:t>
      </w:r>
    </w:p>
    <w:p w:rsidR="000B46AA" w:rsidRPr="000B46AA" w:rsidRDefault="000B46AA" w:rsidP="000B46AA">
      <w:pPr>
        <w:suppressAutoHyphens/>
        <w:rPr>
          <w:i/>
          <w:iCs/>
          <w:color w:val="auto"/>
          <w:szCs w:val="24"/>
          <w:lang w:eastAsia="ar-SA"/>
        </w:rPr>
      </w:pPr>
      <w:r w:rsidRPr="000B46AA">
        <w:rPr>
          <w:color w:val="auto"/>
          <w:szCs w:val="24"/>
          <w:lang w:eastAsia="ar-SA"/>
        </w:rPr>
        <w:t xml:space="preserve">         </w:t>
      </w:r>
      <w:r w:rsidRPr="000B46AA">
        <w:rPr>
          <w:i/>
          <w:iCs/>
          <w:color w:val="auto"/>
          <w:szCs w:val="24"/>
          <w:lang w:eastAsia="ar-SA"/>
        </w:rPr>
        <w:t>Бабушка велела купить хлеб. Таня идёт в магазин. Таня купила хлеб. Хлеб оказался очень вкусным. Бабушка похвалила Таню.</w:t>
      </w:r>
    </w:p>
    <w:p w:rsidR="000B46AA" w:rsidRPr="000B46AA" w:rsidRDefault="000B46AA" w:rsidP="000B46AA">
      <w:pPr>
        <w:suppressAutoHyphens/>
        <w:rPr>
          <w:b/>
          <w:color w:val="auto"/>
          <w:szCs w:val="24"/>
          <w:lang w:eastAsia="ar-SA"/>
        </w:rPr>
      </w:pPr>
      <w:r w:rsidRPr="000B46AA">
        <w:rPr>
          <w:b/>
          <w:color w:val="auto"/>
          <w:szCs w:val="24"/>
          <w:lang w:eastAsia="ar-SA"/>
        </w:rPr>
        <w:t>2. Измени слова по образцу, используя предлоги.</w:t>
      </w:r>
    </w:p>
    <w:p w:rsidR="000B46AA" w:rsidRPr="000B46AA" w:rsidRDefault="000B46AA" w:rsidP="000B46AA">
      <w:pPr>
        <w:suppressAutoHyphens/>
        <w:rPr>
          <w:color w:val="auto"/>
          <w:szCs w:val="24"/>
          <w:lang w:eastAsia="ar-SA"/>
        </w:rPr>
      </w:pPr>
      <w:r w:rsidRPr="000B46AA">
        <w:rPr>
          <w:color w:val="auto"/>
          <w:szCs w:val="24"/>
          <w:lang w:eastAsia="ar-SA"/>
        </w:rPr>
        <w:t xml:space="preserve">    </w:t>
      </w:r>
      <w:proofErr w:type="gramStart"/>
      <w:r w:rsidRPr="000B46AA">
        <w:rPr>
          <w:color w:val="auto"/>
          <w:szCs w:val="24"/>
          <w:lang w:eastAsia="ar-SA"/>
        </w:rPr>
        <w:t>Образец:   (</w:t>
      </w:r>
      <w:proofErr w:type="spellStart"/>
      <w:r w:rsidRPr="000B46AA">
        <w:rPr>
          <w:color w:val="auto"/>
          <w:szCs w:val="24"/>
          <w:lang w:eastAsia="ar-SA"/>
        </w:rPr>
        <w:t>ктго</w:t>
      </w:r>
      <w:proofErr w:type="spellEnd"/>
      <w:r w:rsidRPr="000B46AA">
        <w:rPr>
          <w:color w:val="auto"/>
          <w:szCs w:val="24"/>
          <w:lang w:eastAsia="ar-SA"/>
        </w:rPr>
        <w:t>?) братишка   -   (к кому?) к братишке   -  (у кого?) у братишки   -   (от кого?) от братишки.</w:t>
      </w:r>
      <w:proofErr w:type="gramEnd"/>
    </w:p>
    <w:p w:rsidR="000B46AA" w:rsidRPr="000B46AA" w:rsidRDefault="000B46AA" w:rsidP="000B46AA">
      <w:pPr>
        <w:suppressAutoHyphens/>
        <w:rPr>
          <w:color w:val="auto"/>
          <w:szCs w:val="24"/>
          <w:lang w:eastAsia="ar-SA"/>
        </w:rPr>
      </w:pPr>
      <w:r w:rsidRPr="000B46AA">
        <w:rPr>
          <w:color w:val="auto"/>
          <w:szCs w:val="24"/>
          <w:lang w:eastAsia="ar-SA"/>
        </w:rPr>
        <w:t xml:space="preserve">        </w:t>
      </w:r>
    </w:p>
    <w:p w:rsidR="000B46AA" w:rsidRPr="000B46AA" w:rsidRDefault="000B46AA" w:rsidP="000B46AA">
      <w:pPr>
        <w:suppressAutoHyphens/>
        <w:rPr>
          <w:color w:val="auto"/>
          <w:szCs w:val="24"/>
          <w:lang w:eastAsia="ar-SA"/>
        </w:rPr>
      </w:pPr>
      <w:r w:rsidRPr="000B46AA">
        <w:rPr>
          <w:color w:val="auto"/>
          <w:szCs w:val="24"/>
          <w:lang w:eastAsia="ar-SA"/>
        </w:rPr>
        <w:t xml:space="preserve">       Цветок  - </w:t>
      </w:r>
      <w:proofErr w:type="gramStart"/>
      <w:r w:rsidRPr="000B46AA">
        <w:rPr>
          <w:color w:val="auto"/>
          <w:szCs w:val="24"/>
          <w:lang w:eastAsia="ar-SA"/>
        </w:rPr>
        <w:t xml:space="preserve">( </w:t>
      </w:r>
      <w:proofErr w:type="gramEnd"/>
      <w:r w:rsidRPr="000B46AA">
        <w:rPr>
          <w:color w:val="auto"/>
          <w:szCs w:val="24"/>
          <w:lang w:eastAsia="ar-SA"/>
        </w:rPr>
        <w:t>чему?) ….,   -  (у чего?) …..,  -  (от чего?) …..</w:t>
      </w:r>
    </w:p>
    <w:p w:rsidR="000B46AA" w:rsidRPr="000B46AA" w:rsidRDefault="000B46AA" w:rsidP="000B46AA">
      <w:pPr>
        <w:suppressAutoHyphens/>
        <w:rPr>
          <w:color w:val="auto"/>
          <w:szCs w:val="24"/>
          <w:lang w:eastAsia="ar-SA"/>
        </w:rPr>
      </w:pPr>
      <w:r w:rsidRPr="000B46AA">
        <w:rPr>
          <w:color w:val="auto"/>
          <w:szCs w:val="24"/>
          <w:lang w:eastAsia="ar-SA"/>
        </w:rPr>
        <w:t>Слива</w:t>
      </w:r>
    </w:p>
    <w:p w:rsidR="000B46AA" w:rsidRPr="000B46AA" w:rsidRDefault="000B46AA" w:rsidP="000B46AA">
      <w:pPr>
        <w:suppressAutoHyphens/>
        <w:rPr>
          <w:color w:val="auto"/>
          <w:szCs w:val="24"/>
          <w:lang w:eastAsia="ar-SA"/>
        </w:rPr>
      </w:pPr>
      <w:r w:rsidRPr="000B46AA">
        <w:rPr>
          <w:color w:val="auto"/>
          <w:szCs w:val="24"/>
          <w:lang w:eastAsia="ar-SA"/>
        </w:rPr>
        <w:t>Врач</w:t>
      </w:r>
    </w:p>
    <w:p w:rsidR="004221F0" w:rsidRPr="000B46AA" w:rsidRDefault="000B46AA" w:rsidP="000B46AA">
      <w:pPr>
        <w:suppressAutoHyphens/>
        <w:rPr>
          <w:color w:val="auto"/>
          <w:szCs w:val="24"/>
          <w:lang w:eastAsia="ar-SA"/>
        </w:rPr>
      </w:pPr>
      <w:r w:rsidRPr="000B46AA">
        <w:rPr>
          <w:color w:val="auto"/>
          <w:szCs w:val="24"/>
          <w:lang w:eastAsia="ar-SA"/>
        </w:rPr>
        <w:t>Портной</w:t>
      </w:r>
    </w:p>
    <w:p w:rsidR="00E644D9" w:rsidRDefault="00E644D9" w:rsidP="00E644D9">
      <w:pPr>
        <w:suppressAutoHyphens/>
        <w:ind w:left="720"/>
        <w:rPr>
          <w:i/>
          <w:iCs/>
          <w:color w:val="auto"/>
          <w:szCs w:val="24"/>
          <w:lang w:eastAsia="ar-SA"/>
        </w:rPr>
      </w:pPr>
    </w:p>
    <w:p w:rsidR="004221F0" w:rsidRPr="004221F0" w:rsidRDefault="004221F0" w:rsidP="004221F0">
      <w:pPr>
        <w:suppressAutoHyphens/>
        <w:jc w:val="center"/>
        <w:rPr>
          <w:color w:val="auto"/>
          <w:sz w:val="24"/>
          <w:szCs w:val="24"/>
          <w:lang w:eastAsia="ar-SA"/>
        </w:rPr>
      </w:pPr>
      <w:r w:rsidRPr="004221F0">
        <w:rPr>
          <w:color w:val="auto"/>
          <w:sz w:val="24"/>
          <w:szCs w:val="24"/>
          <w:lang w:eastAsia="ar-SA"/>
        </w:rPr>
        <w:t>18</w:t>
      </w:r>
    </w:p>
    <w:p w:rsidR="004221F0" w:rsidRPr="004221F0" w:rsidRDefault="000B46AA" w:rsidP="004221F0">
      <w:pPr>
        <w:suppressAutoHyphens/>
        <w:jc w:val="center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 xml:space="preserve">Видеть                    </w:t>
      </w:r>
      <w:r w:rsidR="004221F0" w:rsidRPr="004221F0">
        <w:rPr>
          <w:color w:val="auto"/>
          <w:szCs w:val="24"/>
          <w:lang w:eastAsia="ar-SA"/>
        </w:rPr>
        <w:t xml:space="preserve">   …….                      …….                         …….</w:t>
      </w:r>
    </w:p>
    <w:p w:rsidR="004221F0" w:rsidRPr="004221F0" w:rsidRDefault="004221F0" w:rsidP="004221F0">
      <w:pPr>
        <w:suppressAutoHyphens/>
        <w:rPr>
          <w:color w:val="auto"/>
          <w:szCs w:val="24"/>
          <w:lang w:eastAsia="ar-SA"/>
        </w:rPr>
      </w:pPr>
    </w:p>
    <w:p w:rsidR="004221F0" w:rsidRPr="004221F0" w:rsidRDefault="004221F0" w:rsidP="004221F0">
      <w:pPr>
        <w:suppressAutoHyphens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5. Измени глагол по временам (настоящее, прошедшее, будущее). Поставь вопросы к глаголам.</w:t>
      </w:r>
    </w:p>
    <w:p w:rsidR="004221F0" w:rsidRPr="004221F0" w:rsidRDefault="004221F0" w:rsidP="004221F0">
      <w:pPr>
        <w:suppressAutoHyphens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 xml:space="preserve"> Образец: вертеть (что делать?), вертел </w:t>
      </w:r>
      <w:proofErr w:type="gramStart"/>
      <w:r w:rsidRPr="004221F0">
        <w:rPr>
          <w:color w:val="auto"/>
          <w:szCs w:val="24"/>
          <w:lang w:eastAsia="ar-SA"/>
        </w:rPr>
        <w:t xml:space="preserve">( </w:t>
      </w:r>
      <w:proofErr w:type="gramEnd"/>
      <w:r w:rsidRPr="004221F0">
        <w:rPr>
          <w:color w:val="auto"/>
          <w:szCs w:val="24"/>
          <w:lang w:eastAsia="ar-SA"/>
        </w:rPr>
        <w:t>что делал?), будет вертеть (что будет делать?).</w:t>
      </w:r>
    </w:p>
    <w:p w:rsidR="004221F0" w:rsidRPr="004221F0" w:rsidRDefault="004221F0" w:rsidP="004221F0">
      <w:pPr>
        <w:suppressAutoHyphens/>
        <w:rPr>
          <w:i/>
          <w:iCs/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 xml:space="preserve">             </w:t>
      </w:r>
      <w:r w:rsidRPr="004221F0">
        <w:rPr>
          <w:i/>
          <w:iCs/>
          <w:color w:val="auto"/>
          <w:szCs w:val="24"/>
          <w:lang w:eastAsia="ar-SA"/>
        </w:rPr>
        <w:t>Купить, обидеть, мыть, пить, лить.</w:t>
      </w:r>
    </w:p>
    <w:p w:rsidR="004221F0" w:rsidRPr="004221F0" w:rsidRDefault="004221F0" w:rsidP="004221F0">
      <w:pPr>
        <w:suppressAutoHyphens/>
        <w:rPr>
          <w:b/>
          <w:bCs/>
          <w:color w:val="auto"/>
          <w:sz w:val="32"/>
          <w:szCs w:val="24"/>
          <w:lang w:eastAsia="ar-SA"/>
        </w:rPr>
      </w:pPr>
      <w:r w:rsidRPr="004221F0">
        <w:rPr>
          <w:b/>
          <w:bCs/>
          <w:color w:val="auto"/>
          <w:sz w:val="32"/>
          <w:szCs w:val="24"/>
          <w:lang w:eastAsia="ar-SA"/>
        </w:rPr>
        <w:t>6. Подбери к имени существительному подходящий по смыслу глагол.</w:t>
      </w:r>
    </w:p>
    <w:p w:rsidR="004221F0" w:rsidRPr="004221F0" w:rsidRDefault="004221F0" w:rsidP="004221F0">
      <w:pPr>
        <w:suppressAutoHyphens/>
        <w:rPr>
          <w:b/>
          <w:bCs/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 xml:space="preserve">                    </w:t>
      </w:r>
      <w:r w:rsidRPr="004221F0">
        <w:rPr>
          <w:b/>
          <w:bCs/>
          <w:color w:val="auto"/>
          <w:szCs w:val="24"/>
          <w:lang w:eastAsia="ar-SA"/>
        </w:rPr>
        <w:t>Кто?                                 Что делает?</w:t>
      </w:r>
    </w:p>
    <w:p w:rsidR="004221F0" w:rsidRPr="004221F0" w:rsidRDefault="004221F0" w:rsidP="004221F0">
      <w:pPr>
        <w:keepNext/>
        <w:numPr>
          <w:ilvl w:val="1"/>
          <w:numId w:val="7"/>
        </w:numPr>
        <w:suppressAutoHyphens/>
        <w:jc w:val="center"/>
        <w:outlineLvl w:val="1"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Рыбак                                    лечит</w:t>
      </w:r>
    </w:p>
    <w:p w:rsidR="004221F0" w:rsidRPr="004221F0" w:rsidRDefault="004221F0" w:rsidP="004221F0">
      <w:pPr>
        <w:suppressAutoHyphens/>
        <w:ind w:left="1080"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Пилот                                    учит</w:t>
      </w:r>
    </w:p>
    <w:p w:rsidR="004221F0" w:rsidRPr="004221F0" w:rsidRDefault="004221F0" w:rsidP="004221F0">
      <w:pPr>
        <w:suppressAutoHyphens/>
        <w:ind w:left="1080"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Учитель                                 управляет</w:t>
      </w:r>
    </w:p>
    <w:p w:rsidR="004221F0" w:rsidRPr="004221F0" w:rsidRDefault="004221F0" w:rsidP="004221F0">
      <w:pPr>
        <w:suppressAutoHyphens/>
        <w:ind w:left="1080"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Врач                                       ловит</w:t>
      </w:r>
    </w:p>
    <w:p w:rsidR="004221F0" w:rsidRPr="004221F0" w:rsidRDefault="004221F0" w:rsidP="004221F0">
      <w:pPr>
        <w:suppressAutoHyphens/>
        <w:rPr>
          <w:b/>
          <w:bCs/>
          <w:color w:val="auto"/>
          <w:sz w:val="32"/>
          <w:szCs w:val="24"/>
          <w:lang w:eastAsia="ar-SA"/>
        </w:rPr>
      </w:pPr>
      <w:r w:rsidRPr="004221F0">
        <w:rPr>
          <w:b/>
          <w:bCs/>
          <w:color w:val="auto"/>
          <w:sz w:val="32"/>
          <w:szCs w:val="24"/>
          <w:lang w:eastAsia="ar-SA"/>
        </w:rPr>
        <w:t>7. Что такое имя прилагательное? На какие вопросы оно отвечает?</w:t>
      </w:r>
    </w:p>
    <w:p w:rsidR="00E644D9" w:rsidRDefault="00E644D9" w:rsidP="00E644D9">
      <w:pPr>
        <w:suppressAutoHyphens/>
        <w:ind w:left="720"/>
        <w:rPr>
          <w:i/>
          <w:iCs/>
          <w:color w:val="auto"/>
          <w:szCs w:val="24"/>
          <w:lang w:eastAsia="ar-SA"/>
        </w:rPr>
      </w:pPr>
    </w:p>
    <w:p w:rsidR="004221F0" w:rsidRPr="004221F0" w:rsidRDefault="004221F0" w:rsidP="004221F0">
      <w:pPr>
        <w:numPr>
          <w:ilvl w:val="0"/>
          <w:numId w:val="37"/>
        </w:numPr>
        <w:suppressAutoHyphens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Прочитай текст:</w:t>
      </w:r>
    </w:p>
    <w:p w:rsidR="004221F0" w:rsidRPr="004221F0" w:rsidRDefault="004221F0" w:rsidP="004221F0">
      <w:pPr>
        <w:suppressAutoHyphens/>
        <w:ind w:left="360"/>
        <w:rPr>
          <w:i/>
          <w:iCs/>
          <w:color w:val="auto"/>
          <w:lang w:eastAsia="ar-SA"/>
        </w:rPr>
      </w:pPr>
      <w:r w:rsidRPr="004221F0">
        <w:rPr>
          <w:i/>
          <w:iCs/>
          <w:color w:val="auto"/>
          <w:lang w:eastAsia="ar-SA"/>
        </w:rPr>
        <w:t>Наступила зимняя пора. Пушистые зайчики одели белые шубки. Серый волк и рыжая лисица тут как тут.</w:t>
      </w:r>
    </w:p>
    <w:p w:rsidR="004221F0" w:rsidRPr="004221F0" w:rsidRDefault="004221F0" w:rsidP="004221F0">
      <w:pPr>
        <w:numPr>
          <w:ilvl w:val="0"/>
          <w:numId w:val="37"/>
        </w:numPr>
        <w:suppressAutoHyphens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Спиши предложения, подчеркни имена прилагательные; в скобках укажи, на какой вопрос они отвечают.</w:t>
      </w:r>
    </w:p>
    <w:p w:rsidR="004221F0" w:rsidRPr="004221F0" w:rsidRDefault="004221F0" w:rsidP="004221F0">
      <w:pPr>
        <w:suppressAutoHyphens/>
        <w:rPr>
          <w:color w:val="auto"/>
          <w:szCs w:val="24"/>
          <w:lang w:eastAsia="ar-SA"/>
        </w:rPr>
      </w:pPr>
    </w:p>
    <w:p w:rsidR="004221F0" w:rsidRPr="004221F0" w:rsidRDefault="004221F0" w:rsidP="004221F0">
      <w:pPr>
        <w:suppressAutoHyphens/>
        <w:rPr>
          <w:b/>
          <w:color w:val="auto"/>
          <w:sz w:val="26"/>
          <w:szCs w:val="26"/>
          <w:lang w:eastAsia="ar-SA"/>
        </w:rPr>
      </w:pPr>
      <w:r w:rsidRPr="004221F0">
        <w:rPr>
          <w:b/>
          <w:color w:val="auto"/>
          <w:sz w:val="26"/>
          <w:szCs w:val="26"/>
          <w:lang w:eastAsia="ar-SA"/>
        </w:rPr>
        <w:t>8. Согласуй в роде и числе имена прилагательные с  именами существительными. Запиши правильное словосочетание:</w:t>
      </w:r>
    </w:p>
    <w:p w:rsidR="004221F0" w:rsidRPr="004221F0" w:rsidRDefault="004221F0" w:rsidP="004221F0">
      <w:pPr>
        <w:suppressAutoHyphens/>
        <w:rPr>
          <w:i/>
          <w:iCs/>
          <w:color w:val="auto"/>
          <w:sz w:val="26"/>
          <w:szCs w:val="26"/>
          <w:lang w:eastAsia="ar-SA"/>
        </w:rPr>
      </w:pPr>
      <w:r w:rsidRPr="004221F0">
        <w:rPr>
          <w:color w:val="auto"/>
          <w:sz w:val="26"/>
          <w:szCs w:val="26"/>
          <w:lang w:eastAsia="ar-SA"/>
        </w:rPr>
        <w:t xml:space="preserve">             </w:t>
      </w:r>
      <w:r w:rsidRPr="004221F0">
        <w:rPr>
          <w:i/>
          <w:iCs/>
          <w:color w:val="auto"/>
          <w:sz w:val="26"/>
          <w:szCs w:val="26"/>
          <w:lang w:eastAsia="ar-SA"/>
        </w:rPr>
        <w:t>острова (дальний)                                    облака (пушистый)</w:t>
      </w:r>
    </w:p>
    <w:p w:rsidR="004221F0" w:rsidRPr="004221F0" w:rsidRDefault="004221F0" w:rsidP="004221F0">
      <w:pPr>
        <w:suppressAutoHyphens/>
        <w:ind w:left="720"/>
        <w:rPr>
          <w:i/>
          <w:iCs/>
          <w:color w:val="auto"/>
          <w:sz w:val="26"/>
          <w:szCs w:val="26"/>
          <w:lang w:eastAsia="ar-SA"/>
        </w:rPr>
      </w:pPr>
      <w:r w:rsidRPr="004221F0">
        <w:rPr>
          <w:i/>
          <w:iCs/>
          <w:color w:val="auto"/>
          <w:sz w:val="26"/>
          <w:szCs w:val="26"/>
          <w:lang w:eastAsia="ar-SA"/>
        </w:rPr>
        <w:t xml:space="preserve"> зелень (молодой)                                        дом (высокая)</w:t>
      </w:r>
    </w:p>
    <w:p w:rsidR="004221F0" w:rsidRPr="004221F0" w:rsidRDefault="004221F0" w:rsidP="004221F0">
      <w:pPr>
        <w:suppressAutoHyphens/>
        <w:ind w:left="720"/>
        <w:rPr>
          <w:i/>
          <w:iCs/>
          <w:color w:val="auto"/>
          <w:szCs w:val="24"/>
          <w:lang w:eastAsia="ar-SA"/>
        </w:rPr>
      </w:pPr>
      <w:r w:rsidRPr="004221F0">
        <w:rPr>
          <w:i/>
          <w:iCs/>
          <w:color w:val="auto"/>
          <w:sz w:val="26"/>
          <w:szCs w:val="26"/>
          <w:lang w:eastAsia="ar-SA"/>
        </w:rPr>
        <w:t>санки (быстрый)                                       голос (</w:t>
      </w:r>
      <w:proofErr w:type="gramStart"/>
      <w:r w:rsidRPr="004221F0">
        <w:rPr>
          <w:i/>
          <w:iCs/>
          <w:color w:val="auto"/>
          <w:sz w:val="26"/>
          <w:szCs w:val="26"/>
          <w:lang w:eastAsia="ar-SA"/>
        </w:rPr>
        <w:t>звонкая</w:t>
      </w:r>
      <w:proofErr w:type="gramEnd"/>
      <w:r w:rsidRPr="004221F0">
        <w:rPr>
          <w:i/>
          <w:iCs/>
          <w:color w:val="auto"/>
          <w:szCs w:val="24"/>
          <w:lang w:eastAsia="ar-SA"/>
        </w:rPr>
        <w:t>)</w:t>
      </w:r>
    </w:p>
    <w:p w:rsidR="004221F0" w:rsidRPr="004221F0" w:rsidRDefault="004221F0" w:rsidP="004221F0">
      <w:pPr>
        <w:suppressAutoHyphens/>
        <w:ind w:left="720"/>
        <w:rPr>
          <w:i/>
          <w:iCs/>
          <w:color w:val="auto"/>
          <w:szCs w:val="24"/>
          <w:lang w:eastAsia="ar-SA"/>
        </w:rPr>
      </w:pPr>
      <w:r w:rsidRPr="004221F0">
        <w:rPr>
          <w:i/>
          <w:iCs/>
          <w:color w:val="auto"/>
          <w:szCs w:val="24"/>
          <w:lang w:eastAsia="ar-SA"/>
        </w:rPr>
        <w:t>песня (</w:t>
      </w:r>
      <w:proofErr w:type="gramStart"/>
      <w:r w:rsidRPr="004221F0">
        <w:rPr>
          <w:i/>
          <w:iCs/>
          <w:color w:val="auto"/>
          <w:szCs w:val="24"/>
          <w:lang w:eastAsia="ar-SA"/>
        </w:rPr>
        <w:t>длинное</w:t>
      </w:r>
      <w:proofErr w:type="gramEnd"/>
      <w:r w:rsidRPr="004221F0">
        <w:rPr>
          <w:i/>
          <w:iCs/>
          <w:color w:val="auto"/>
          <w:szCs w:val="24"/>
          <w:lang w:eastAsia="ar-SA"/>
        </w:rPr>
        <w:t>)                                         сказка (интересные)</w:t>
      </w:r>
    </w:p>
    <w:p w:rsidR="00E644D9" w:rsidRDefault="00E644D9" w:rsidP="000B46AA">
      <w:pPr>
        <w:suppressAutoHyphens/>
        <w:rPr>
          <w:i/>
          <w:iCs/>
          <w:color w:val="auto"/>
          <w:szCs w:val="24"/>
          <w:lang w:eastAsia="ar-SA"/>
        </w:rPr>
      </w:pPr>
    </w:p>
    <w:p w:rsidR="00E644D9" w:rsidRDefault="00E644D9" w:rsidP="000B46AA">
      <w:pPr>
        <w:suppressAutoHyphens/>
        <w:jc w:val="center"/>
        <w:rPr>
          <w:i/>
          <w:iCs/>
          <w:color w:val="auto"/>
          <w:szCs w:val="24"/>
          <w:lang w:eastAsia="ar-SA"/>
        </w:rPr>
      </w:pPr>
      <w:r>
        <w:rPr>
          <w:i/>
          <w:iCs/>
          <w:color w:val="auto"/>
          <w:szCs w:val="24"/>
          <w:lang w:eastAsia="ar-SA"/>
        </w:rPr>
        <w:lastRenderedPageBreak/>
        <w:t>3.</w:t>
      </w:r>
    </w:p>
    <w:p w:rsidR="00E644D9" w:rsidRPr="00E644D9" w:rsidRDefault="00E644D9" w:rsidP="00E644D9">
      <w:pPr>
        <w:suppressAutoHyphens/>
        <w:ind w:left="720"/>
        <w:rPr>
          <w:i/>
          <w:iCs/>
          <w:color w:val="auto"/>
          <w:szCs w:val="24"/>
          <w:lang w:eastAsia="ar-SA"/>
        </w:rPr>
      </w:pPr>
      <w:r w:rsidRPr="00E644D9">
        <w:rPr>
          <w:i/>
          <w:iCs/>
          <w:color w:val="auto"/>
          <w:szCs w:val="24"/>
          <w:lang w:eastAsia="ar-SA"/>
        </w:rPr>
        <w:t>Стул - …,                кол - …,           воробей - …,</w:t>
      </w:r>
    </w:p>
    <w:p w:rsidR="00E644D9" w:rsidRDefault="00E644D9" w:rsidP="00E644D9">
      <w:pPr>
        <w:suppressAutoHyphens/>
        <w:ind w:left="720"/>
        <w:rPr>
          <w:i/>
          <w:iCs/>
          <w:color w:val="auto"/>
          <w:szCs w:val="24"/>
          <w:lang w:eastAsia="ar-SA"/>
        </w:rPr>
      </w:pPr>
      <w:r w:rsidRPr="00E644D9">
        <w:rPr>
          <w:i/>
          <w:iCs/>
          <w:color w:val="auto"/>
          <w:szCs w:val="24"/>
          <w:lang w:eastAsia="ar-SA"/>
        </w:rPr>
        <w:t>Лист - …,               прут - …,        дерево - ….</w:t>
      </w:r>
    </w:p>
    <w:p w:rsidR="00E644D9" w:rsidRDefault="00E644D9" w:rsidP="00E644D9">
      <w:pPr>
        <w:suppressAutoHyphens/>
        <w:rPr>
          <w:i/>
          <w:iCs/>
          <w:color w:val="auto"/>
          <w:szCs w:val="24"/>
          <w:lang w:eastAsia="ar-SA"/>
        </w:rPr>
      </w:pPr>
    </w:p>
    <w:p w:rsidR="00E644D9" w:rsidRPr="00E644D9" w:rsidRDefault="00E644D9" w:rsidP="00E644D9">
      <w:pPr>
        <w:numPr>
          <w:ilvl w:val="0"/>
          <w:numId w:val="9"/>
        </w:numPr>
        <w:suppressAutoHyphens/>
        <w:rPr>
          <w:b/>
          <w:bCs/>
          <w:color w:val="auto"/>
          <w:sz w:val="32"/>
          <w:szCs w:val="24"/>
          <w:lang w:eastAsia="ar-SA"/>
        </w:rPr>
      </w:pPr>
      <w:r w:rsidRPr="00E644D9">
        <w:rPr>
          <w:b/>
          <w:bCs/>
          <w:color w:val="auto"/>
          <w:sz w:val="32"/>
          <w:szCs w:val="24"/>
          <w:lang w:eastAsia="ar-SA"/>
        </w:rPr>
        <w:t>Прочитай и запиши в 2 столбика слова, вставляя пропущенные разделительные Ь  и  Ъ  знаки</w:t>
      </w:r>
    </w:p>
    <w:p w:rsidR="00E644D9" w:rsidRPr="00E644D9" w:rsidRDefault="00E644D9" w:rsidP="00E644D9">
      <w:pPr>
        <w:suppressAutoHyphens/>
        <w:ind w:left="720"/>
        <w:rPr>
          <w:color w:val="auto"/>
          <w:szCs w:val="24"/>
          <w:lang w:eastAsia="ar-SA"/>
        </w:rPr>
      </w:pPr>
      <w:r w:rsidRPr="00E644D9">
        <w:rPr>
          <w:color w:val="auto"/>
          <w:szCs w:val="24"/>
          <w:lang w:eastAsia="ar-SA"/>
        </w:rPr>
        <w:t>Образец:              Ь                           Ъ</w:t>
      </w:r>
    </w:p>
    <w:p w:rsidR="00E644D9" w:rsidRPr="00E644D9" w:rsidRDefault="00E644D9" w:rsidP="00E644D9">
      <w:pPr>
        <w:keepNext/>
        <w:numPr>
          <w:ilvl w:val="1"/>
          <w:numId w:val="7"/>
        </w:numPr>
        <w:suppressAutoHyphens/>
        <w:jc w:val="center"/>
        <w:outlineLvl w:val="1"/>
        <w:rPr>
          <w:color w:val="auto"/>
          <w:szCs w:val="24"/>
          <w:lang w:eastAsia="ar-SA"/>
        </w:rPr>
      </w:pPr>
      <w:r w:rsidRPr="00E644D9">
        <w:rPr>
          <w:color w:val="auto"/>
          <w:szCs w:val="24"/>
          <w:lang w:eastAsia="ar-SA"/>
        </w:rPr>
        <w:t xml:space="preserve">                         Вьюга                 подъезд</w:t>
      </w:r>
    </w:p>
    <w:p w:rsidR="00E644D9" w:rsidRPr="00E644D9" w:rsidRDefault="00E644D9" w:rsidP="00E644D9">
      <w:pPr>
        <w:suppressAutoHyphens/>
        <w:ind w:left="720"/>
        <w:rPr>
          <w:i/>
          <w:iCs/>
          <w:color w:val="auto"/>
          <w:szCs w:val="24"/>
          <w:lang w:eastAsia="ar-SA"/>
        </w:rPr>
      </w:pPr>
      <w:r w:rsidRPr="00E644D9">
        <w:rPr>
          <w:i/>
          <w:iCs/>
          <w:color w:val="auto"/>
          <w:szCs w:val="24"/>
          <w:lang w:eastAsia="ar-SA"/>
        </w:rPr>
        <w:t>Об…явление, в…</w:t>
      </w:r>
      <w:proofErr w:type="spellStart"/>
      <w:r w:rsidRPr="00E644D9">
        <w:rPr>
          <w:i/>
          <w:iCs/>
          <w:color w:val="auto"/>
          <w:szCs w:val="24"/>
          <w:lang w:eastAsia="ar-SA"/>
        </w:rPr>
        <w:t>юнок</w:t>
      </w:r>
      <w:proofErr w:type="spellEnd"/>
      <w:r w:rsidRPr="00E644D9">
        <w:rPr>
          <w:i/>
          <w:iCs/>
          <w:color w:val="auto"/>
          <w:szCs w:val="24"/>
          <w:lang w:eastAsia="ar-SA"/>
        </w:rPr>
        <w:t xml:space="preserve">, </w:t>
      </w:r>
      <w:proofErr w:type="spellStart"/>
      <w:r w:rsidRPr="00E644D9">
        <w:rPr>
          <w:i/>
          <w:iCs/>
          <w:color w:val="auto"/>
          <w:szCs w:val="24"/>
          <w:lang w:eastAsia="ar-SA"/>
        </w:rPr>
        <w:t>руч</w:t>
      </w:r>
      <w:proofErr w:type="spellEnd"/>
      <w:r w:rsidRPr="00E644D9">
        <w:rPr>
          <w:i/>
          <w:iCs/>
          <w:color w:val="auto"/>
          <w:szCs w:val="24"/>
          <w:lang w:eastAsia="ar-SA"/>
        </w:rPr>
        <w:t xml:space="preserve">…и, </w:t>
      </w:r>
      <w:proofErr w:type="gramStart"/>
      <w:r w:rsidRPr="00E644D9">
        <w:rPr>
          <w:i/>
          <w:iCs/>
          <w:color w:val="auto"/>
          <w:szCs w:val="24"/>
          <w:lang w:eastAsia="ar-SA"/>
        </w:rPr>
        <w:t>от…</w:t>
      </w:r>
      <w:proofErr w:type="spellStart"/>
      <w:r w:rsidRPr="00E644D9">
        <w:rPr>
          <w:i/>
          <w:iCs/>
          <w:color w:val="auto"/>
          <w:szCs w:val="24"/>
          <w:lang w:eastAsia="ar-SA"/>
        </w:rPr>
        <w:t>езд</w:t>
      </w:r>
      <w:proofErr w:type="spellEnd"/>
      <w:proofErr w:type="gramEnd"/>
      <w:r w:rsidRPr="00E644D9">
        <w:rPr>
          <w:i/>
          <w:iCs/>
          <w:color w:val="auto"/>
          <w:szCs w:val="24"/>
          <w:lang w:eastAsia="ar-SA"/>
        </w:rPr>
        <w:t>, дерев…я, под…ем, в…юга, под…</w:t>
      </w:r>
      <w:proofErr w:type="spellStart"/>
      <w:r w:rsidRPr="00E644D9">
        <w:rPr>
          <w:i/>
          <w:iCs/>
          <w:color w:val="auto"/>
          <w:szCs w:val="24"/>
          <w:lang w:eastAsia="ar-SA"/>
        </w:rPr>
        <w:t>езд</w:t>
      </w:r>
      <w:proofErr w:type="spellEnd"/>
      <w:r w:rsidRPr="00E644D9">
        <w:rPr>
          <w:i/>
          <w:iCs/>
          <w:color w:val="auto"/>
          <w:szCs w:val="24"/>
          <w:lang w:eastAsia="ar-SA"/>
        </w:rPr>
        <w:t>.</w:t>
      </w:r>
    </w:p>
    <w:p w:rsidR="00E644D9" w:rsidRPr="00E644D9" w:rsidRDefault="00E644D9" w:rsidP="00E644D9">
      <w:pPr>
        <w:suppressAutoHyphens/>
        <w:ind w:left="720"/>
        <w:rPr>
          <w:i/>
          <w:iCs/>
          <w:color w:val="auto"/>
          <w:szCs w:val="24"/>
          <w:lang w:eastAsia="ar-SA"/>
        </w:rPr>
      </w:pPr>
    </w:p>
    <w:p w:rsidR="00E644D9" w:rsidRPr="00E644D9" w:rsidRDefault="00E644D9" w:rsidP="00E644D9">
      <w:pPr>
        <w:numPr>
          <w:ilvl w:val="0"/>
          <w:numId w:val="9"/>
        </w:numPr>
        <w:suppressAutoHyphens/>
        <w:rPr>
          <w:b/>
          <w:color w:val="auto"/>
          <w:szCs w:val="24"/>
          <w:lang w:eastAsia="ar-SA"/>
        </w:rPr>
      </w:pPr>
      <w:r w:rsidRPr="00E644D9">
        <w:rPr>
          <w:b/>
          <w:color w:val="auto"/>
          <w:szCs w:val="24"/>
          <w:lang w:eastAsia="ar-SA"/>
        </w:rPr>
        <w:t xml:space="preserve">Допиши слова, используя слоги </w:t>
      </w:r>
      <w:r w:rsidRPr="00E644D9">
        <w:rPr>
          <w:b/>
          <w:i/>
          <w:iCs/>
          <w:color w:val="auto"/>
          <w:szCs w:val="24"/>
          <w:lang w:eastAsia="ar-SA"/>
        </w:rPr>
        <w:t xml:space="preserve">ЧА, ЩА, ЖИ, ШИ  </w:t>
      </w:r>
      <w:r w:rsidRPr="00E644D9">
        <w:rPr>
          <w:b/>
          <w:color w:val="auto"/>
          <w:szCs w:val="24"/>
          <w:lang w:eastAsia="ar-SA"/>
        </w:rPr>
        <w:t>и расположи их в алфавитном порядке:</w:t>
      </w:r>
    </w:p>
    <w:p w:rsidR="00E644D9" w:rsidRPr="00E644D9" w:rsidRDefault="00E644D9" w:rsidP="00E644D9">
      <w:pPr>
        <w:suppressAutoHyphens/>
        <w:ind w:left="720"/>
        <w:rPr>
          <w:i/>
          <w:iCs/>
          <w:color w:val="auto"/>
          <w:szCs w:val="24"/>
          <w:lang w:eastAsia="ar-SA"/>
        </w:rPr>
      </w:pPr>
      <w:proofErr w:type="spellStart"/>
      <w:r w:rsidRPr="00E644D9">
        <w:rPr>
          <w:i/>
          <w:iCs/>
          <w:color w:val="auto"/>
          <w:szCs w:val="24"/>
          <w:lang w:eastAsia="ar-SA"/>
        </w:rPr>
        <w:t>Ча</w:t>
      </w:r>
      <w:proofErr w:type="spellEnd"/>
      <w:r w:rsidRPr="00E644D9">
        <w:rPr>
          <w:i/>
          <w:iCs/>
          <w:color w:val="auto"/>
          <w:szCs w:val="24"/>
          <w:lang w:eastAsia="ar-SA"/>
        </w:rPr>
        <w:t xml:space="preserve">…,          </w:t>
      </w:r>
      <w:proofErr w:type="spellStart"/>
      <w:r w:rsidRPr="00E644D9">
        <w:rPr>
          <w:i/>
          <w:iCs/>
          <w:color w:val="auto"/>
          <w:szCs w:val="24"/>
          <w:lang w:eastAsia="ar-SA"/>
        </w:rPr>
        <w:t>лы</w:t>
      </w:r>
      <w:proofErr w:type="spellEnd"/>
      <w:r w:rsidRPr="00E644D9">
        <w:rPr>
          <w:i/>
          <w:iCs/>
          <w:color w:val="auto"/>
          <w:szCs w:val="24"/>
          <w:lang w:eastAsia="ar-SA"/>
        </w:rPr>
        <w:t xml:space="preserve">…,              </w:t>
      </w:r>
      <w:proofErr w:type="spellStart"/>
      <w:r w:rsidRPr="00E644D9">
        <w:rPr>
          <w:i/>
          <w:iCs/>
          <w:color w:val="auto"/>
          <w:szCs w:val="24"/>
          <w:lang w:eastAsia="ar-SA"/>
        </w:rPr>
        <w:t>ро</w:t>
      </w:r>
      <w:proofErr w:type="spellEnd"/>
      <w:r w:rsidRPr="00E644D9">
        <w:rPr>
          <w:i/>
          <w:iCs/>
          <w:color w:val="auto"/>
          <w:szCs w:val="24"/>
          <w:lang w:eastAsia="ar-SA"/>
        </w:rPr>
        <w:t>…,            …</w:t>
      </w:r>
      <w:proofErr w:type="spellStart"/>
      <w:r w:rsidRPr="00E644D9">
        <w:rPr>
          <w:i/>
          <w:iCs/>
          <w:color w:val="auto"/>
          <w:szCs w:val="24"/>
          <w:lang w:eastAsia="ar-SA"/>
        </w:rPr>
        <w:t>ло</w:t>
      </w:r>
      <w:proofErr w:type="spellEnd"/>
      <w:r w:rsidRPr="00E644D9">
        <w:rPr>
          <w:i/>
          <w:iCs/>
          <w:color w:val="auto"/>
          <w:szCs w:val="24"/>
          <w:lang w:eastAsia="ar-SA"/>
        </w:rPr>
        <w:t xml:space="preserve">, </w:t>
      </w:r>
    </w:p>
    <w:p w:rsidR="00E644D9" w:rsidRPr="00E644D9" w:rsidRDefault="00E644D9" w:rsidP="00E644D9">
      <w:pPr>
        <w:suppressAutoHyphens/>
        <w:ind w:left="720"/>
        <w:rPr>
          <w:i/>
          <w:iCs/>
          <w:color w:val="auto"/>
          <w:szCs w:val="24"/>
          <w:lang w:eastAsia="ar-SA"/>
        </w:rPr>
      </w:pPr>
      <w:r w:rsidRPr="00E644D9">
        <w:rPr>
          <w:i/>
          <w:iCs/>
          <w:color w:val="auto"/>
          <w:szCs w:val="24"/>
          <w:lang w:eastAsia="ar-SA"/>
        </w:rPr>
        <w:t>…вот,       …</w:t>
      </w:r>
      <w:proofErr w:type="spellStart"/>
      <w:r w:rsidRPr="00E644D9">
        <w:rPr>
          <w:i/>
          <w:iCs/>
          <w:color w:val="auto"/>
          <w:szCs w:val="24"/>
          <w:lang w:eastAsia="ar-SA"/>
        </w:rPr>
        <w:t>сы</w:t>
      </w:r>
      <w:proofErr w:type="spellEnd"/>
      <w:r w:rsidRPr="00E644D9">
        <w:rPr>
          <w:i/>
          <w:iCs/>
          <w:color w:val="auto"/>
          <w:szCs w:val="24"/>
          <w:lang w:eastAsia="ar-SA"/>
        </w:rPr>
        <w:t>,             …</w:t>
      </w:r>
      <w:proofErr w:type="spellStart"/>
      <w:r w:rsidRPr="00E644D9">
        <w:rPr>
          <w:i/>
          <w:iCs/>
          <w:color w:val="auto"/>
          <w:szCs w:val="24"/>
          <w:lang w:eastAsia="ar-SA"/>
        </w:rPr>
        <w:t>вель</w:t>
      </w:r>
      <w:proofErr w:type="spellEnd"/>
      <w:r w:rsidRPr="00E644D9">
        <w:rPr>
          <w:i/>
          <w:iCs/>
          <w:color w:val="auto"/>
          <w:szCs w:val="24"/>
          <w:lang w:eastAsia="ar-SA"/>
        </w:rPr>
        <w:t>,         …</w:t>
      </w:r>
      <w:proofErr w:type="spellStart"/>
      <w:r w:rsidRPr="00E644D9">
        <w:rPr>
          <w:i/>
          <w:iCs/>
          <w:color w:val="auto"/>
          <w:szCs w:val="24"/>
          <w:lang w:eastAsia="ar-SA"/>
        </w:rPr>
        <w:t>стокол</w:t>
      </w:r>
      <w:proofErr w:type="spellEnd"/>
      <w:r w:rsidRPr="00E644D9">
        <w:rPr>
          <w:i/>
          <w:iCs/>
          <w:color w:val="auto"/>
          <w:szCs w:val="24"/>
          <w:lang w:eastAsia="ar-SA"/>
        </w:rPr>
        <w:t>.</w:t>
      </w:r>
    </w:p>
    <w:p w:rsidR="00E644D9" w:rsidRDefault="00E644D9" w:rsidP="00E87AAD">
      <w:pPr>
        <w:pStyle w:val="a3"/>
        <w:rPr>
          <w:rFonts w:ascii="Times New Roman" w:hAnsi="Times New Roman"/>
          <w:sz w:val="28"/>
          <w:szCs w:val="28"/>
        </w:rPr>
      </w:pPr>
    </w:p>
    <w:p w:rsidR="00E644D9" w:rsidRPr="00E644D9" w:rsidRDefault="00E644D9" w:rsidP="00E644D9">
      <w:pPr>
        <w:suppressAutoHyphens/>
        <w:rPr>
          <w:color w:val="auto"/>
          <w:szCs w:val="24"/>
          <w:lang w:eastAsia="ar-SA"/>
        </w:rPr>
      </w:pPr>
      <w:r w:rsidRPr="00E644D9">
        <w:rPr>
          <w:color w:val="auto"/>
          <w:szCs w:val="24"/>
          <w:lang w:eastAsia="ar-SA"/>
        </w:rPr>
        <w:t>Тема «СОГЛАСНЫЕ».</w:t>
      </w:r>
    </w:p>
    <w:p w:rsidR="00E644D9" w:rsidRPr="00E644D9" w:rsidRDefault="00E644D9" w:rsidP="00E644D9">
      <w:pPr>
        <w:suppressAutoHyphens/>
        <w:rPr>
          <w:color w:val="auto"/>
          <w:szCs w:val="24"/>
          <w:lang w:eastAsia="ar-SA"/>
        </w:rPr>
      </w:pPr>
    </w:p>
    <w:p w:rsidR="00E644D9" w:rsidRPr="00E644D9" w:rsidRDefault="00E644D9" w:rsidP="00E644D9">
      <w:pPr>
        <w:numPr>
          <w:ilvl w:val="0"/>
          <w:numId w:val="14"/>
        </w:numPr>
        <w:suppressAutoHyphens/>
        <w:rPr>
          <w:b/>
          <w:color w:val="auto"/>
          <w:szCs w:val="24"/>
          <w:lang w:eastAsia="ar-SA"/>
        </w:rPr>
      </w:pPr>
      <w:r w:rsidRPr="00E644D9">
        <w:rPr>
          <w:b/>
          <w:color w:val="auto"/>
          <w:szCs w:val="24"/>
          <w:lang w:eastAsia="ar-SA"/>
        </w:rPr>
        <w:t>Запиши свою фамилию и имя. Подчеркни все согласные буквы, выпиши их в алфавитном порядке.</w:t>
      </w:r>
    </w:p>
    <w:p w:rsidR="00E644D9" w:rsidRPr="00E644D9" w:rsidRDefault="00E644D9" w:rsidP="00E644D9">
      <w:pPr>
        <w:suppressAutoHyphens/>
        <w:ind w:left="360"/>
        <w:rPr>
          <w:color w:val="auto"/>
          <w:szCs w:val="24"/>
          <w:lang w:eastAsia="ar-SA"/>
        </w:rPr>
      </w:pPr>
    </w:p>
    <w:p w:rsidR="00E644D9" w:rsidRPr="00E644D9" w:rsidRDefault="00E644D9" w:rsidP="00E644D9">
      <w:pPr>
        <w:numPr>
          <w:ilvl w:val="0"/>
          <w:numId w:val="14"/>
        </w:numPr>
        <w:suppressAutoHyphens/>
        <w:rPr>
          <w:b/>
          <w:color w:val="auto"/>
          <w:szCs w:val="24"/>
          <w:lang w:eastAsia="ar-SA"/>
        </w:rPr>
      </w:pPr>
      <w:r w:rsidRPr="00E644D9">
        <w:rPr>
          <w:b/>
          <w:color w:val="auto"/>
          <w:szCs w:val="24"/>
          <w:lang w:eastAsia="ar-SA"/>
        </w:rPr>
        <w:t xml:space="preserve">Придумай слова с буквой  </w:t>
      </w:r>
      <w:proofErr w:type="gramStart"/>
      <w:r w:rsidRPr="00E644D9">
        <w:rPr>
          <w:b/>
          <w:color w:val="auto"/>
          <w:szCs w:val="24"/>
          <w:lang w:eastAsia="ar-SA"/>
        </w:rPr>
        <w:t>Р</w:t>
      </w:r>
      <w:proofErr w:type="gramEnd"/>
      <w:r w:rsidRPr="00E644D9">
        <w:rPr>
          <w:b/>
          <w:color w:val="auto"/>
          <w:szCs w:val="24"/>
          <w:lang w:eastAsia="ar-SA"/>
        </w:rPr>
        <w:t xml:space="preserve"> в начале, в середине и в конце слова.</w:t>
      </w:r>
    </w:p>
    <w:p w:rsidR="00E644D9" w:rsidRPr="00E644D9" w:rsidRDefault="00E644D9" w:rsidP="00E644D9">
      <w:pPr>
        <w:suppressAutoHyphens/>
        <w:ind w:left="360"/>
        <w:rPr>
          <w:color w:val="auto"/>
          <w:szCs w:val="24"/>
          <w:lang w:eastAsia="ar-SA"/>
        </w:rPr>
      </w:pPr>
    </w:p>
    <w:p w:rsidR="00E644D9" w:rsidRPr="00E644D9" w:rsidRDefault="00E644D9" w:rsidP="00E644D9">
      <w:pPr>
        <w:numPr>
          <w:ilvl w:val="0"/>
          <w:numId w:val="14"/>
        </w:numPr>
        <w:suppressAutoHyphens/>
        <w:rPr>
          <w:b/>
          <w:i/>
          <w:color w:val="auto"/>
          <w:szCs w:val="24"/>
          <w:lang w:eastAsia="ar-SA"/>
        </w:rPr>
      </w:pPr>
      <w:r w:rsidRPr="00E644D9">
        <w:rPr>
          <w:b/>
          <w:color w:val="auto"/>
          <w:szCs w:val="24"/>
          <w:lang w:eastAsia="ar-SA"/>
        </w:rPr>
        <w:t xml:space="preserve">Измени слово по образцу:  </w:t>
      </w:r>
      <w:r w:rsidRPr="00E644D9">
        <w:rPr>
          <w:b/>
          <w:i/>
          <w:color w:val="auto"/>
          <w:szCs w:val="24"/>
          <w:lang w:eastAsia="ar-SA"/>
        </w:rPr>
        <w:t xml:space="preserve">был – бил </w:t>
      </w:r>
    </w:p>
    <w:p w:rsidR="00E644D9" w:rsidRPr="00E644D9" w:rsidRDefault="00E644D9" w:rsidP="00E644D9">
      <w:pPr>
        <w:suppressAutoHyphens/>
        <w:ind w:left="720"/>
        <w:rPr>
          <w:i/>
          <w:color w:val="auto"/>
          <w:szCs w:val="24"/>
          <w:lang w:eastAsia="ar-SA"/>
        </w:rPr>
      </w:pPr>
      <w:r w:rsidRPr="00E644D9">
        <w:rPr>
          <w:i/>
          <w:color w:val="auto"/>
          <w:szCs w:val="24"/>
          <w:lang w:eastAsia="ar-SA"/>
        </w:rPr>
        <w:t xml:space="preserve">                     Мыл - …,     воз - …,      нос - ….</w:t>
      </w:r>
    </w:p>
    <w:p w:rsidR="00E644D9" w:rsidRPr="00E644D9" w:rsidRDefault="00E644D9" w:rsidP="00E644D9">
      <w:pPr>
        <w:suppressAutoHyphens/>
        <w:ind w:left="720"/>
        <w:rPr>
          <w:i/>
          <w:color w:val="auto"/>
          <w:szCs w:val="24"/>
          <w:lang w:eastAsia="ar-SA"/>
        </w:rPr>
      </w:pPr>
    </w:p>
    <w:p w:rsidR="00E644D9" w:rsidRPr="00E644D9" w:rsidRDefault="00E644D9" w:rsidP="00E644D9">
      <w:pPr>
        <w:numPr>
          <w:ilvl w:val="0"/>
          <w:numId w:val="14"/>
        </w:numPr>
        <w:suppressAutoHyphens/>
        <w:rPr>
          <w:b/>
          <w:color w:val="auto"/>
          <w:szCs w:val="24"/>
          <w:lang w:eastAsia="ar-SA"/>
        </w:rPr>
      </w:pPr>
      <w:r w:rsidRPr="00E644D9">
        <w:rPr>
          <w:b/>
          <w:color w:val="auto"/>
          <w:szCs w:val="24"/>
          <w:lang w:eastAsia="ar-SA"/>
        </w:rPr>
        <w:t xml:space="preserve">Вставь пропущенные гласные У, </w:t>
      </w:r>
      <w:proofErr w:type="gramStart"/>
      <w:r w:rsidRPr="00E644D9">
        <w:rPr>
          <w:b/>
          <w:color w:val="auto"/>
          <w:szCs w:val="24"/>
          <w:lang w:eastAsia="ar-SA"/>
        </w:rPr>
        <w:t>Ю</w:t>
      </w:r>
      <w:proofErr w:type="gramEnd"/>
      <w:r w:rsidRPr="00E644D9">
        <w:rPr>
          <w:b/>
          <w:color w:val="auto"/>
          <w:szCs w:val="24"/>
          <w:lang w:eastAsia="ar-SA"/>
        </w:rPr>
        <w:t xml:space="preserve">  в данные слова:</w:t>
      </w:r>
    </w:p>
    <w:p w:rsidR="00E644D9" w:rsidRPr="00E644D9" w:rsidRDefault="00E644D9" w:rsidP="00E644D9">
      <w:pPr>
        <w:suppressAutoHyphens/>
        <w:ind w:left="360"/>
        <w:rPr>
          <w:i/>
          <w:iCs/>
          <w:color w:val="auto"/>
          <w:sz w:val="36"/>
          <w:szCs w:val="36"/>
          <w:lang w:eastAsia="ar-SA"/>
        </w:rPr>
      </w:pPr>
      <w:proofErr w:type="spellStart"/>
      <w:r w:rsidRPr="00E644D9">
        <w:rPr>
          <w:i/>
          <w:iCs/>
          <w:color w:val="auto"/>
          <w:sz w:val="36"/>
          <w:szCs w:val="36"/>
          <w:lang w:eastAsia="ar-SA"/>
        </w:rPr>
        <w:t>Ст</w:t>
      </w:r>
      <w:proofErr w:type="spellEnd"/>
      <w:r w:rsidRPr="00E644D9">
        <w:rPr>
          <w:i/>
          <w:iCs/>
          <w:color w:val="auto"/>
          <w:sz w:val="36"/>
          <w:szCs w:val="36"/>
          <w:lang w:eastAsia="ar-SA"/>
        </w:rPr>
        <w:t xml:space="preserve">..л, </w:t>
      </w:r>
      <w:proofErr w:type="spellStart"/>
      <w:r w:rsidRPr="00E644D9">
        <w:rPr>
          <w:i/>
          <w:iCs/>
          <w:color w:val="auto"/>
          <w:sz w:val="36"/>
          <w:szCs w:val="36"/>
          <w:lang w:eastAsia="ar-SA"/>
        </w:rPr>
        <w:t>ут</w:t>
      </w:r>
      <w:proofErr w:type="spellEnd"/>
      <w:r w:rsidRPr="00E644D9">
        <w:rPr>
          <w:i/>
          <w:iCs/>
          <w:color w:val="auto"/>
          <w:sz w:val="36"/>
          <w:szCs w:val="36"/>
          <w:lang w:eastAsia="ar-SA"/>
        </w:rPr>
        <w:t>..г, т…</w:t>
      </w:r>
      <w:proofErr w:type="spellStart"/>
      <w:r w:rsidRPr="00E644D9">
        <w:rPr>
          <w:i/>
          <w:iCs/>
          <w:color w:val="auto"/>
          <w:sz w:val="36"/>
          <w:szCs w:val="36"/>
          <w:lang w:eastAsia="ar-SA"/>
        </w:rPr>
        <w:t>льпан</w:t>
      </w:r>
      <w:proofErr w:type="spellEnd"/>
      <w:r w:rsidRPr="00E644D9">
        <w:rPr>
          <w:i/>
          <w:iCs/>
          <w:color w:val="auto"/>
          <w:sz w:val="36"/>
          <w:szCs w:val="36"/>
          <w:lang w:eastAsia="ar-SA"/>
        </w:rPr>
        <w:t xml:space="preserve">, </w:t>
      </w:r>
      <w:proofErr w:type="spellStart"/>
      <w:proofErr w:type="gramStart"/>
      <w:r w:rsidRPr="00E644D9">
        <w:rPr>
          <w:i/>
          <w:iCs/>
          <w:color w:val="auto"/>
          <w:sz w:val="36"/>
          <w:szCs w:val="36"/>
          <w:lang w:eastAsia="ar-SA"/>
        </w:rPr>
        <w:t>ст</w:t>
      </w:r>
      <w:proofErr w:type="spellEnd"/>
      <w:proofErr w:type="gramEnd"/>
      <w:r w:rsidRPr="00E644D9">
        <w:rPr>
          <w:i/>
          <w:iCs/>
          <w:color w:val="auto"/>
          <w:sz w:val="36"/>
          <w:szCs w:val="36"/>
          <w:lang w:eastAsia="ar-SA"/>
        </w:rPr>
        <w:t>…пени, из…м.</w:t>
      </w:r>
    </w:p>
    <w:p w:rsidR="00E644D9" w:rsidRPr="00E644D9" w:rsidRDefault="00E644D9" w:rsidP="00E644D9">
      <w:pPr>
        <w:numPr>
          <w:ilvl w:val="0"/>
          <w:numId w:val="10"/>
        </w:numPr>
        <w:suppressAutoHyphens/>
        <w:rPr>
          <w:color w:val="auto"/>
          <w:szCs w:val="24"/>
          <w:lang w:eastAsia="ar-SA"/>
        </w:rPr>
      </w:pPr>
      <w:r w:rsidRPr="00E644D9">
        <w:rPr>
          <w:color w:val="auto"/>
          <w:szCs w:val="24"/>
          <w:lang w:eastAsia="ar-SA"/>
        </w:rPr>
        <w:t>Перепиши их в тетрадь.</w:t>
      </w:r>
    </w:p>
    <w:p w:rsidR="00E644D9" w:rsidRDefault="00E644D9" w:rsidP="00E644D9">
      <w:pPr>
        <w:suppressAutoHyphens/>
        <w:rPr>
          <w:color w:val="auto"/>
          <w:szCs w:val="24"/>
          <w:lang w:eastAsia="ar-SA"/>
        </w:rPr>
      </w:pPr>
    </w:p>
    <w:p w:rsidR="00E644D9" w:rsidRDefault="00E644D9" w:rsidP="00E644D9">
      <w:pPr>
        <w:suppressAutoHyphens/>
        <w:rPr>
          <w:color w:val="auto"/>
          <w:szCs w:val="24"/>
          <w:lang w:eastAsia="ar-SA"/>
        </w:rPr>
      </w:pPr>
    </w:p>
    <w:p w:rsidR="00E644D9" w:rsidRPr="00E644D9" w:rsidRDefault="00E644D9" w:rsidP="00E644D9">
      <w:pPr>
        <w:suppressAutoHyphens/>
        <w:ind w:left="720"/>
        <w:jc w:val="center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lastRenderedPageBreak/>
        <w:t>4</w:t>
      </w:r>
    </w:p>
    <w:p w:rsidR="00E644D9" w:rsidRPr="00E644D9" w:rsidRDefault="00E644D9" w:rsidP="00E644D9">
      <w:pPr>
        <w:numPr>
          <w:ilvl w:val="0"/>
          <w:numId w:val="14"/>
        </w:numPr>
        <w:suppressAutoHyphens/>
        <w:rPr>
          <w:b/>
          <w:color w:val="auto"/>
          <w:szCs w:val="24"/>
          <w:lang w:eastAsia="ar-SA"/>
        </w:rPr>
      </w:pPr>
      <w:r w:rsidRPr="00E644D9">
        <w:rPr>
          <w:b/>
          <w:color w:val="auto"/>
          <w:szCs w:val="24"/>
          <w:lang w:eastAsia="ar-SA"/>
        </w:rPr>
        <w:t xml:space="preserve">Выпиши предложенные слова в два столбика: в 1-ый – слова с твердыми согласными в конце слова;  во 2-ой – с мягкими согласными в конце слова: </w:t>
      </w:r>
    </w:p>
    <w:p w:rsidR="00E644D9" w:rsidRPr="00E644D9" w:rsidRDefault="00E644D9" w:rsidP="002635D2">
      <w:pPr>
        <w:suppressAutoHyphens/>
        <w:ind w:left="360"/>
        <w:rPr>
          <w:i/>
          <w:color w:val="auto"/>
          <w:sz w:val="36"/>
          <w:szCs w:val="36"/>
          <w:lang w:eastAsia="ar-SA"/>
        </w:rPr>
      </w:pPr>
      <w:r w:rsidRPr="00E644D9">
        <w:rPr>
          <w:color w:val="auto"/>
          <w:szCs w:val="24"/>
          <w:lang w:eastAsia="ar-SA"/>
        </w:rPr>
        <w:t xml:space="preserve">                   </w:t>
      </w:r>
      <w:r w:rsidRPr="00E644D9">
        <w:rPr>
          <w:i/>
          <w:color w:val="auto"/>
          <w:sz w:val="36"/>
          <w:szCs w:val="36"/>
          <w:lang w:eastAsia="ar-SA"/>
        </w:rPr>
        <w:t xml:space="preserve">нос, </w:t>
      </w:r>
      <w:proofErr w:type="spellStart"/>
      <w:r w:rsidRPr="00E644D9">
        <w:rPr>
          <w:i/>
          <w:color w:val="auto"/>
          <w:sz w:val="36"/>
          <w:szCs w:val="36"/>
          <w:lang w:eastAsia="ar-SA"/>
        </w:rPr>
        <w:t>конь</w:t>
      </w:r>
      <w:proofErr w:type="gramStart"/>
      <w:r w:rsidRPr="00E644D9">
        <w:rPr>
          <w:i/>
          <w:color w:val="auto"/>
          <w:sz w:val="36"/>
          <w:szCs w:val="36"/>
          <w:lang w:eastAsia="ar-SA"/>
        </w:rPr>
        <w:t>,с</w:t>
      </w:r>
      <w:proofErr w:type="gramEnd"/>
      <w:r w:rsidRPr="00E644D9">
        <w:rPr>
          <w:i/>
          <w:color w:val="auto"/>
          <w:sz w:val="36"/>
          <w:szCs w:val="36"/>
          <w:lang w:eastAsia="ar-SA"/>
        </w:rPr>
        <w:t>он</w:t>
      </w:r>
      <w:proofErr w:type="spellEnd"/>
      <w:r w:rsidRPr="00E644D9">
        <w:rPr>
          <w:i/>
          <w:color w:val="auto"/>
          <w:sz w:val="36"/>
          <w:szCs w:val="36"/>
          <w:lang w:eastAsia="ar-SA"/>
        </w:rPr>
        <w:t>, насыпь, стул, лось, дверь, кит,</w:t>
      </w:r>
      <w:r w:rsidR="002635D2">
        <w:rPr>
          <w:i/>
          <w:color w:val="auto"/>
          <w:sz w:val="36"/>
          <w:szCs w:val="36"/>
          <w:lang w:eastAsia="ar-SA"/>
        </w:rPr>
        <w:t xml:space="preserve"> </w:t>
      </w:r>
      <w:r w:rsidRPr="00E644D9">
        <w:rPr>
          <w:i/>
          <w:color w:val="auto"/>
          <w:sz w:val="36"/>
          <w:szCs w:val="36"/>
          <w:lang w:eastAsia="ar-SA"/>
        </w:rPr>
        <w:t xml:space="preserve"> том, мост, топь, пост, пень.</w:t>
      </w:r>
    </w:p>
    <w:p w:rsidR="00E644D9" w:rsidRPr="00E644D9" w:rsidRDefault="00E644D9" w:rsidP="00E644D9">
      <w:pPr>
        <w:suppressAutoHyphens/>
        <w:ind w:left="360"/>
        <w:rPr>
          <w:color w:val="auto"/>
          <w:szCs w:val="24"/>
          <w:lang w:eastAsia="ar-SA"/>
        </w:rPr>
      </w:pPr>
    </w:p>
    <w:p w:rsidR="00E644D9" w:rsidRPr="00E644D9" w:rsidRDefault="00E644D9" w:rsidP="00E644D9">
      <w:pPr>
        <w:numPr>
          <w:ilvl w:val="0"/>
          <w:numId w:val="14"/>
        </w:numPr>
        <w:suppressAutoHyphens/>
        <w:rPr>
          <w:b/>
          <w:i/>
          <w:color w:val="auto"/>
          <w:szCs w:val="24"/>
          <w:lang w:eastAsia="ar-SA"/>
        </w:rPr>
      </w:pPr>
      <w:r w:rsidRPr="00E644D9">
        <w:rPr>
          <w:b/>
          <w:color w:val="auto"/>
          <w:szCs w:val="24"/>
          <w:lang w:eastAsia="ar-SA"/>
        </w:rPr>
        <w:t xml:space="preserve">Спрячь мягкий знак в середину слова.        Образец: </w:t>
      </w:r>
      <w:r w:rsidRPr="00E644D9">
        <w:rPr>
          <w:b/>
          <w:i/>
          <w:color w:val="auto"/>
          <w:szCs w:val="24"/>
          <w:lang w:eastAsia="ar-SA"/>
        </w:rPr>
        <w:t>пень – пеньки.</w:t>
      </w:r>
    </w:p>
    <w:p w:rsidR="00E644D9" w:rsidRPr="00E644D9" w:rsidRDefault="00E644D9" w:rsidP="00E644D9">
      <w:pPr>
        <w:suppressAutoHyphens/>
        <w:ind w:left="360"/>
        <w:rPr>
          <w:i/>
          <w:color w:val="auto"/>
          <w:szCs w:val="24"/>
          <w:lang w:eastAsia="ar-SA"/>
        </w:rPr>
      </w:pPr>
      <w:r w:rsidRPr="00E644D9">
        <w:rPr>
          <w:i/>
          <w:color w:val="auto"/>
          <w:szCs w:val="24"/>
          <w:lang w:eastAsia="ar-SA"/>
        </w:rPr>
        <w:t xml:space="preserve">            День - …,      уголь - …,    зверь - …,     капель - ….</w:t>
      </w:r>
    </w:p>
    <w:p w:rsidR="00E644D9" w:rsidRPr="00E644D9" w:rsidRDefault="00E644D9" w:rsidP="00E644D9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E644D9" w:rsidRPr="00E644D9" w:rsidRDefault="00E644D9" w:rsidP="00E644D9">
      <w:pPr>
        <w:suppressAutoHyphens/>
        <w:ind w:left="360"/>
        <w:rPr>
          <w:b/>
          <w:i/>
          <w:color w:val="auto"/>
          <w:szCs w:val="24"/>
          <w:lang w:eastAsia="ar-SA"/>
        </w:rPr>
      </w:pPr>
      <w:proofErr w:type="gramStart"/>
      <w:r w:rsidRPr="00E644D9">
        <w:rPr>
          <w:color w:val="auto"/>
          <w:szCs w:val="24"/>
          <w:lang w:eastAsia="ar-SA"/>
        </w:rPr>
        <w:t>7</w:t>
      </w:r>
      <w:r w:rsidRPr="00E644D9">
        <w:rPr>
          <w:b/>
          <w:color w:val="auto"/>
          <w:szCs w:val="24"/>
          <w:lang w:eastAsia="ar-SA"/>
        </w:rPr>
        <w:t xml:space="preserve">.Прочитай слова:  </w:t>
      </w:r>
      <w:r w:rsidRPr="00E644D9">
        <w:rPr>
          <w:b/>
          <w:i/>
          <w:color w:val="auto"/>
          <w:szCs w:val="24"/>
          <w:lang w:eastAsia="ar-SA"/>
        </w:rPr>
        <w:t>сок метла, совок, ваза, корова, куст, дерево, парта, стройка.</w:t>
      </w:r>
      <w:proofErr w:type="gramEnd"/>
    </w:p>
    <w:p w:rsidR="00E644D9" w:rsidRPr="00E644D9" w:rsidRDefault="00E644D9" w:rsidP="00E644D9">
      <w:pPr>
        <w:numPr>
          <w:ilvl w:val="0"/>
          <w:numId w:val="13"/>
        </w:numPr>
        <w:suppressAutoHyphens/>
        <w:rPr>
          <w:color w:val="auto"/>
          <w:szCs w:val="24"/>
          <w:lang w:eastAsia="ar-SA"/>
        </w:rPr>
      </w:pPr>
      <w:proofErr w:type="gramStart"/>
      <w:r w:rsidRPr="00E644D9">
        <w:rPr>
          <w:color w:val="auto"/>
          <w:szCs w:val="24"/>
          <w:lang w:eastAsia="ar-SA"/>
        </w:rPr>
        <w:t>Выпиши сначала слова, в которых один слог, затем – в которых два слога, далее – в которых три слога.</w:t>
      </w:r>
      <w:proofErr w:type="gramEnd"/>
    </w:p>
    <w:p w:rsidR="00E644D9" w:rsidRPr="00E644D9" w:rsidRDefault="00E644D9" w:rsidP="00E644D9">
      <w:pPr>
        <w:suppressAutoHyphens/>
        <w:ind w:left="1080"/>
        <w:rPr>
          <w:color w:val="auto"/>
          <w:szCs w:val="24"/>
          <w:lang w:eastAsia="ar-SA"/>
        </w:rPr>
      </w:pPr>
    </w:p>
    <w:p w:rsidR="00E644D9" w:rsidRPr="00E644D9" w:rsidRDefault="00E644D9" w:rsidP="00E644D9">
      <w:pPr>
        <w:suppressAutoHyphens/>
        <w:ind w:left="360"/>
        <w:rPr>
          <w:b/>
          <w:i/>
          <w:color w:val="auto"/>
          <w:szCs w:val="24"/>
          <w:lang w:eastAsia="ar-SA"/>
        </w:rPr>
      </w:pPr>
      <w:r w:rsidRPr="00E644D9">
        <w:rPr>
          <w:b/>
          <w:color w:val="auto"/>
          <w:szCs w:val="24"/>
          <w:lang w:eastAsia="ar-SA"/>
        </w:rPr>
        <w:t xml:space="preserve">8. Прочитай слова:  </w:t>
      </w:r>
      <w:r w:rsidRPr="00E644D9">
        <w:rPr>
          <w:b/>
          <w:i/>
          <w:color w:val="auto"/>
          <w:szCs w:val="24"/>
          <w:lang w:eastAsia="ar-SA"/>
        </w:rPr>
        <w:t>озеро птаха, печка, ёжик, раздолье, дубы, брус.</w:t>
      </w:r>
    </w:p>
    <w:p w:rsidR="00E644D9" w:rsidRPr="00E644D9" w:rsidRDefault="00E644D9" w:rsidP="00E644D9">
      <w:pPr>
        <w:numPr>
          <w:ilvl w:val="0"/>
          <w:numId w:val="12"/>
        </w:numPr>
        <w:suppressAutoHyphens/>
        <w:rPr>
          <w:color w:val="auto"/>
          <w:lang w:eastAsia="ar-SA"/>
        </w:rPr>
      </w:pPr>
      <w:r w:rsidRPr="00E644D9">
        <w:rPr>
          <w:color w:val="auto"/>
          <w:lang w:eastAsia="ar-SA"/>
        </w:rPr>
        <w:t>Выпиши слова, в которых есть только звонкие согласные.</w:t>
      </w:r>
    </w:p>
    <w:p w:rsidR="00E644D9" w:rsidRPr="00E644D9" w:rsidRDefault="00E644D9" w:rsidP="00E644D9">
      <w:pPr>
        <w:suppressAutoHyphens/>
        <w:ind w:left="360"/>
        <w:rPr>
          <w:color w:val="auto"/>
          <w:lang w:eastAsia="ar-SA"/>
        </w:rPr>
      </w:pPr>
    </w:p>
    <w:p w:rsidR="00E644D9" w:rsidRPr="00E644D9" w:rsidRDefault="00E644D9" w:rsidP="00E644D9">
      <w:pPr>
        <w:suppressAutoHyphens/>
        <w:ind w:left="360"/>
        <w:rPr>
          <w:b/>
          <w:color w:val="auto"/>
          <w:lang w:eastAsia="ar-SA"/>
        </w:rPr>
      </w:pPr>
      <w:r w:rsidRPr="00E644D9">
        <w:rPr>
          <w:b/>
          <w:color w:val="auto"/>
          <w:lang w:eastAsia="ar-SA"/>
        </w:rPr>
        <w:t>9.Прочитай словосочетания, вставляя пропущенные буквы:</w:t>
      </w:r>
    </w:p>
    <w:p w:rsidR="002635D2" w:rsidRDefault="00E644D9" w:rsidP="00E644D9">
      <w:pPr>
        <w:suppressAutoHyphens/>
        <w:ind w:left="360"/>
        <w:rPr>
          <w:i/>
          <w:color w:val="auto"/>
          <w:lang w:eastAsia="ar-SA"/>
        </w:rPr>
      </w:pPr>
      <w:r w:rsidRPr="00E644D9">
        <w:rPr>
          <w:i/>
          <w:color w:val="auto"/>
          <w:lang w:eastAsia="ar-SA"/>
        </w:rPr>
        <w:t xml:space="preserve">во дворе луж…,          </w:t>
      </w:r>
      <w:proofErr w:type="gramStart"/>
      <w:r w:rsidRPr="00E644D9">
        <w:rPr>
          <w:i/>
          <w:color w:val="auto"/>
          <w:lang w:eastAsia="ar-SA"/>
        </w:rPr>
        <w:t>лесная</w:t>
      </w:r>
      <w:proofErr w:type="gramEnd"/>
      <w:r w:rsidRPr="00E644D9">
        <w:rPr>
          <w:i/>
          <w:color w:val="auto"/>
          <w:lang w:eastAsia="ar-SA"/>
        </w:rPr>
        <w:t xml:space="preserve"> чащ…,      берёзовая рощ…,   </w:t>
      </w:r>
    </w:p>
    <w:p w:rsidR="00E644D9" w:rsidRPr="00E644D9" w:rsidRDefault="00E644D9" w:rsidP="00E644D9">
      <w:pPr>
        <w:suppressAutoHyphens/>
        <w:ind w:left="360"/>
        <w:rPr>
          <w:i/>
          <w:color w:val="auto"/>
          <w:lang w:eastAsia="ar-SA"/>
        </w:rPr>
      </w:pPr>
      <w:r w:rsidRPr="00E644D9">
        <w:rPr>
          <w:i/>
          <w:color w:val="auto"/>
          <w:lang w:eastAsia="ar-SA"/>
        </w:rPr>
        <w:t xml:space="preserve"> в реке щ…ка.</w:t>
      </w:r>
    </w:p>
    <w:p w:rsidR="00E644D9" w:rsidRPr="00E644D9" w:rsidRDefault="00E644D9" w:rsidP="00E644D9">
      <w:pPr>
        <w:numPr>
          <w:ilvl w:val="0"/>
          <w:numId w:val="11"/>
        </w:numPr>
        <w:suppressAutoHyphens/>
        <w:rPr>
          <w:color w:val="auto"/>
          <w:lang w:eastAsia="ar-SA"/>
        </w:rPr>
      </w:pPr>
      <w:r w:rsidRPr="00E644D9">
        <w:rPr>
          <w:color w:val="auto"/>
          <w:lang w:eastAsia="ar-SA"/>
        </w:rPr>
        <w:t>Подчеркни орфограммы.</w:t>
      </w:r>
    </w:p>
    <w:p w:rsidR="00E644D9" w:rsidRPr="00E644D9" w:rsidRDefault="00E644D9" w:rsidP="00E644D9">
      <w:pPr>
        <w:suppressAutoHyphens/>
        <w:ind w:left="360"/>
        <w:rPr>
          <w:color w:val="auto"/>
          <w:lang w:eastAsia="ar-SA"/>
        </w:rPr>
      </w:pPr>
    </w:p>
    <w:p w:rsidR="00E644D9" w:rsidRPr="00E644D9" w:rsidRDefault="00E644D9" w:rsidP="00E644D9">
      <w:pPr>
        <w:suppressAutoHyphens/>
        <w:ind w:left="360"/>
        <w:rPr>
          <w:b/>
          <w:i/>
          <w:color w:val="auto"/>
          <w:lang w:eastAsia="ar-SA"/>
        </w:rPr>
      </w:pPr>
      <w:r w:rsidRPr="00E644D9">
        <w:rPr>
          <w:b/>
          <w:color w:val="auto"/>
          <w:lang w:eastAsia="ar-SA"/>
        </w:rPr>
        <w:t xml:space="preserve">10. Измени слова по образцу: </w:t>
      </w:r>
      <w:r w:rsidRPr="00E644D9">
        <w:rPr>
          <w:b/>
          <w:i/>
          <w:color w:val="auto"/>
          <w:lang w:eastAsia="ar-SA"/>
        </w:rPr>
        <w:t>Лида – Лидочка.</w:t>
      </w:r>
    </w:p>
    <w:p w:rsidR="00E644D9" w:rsidRPr="00E644D9" w:rsidRDefault="00E644D9" w:rsidP="00E644D9">
      <w:pPr>
        <w:suppressAutoHyphens/>
        <w:ind w:left="360"/>
        <w:rPr>
          <w:i/>
          <w:color w:val="auto"/>
          <w:lang w:eastAsia="ar-SA"/>
        </w:rPr>
      </w:pPr>
      <w:r w:rsidRPr="00E644D9">
        <w:rPr>
          <w:i/>
          <w:color w:val="auto"/>
          <w:lang w:eastAsia="ar-SA"/>
        </w:rPr>
        <w:t>Зина - …,  Ира - …,  Дима - …,   Вера - …,   Люба - …</w:t>
      </w:r>
      <w:proofErr w:type="gramStart"/>
      <w:r w:rsidRPr="00E644D9">
        <w:rPr>
          <w:i/>
          <w:color w:val="auto"/>
          <w:lang w:eastAsia="ar-SA"/>
        </w:rPr>
        <w:t xml:space="preserve"> .</w:t>
      </w:r>
      <w:proofErr w:type="gramEnd"/>
    </w:p>
    <w:p w:rsidR="00E644D9" w:rsidRDefault="00E644D9" w:rsidP="00E644D9">
      <w:pPr>
        <w:numPr>
          <w:ilvl w:val="0"/>
          <w:numId w:val="15"/>
        </w:numPr>
        <w:suppressAutoHyphens/>
        <w:rPr>
          <w:color w:val="auto"/>
          <w:lang w:eastAsia="ar-SA"/>
        </w:rPr>
      </w:pPr>
      <w:r w:rsidRPr="00E644D9">
        <w:rPr>
          <w:color w:val="auto"/>
          <w:lang w:eastAsia="ar-SA"/>
        </w:rPr>
        <w:t xml:space="preserve">Выпиши их в тетрадь в алфавитном порядке. </w:t>
      </w:r>
    </w:p>
    <w:p w:rsidR="002635D2" w:rsidRDefault="002635D2" w:rsidP="004221F0">
      <w:pPr>
        <w:suppressAutoHyphens/>
        <w:jc w:val="center"/>
        <w:rPr>
          <w:color w:val="auto"/>
          <w:lang w:eastAsia="ar-SA"/>
        </w:rPr>
      </w:pPr>
    </w:p>
    <w:p w:rsidR="002635D2" w:rsidRDefault="002635D2" w:rsidP="004221F0">
      <w:pPr>
        <w:suppressAutoHyphens/>
        <w:jc w:val="center"/>
        <w:rPr>
          <w:color w:val="auto"/>
          <w:lang w:eastAsia="ar-SA"/>
        </w:rPr>
      </w:pPr>
    </w:p>
    <w:p w:rsidR="004F5717" w:rsidRDefault="004221F0" w:rsidP="004221F0">
      <w:pPr>
        <w:suppressAutoHyphens/>
        <w:jc w:val="center"/>
        <w:rPr>
          <w:color w:val="auto"/>
          <w:lang w:eastAsia="ar-SA"/>
        </w:rPr>
      </w:pPr>
      <w:r>
        <w:rPr>
          <w:color w:val="auto"/>
          <w:lang w:eastAsia="ar-SA"/>
        </w:rPr>
        <w:lastRenderedPageBreak/>
        <w:t>17</w:t>
      </w:r>
    </w:p>
    <w:p w:rsidR="004221F0" w:rsidRPr="004221F0" w:rsidRDefault="004221F0" w:rsidP="002635D2">
      <w:pPr>
        <w:suppressAutoHyphens/>
        <w:jc w:val="center"/>
        <w:rPr>
          <w:color w:val="auto"/>
          <w:sz w:val="32"/>
          <w:szCs w:val="24"/>
          <w:lang w:eastAsia="ar-SA"/>
        </w:rPr>
      </w:pPr>
      <w:r w:rsidRPr="004221F0">
        <w:rPr>
          <w:color w:val="auto"/>
          <w:sz w:val="32"/>
          <w:szCs w:val="24"/>
          <w:lang w:eastAsia="ar-SA"/>
        </w:rPr>
        <w:t>Тема «ЧАСТИ РЕЧИ».</w:t>
      </w:r>
    </w:p>
    <w:p w:rsidR="004221F0" w:rsidRPr="004221F0" w:rsidRDefault="004221F0" w:rsidP="004221F0">
      <w:pPr>
        <w:numPr>
          <w:ilvl w:val="0"/>
          <w:numId w:val="36"/>
        </w:numPr>
        <w:suppressAutoHyphens/>
        <w:rPr>
          <w:b/>
          <w:i/>
          <w:iCs/>
          <w:color w:val="auto"/>
          <w:szCs w:val="24"/>
          <w:lang w:eastAsia="ar-SA"/>
        </w:rPr>
      </w:pPr>
      <w:r w:rsidRPr="004221F0">
        <w:rPr>
          <w:b/>
          <w:color w:val="auto"/>
          <w:szCs w:val="24"/>
          <w:lang w:eastAsia="ar-SA"/>
        </w:rPr>
        <w:t xml:space="preserve">Какая часть речи отвечает на вопросы  </w:t>
      </w:r>
      <w:r w:rsidRPr="004221F0">
        <w:rPr>
          <w:b/>
          <w:i/>
          <w:iCs/>
          <w:color w:val="auto"/>
          <w:szCs w:val="24"/>
          <w:lang w:eastAsia="ar-SA"/>
        </w:rPr>
        <w:t xml:space="preserve">кто? </w:t>
      </w:r>
      <w:r w:rsidRPr="004221F0">
        <w:rPr>
          <w:b/>
          <w:color w:val="auto"/>
          <w:szCs w:val="24"/>
          <w:lang w:eastAsia="ar-SA"/>
        </w:rPr>
        <w:t>и</w:t>
      </w:r>
      <w:r w:rsidRPr="004221F0">
        <w:rPr>
          <w:b/>
          <w:i/>
          <w:iCs/>
          <w:color w:val="auto"/>
          <w:szCs w:val="24"/>
          <w:lang w:eastAsia="ar-SA"/>
        </w:rPr>
        <w:t xml:space="preserve">  что?</w:t>
      </w:r>
    </w:p>
    <w:p w:rsidR="004221F0" w:rsidRPr="004221F0" w:rsidRDefault="004221F0" w:rsidP="004221F0">
      <w:pPr>
        <w:numPr>
          <w:ilvl w:val="1"/>
          <w:numId w:val="36"/>
        </w:numPr>
        <w:suppressAutoHyphens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Прочитай текст.</w:t>
      </w:r>
    </w:p>
    <w:p w:rsidR="004221F0" w:rsidRPr="004221F0" w:rsidRDefault="004221F0" w:rsidP="004221F0">
      <w:pPr>
        <w:suppressAutoHyphens/>
        <w:rPr>
          <w:i/>
          <w:iCs/>
          <w:color w:val="auto"/>
          <w:szCs w:val="24"/>
          <w:lang w:eastAsia="ar-SA"/>
        </w:rPr>
      </w:pPr>
      <w:r w:rsidRPr="004221F0">
        <w:rPr>
          <w:i/>
          <w:iCs/>
          <w:color w:val="auto"/>
          <w:szCs w:val="24"/>
          <w:lang w:eastAsia="ar-SA"/>
        </w:rPr>
        <w:t>Летом у папы и мамы был отпуск. Мы ездили в Ялту. Там я видел корабли и маяк.</w:t>
      </w:r>
    </w:p>
    <w:p w:rsidR="004221F0" w:rsidRPr="004221F0" w:rsidRDefault="004221F0" w:rsidP="004221F0">
      <w:pPr>
        <w:numPr>
          <w:ilvl w:val="1"/>
          <w:numId w:val="36"/>
        </w:numPr>
        <w:suppressAutoHyphens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Выпиши из текста имена существительные вместе с предлогом, определи и обозначь в скобках их род и число.</w:t>
      </w:r>
    </w:p>
    <w:p w:rsidR="004221F0" w:rsidRPr="004221F0" w:rsidRDefault="004221F0" w:rsidP="004221F0">
      <w:pPr>
        <w:suppressAutoHyphens/>
        <w:ind w:left="1080"/>
        <w:rPr>
          <w:color w:val="auto"/>
          <w:szCs w:val="24"/>
          <w:lang w:eastAsia="ar-SA"/>
        </w:rPr>
      </w:pPr>
    </w:p>
    <w:p w:rsidR="004221F0" w:rsidRPr="004221F0" w:rsidRDefault="004221F0" w:rsidP="004221F0">
      <w:pPr>
        <w:suppressAutoHyphens/>
        <w:ind w:left="360"/>
        <w:rPr>
          <w:i/>
          <w:iCs/>
          <w:color w:val="auto"/>
          <w:szCs w:val="24"/>
          <w:lang w:eastAsia="ar-SA"/>
        </w:rPr>
      </w:pPr>
      <w:r w:rsidRPr="004221F0">
        <w:rPr>
          <w:b/>
          <w:color w:val="auto"/>
          <w:szCs w:val="24"/>
          <w:lang w:eastAsia="ar-SA"/>
        </w:rPr>
        <w:t>2.Прочитай слова:</w:t>
      </w:r>
      <w:r w:rsidRPr="004221F0">
        <w:rPr>
          <w:color w:val="auto"/>
          <w:szCs w:val="24"/>
          <w:lang w:eastAsia="ar-SA"/>
        </w:rPr>
        <w:t xml:space="preserve">  </w:t>
      </w:r>
      <w:r w:rsidRPr="004221F0">
        <w:rPr>
          <w:i/>
          <w:iCs/>
          <w:color w:val="auto"/>
          <w:szCs w:val="24"/>
          <w:lang w:eastAsia="ar-SA"/>
        </w:rPr>
        <w:t>Школьница, Люба, Парта, Дима, Москва, Дом, Ялта.</w:t>
      </w:r>
    </w:p>
    <w:p w:rsidR="004221F0" w:rsidRPr="004221F0" w:rsidRDefault="004221F0" w:rsidP="004221F0">
      <w:pPr>
        <w:numPr>
          <w:ilvl w:val="1"/>
          <w:numId w:val="36"/>
        </w:numPr>
        <w:suppressAutoHyphens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Найди и исправь ошибки. Запиши слова правильно. Придумай три предложения с данными словами, используя предлоги: У, С, ЗА.</w:t>
      </w:r>
    </w:p>
    <w:p w:rsidR="004221F0" w:rsidRPr="004221F0" w:rsidRDefault="004221F0" w:rsidP="004221F0">
      <w:pPr>
        <w:suppressAutoHyphens/>
        <w:ind w:left="1440"/>
        <w:rPr>
          <w:color w:val="auto"/>
          <w:szCs w:val="24"/>
          <w:lang w:eastAsia="ar-SA"/>
        </w:rPr>
      </w:pPr>
    </w:p>
    <w:p w:rsidR="004221F0" w:rsidRPr="004221F0" w:rsidRDefault="004221F0" w:rsidP="004221F0">
      <w:pPr>
        <w:suppressAutoHyphens/>
        <w:ind w:left="360"/>
        <w:rPr>
          <w:b/>
          <w:color w:val="auto"/>
          <w:szCs w:val="24"/>
          <w:lang w:eastAsia="ar-SA"/>
        </w:rPr>
      </w:pPr>
      <w:r w:rsidRPr="004221F0">
        <w:rPr>
          <w:b/>
          <w:color w:val="auto"/>
          <w:szCs w:val="24"/>
          <w:lang w:eastAsia="ar-SA"/>
        </w:rPr>
        <w:t>3.Какая часть речи обозначает действия предмета?</w:t>
      </w:r>
    </w:p>
    <w:p w:rsidR="004221F0" w:rsidRPr="004221F0" w:rsidRDefault="004221F0" w:rsidP="004221F0">
      <w:pPr>
        <w:numPr>
          <w:ilvl w:val="1"/>
          <w:numId w:val="36"/>
        </w:numPr>
        <w:suppressAutoHyphens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Задай вопрос к данным словам по образцу: дождь (что сделал?) полил</w:t>
      </w:r>
    </w:p>
    <w:p w:rsidR="004221F0" w:rsidRPr="004221F0" w:rsidRDefault="004221F0" w:rsidP="004221F0">
      <w:pPr>
        <w:suppressAutoHyphens/>
        <w:ind w:left="1080"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Ручей</w:t>
      </w:r>
      <w:proofErr w:type="gramStart"/>
      <w:r w:rsidRPr="004221F0">
        <w:rPr>
          <w:color w:val="auto"/>
          <w:szCs w:val="24"/>
          <w:lang w:eastAsia="ar-SA"/>
        </w:rPr>
        <w:t xml:space="preserve"> (…..?) </w:t>
      </w:r>
      <w:proofErr w:type="gramEnd"/>
      <w:r w:rsidRPr="004221F0">
        <w:rPr>
          <w:color w:val="auto"/>
          <w:szCs w:val="24"/>
          <w:lang w:eastAsia="ar-SA"/>
        </w:rPr>
        <w:t>побежал              ночь (……?)  наступила</w:t>
      </w:r>
    </w:p>
    <w:p w:rsidR="004221F0" w:rsidRPr="004221F0" w:rsidRDefault="004221F0" w:rsidP="004221F0">
      <w:pPr>
        <w:suppressAutoHyphens/>
        <w:ind w:left="1080"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Солнце</w:t>
      </w:r>
      <w:proofErr w:type="gramStart"/>
      <w:r w:rsidRPr="004221F0">
        <w:rPr>
          <w:color w:val="auto"/>
          <w:szCs w:val="24"/>
          <w:lang w:eastAsia="ar-SA"/>
        </w:rPr>
        <w:t xml:space="preserve"> (…..?)  </w:t>
      </w:r>
      <w:proofErr w:type="gramEnd"/>
      <w:r w:rsidRPr="004221F0">
        <w:rPr>
          <w:color w:val="auto"/>
          <w:szCs w:val="24"/>
          <w:lang w:eastAsia="ar-SA"/>
        </w:rPr>
        <w:t>взошло             небо (……?)  просияло</w:t>
      </w:r>
    </w:p>
    <w:p w:rsidR="004221F0" w:rsidRPr="004221F0" w:rsidRDefault="004221F0" w:rsidP="004221F0">
      <w:pPr>
        <w:suppressAutoHyphens/>
        <w:rPr>
          <w:color w:val="auto"/>
          <w:szCs w:val="24"/>
          <w:lang w:eastAsia="ar-SA"/>
        </w:rPr>
      </w:pPr>
    </w:p>
    <w:p w:rsidR="004221F0" w:rsidRPr="004221F0" w:rsidRDefault="004221F0" w:rsidP="004221F0">
      <w:pPr>
        <w:suppressAutoHyphens/>
        <w:rPr>
          <w:b/>
          <w:color w:val="auto"/>
          <w:szCs w:val="24"/>
          <w:lang w:eastAsia="ar-SA"/>
        </w:rPr>
      </w:pPr>
      <w:r w:rsidRPr="004221F0">
        <w:rPr>
          <w:b/>
          <w:color w:val="auto"/>
          <w:szCs w:val="24"/>
          <w:lang w:eastAsia="ar-SA"/>
        </w:rPr>
        <w:t xml:space="preserve">4. Измени слова в </w:t>
      </w:r>
      <w:proofErr w:type="spellStart"/>
      <w:r w:rsidRPr="004221F0">
        <w:rPr>
          <w:b/>
          <w:color w:val="auto"/>
          <w:szCs w:val="24"/>
          <w:lang w:eastAsia="ar-SA"/>
        </w:rPr>
        <w:t>сответствии</w:t>
      </w:r>
      <w:proofErr w:type="spellEnd"/>
      <w:r w:rsidRPr="004221F0">
        <w:rPr>
          <w:b/>
          <w:color w:val="auto"/>
          <w:szCs w:val="24"/>
          <w:lang w:eastAsia="ar-SA"/>
        </w:rPr>
        <w:t xml:space="preserve"> с вопросами:</w:t>
      </w:r>
    </w:p>
    <w:p w:rsidR="004221F0" w:rsidRPr="004221F0" w:rsidRDefault="004221F0" w:rsidP="004221F0">
      <w:pPr>
        <w:suppressAutoHyphens/>
        <w:rPr>
          <w:b/>
          <w:bCs/>
          <w:color w:val="auto"/>
          <w:szCs w:val="24"/>
          <w:lang w:eastAsia="ar-SA"/>
        </w:rPr>
      </w:pPr>
      <w:r w:rsidRPr="004221F0">
        <w:rPr>
          <w:b/>
          <w:bCs/>
          <w:color w:val="auto"/>
          <w:szCs w:val="24"/>
          <w:lang w:eastAsia="ar-SA"/>
        </w:rPr>
        <w:t>что делать?  Что делает?</w:t>
      </w:r>
      <w:r w:rsidR="002635D2">
        <w:rPr>
          <w:b/>
          <w:bCs/>
          <w:color w:val="auto"/>
          <w:szCs w:val="24"/>
          <w:lang w:eastAsia="ar-SA"/>
        </w:rPr>
        <w:t xml:space="preserve">    </w:t>
      </w:r>
      <w:r w:rsidRPr="004221F0">
        <w:rPr>
          <w:b/>
          <w:bCs/>
          <w:color w:val="auto"/>
          <w:szCs w:val="24"/>
          <w:lang w:eastAsia="ar-SA"/>
        </w:rPr>
        <w:t xml:space="preserve"> Что сделал?   </w:t>
      </w:r>
      <w:r w:rsidR="002635D2">
        <w:rPr>
          <w:b/>
          <w:bCs/>
          <w:color w:val="auto"/>
          <w:szCs w:val="24"/>
          <w:lang w:eastAsia="ar-SA"/>
        </w:rPr>
        <w:t xml:space="preserve">  </w:t>
      </w:r>
      <w:r w:rsidRPr="004221F0">
        <w:rPr>
          <w:b/>
          <w:bCs/>
          <w:color w:val="auto"/>
          <w:szCs w:val="24"/>
          <w:lang w:eastAsia="ar-SA"/>
        </w:rPr>
        <w:t>Что будет делать?</w:t>
      </w:r>
    </w:p>
    <w:p w:rsidR="004221F0" w:rsidRPr="004221F0" w:rsidRDefault="004221F0" w:rsidP="004221F0">
      <w:pPr>
        <w:suppressAutoHyphens/>
        <w:rPr>
          <w:bCs/>
          <w:color w:val="auto"/>
          <w:sz w:val="32"/>
          <w:szCs w:val="24"/>
          <w:lang w:eastAsia="ar-SA"/>
        </w:rPr>
      </w:pPr>
      <w:r w:rsidRPr="004221F0">
        <w:rPr>
          <w:bCs/>
          <w:color w:val="auto"/>
          <w:sz w:val="32"/>
          <w:szCs w:val="24"/>
          <w:lang w:eastAsia="ar-SA"/>
        </w:rPr>
        <w:t>Бежать            ……..                     ……..                     ……..</w:t>
      </w:r>
    </w:p>
    <w:p w:rsidR="004221F0" w:rsidRPr="004221F0" w:rsidRDefault="004221F0" w:rsidP="004221F0">
      <w:pPr>
        <w:suppressAutoHyphens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Свистеть</w:t>
      </w:r>
      <w:r w:rsidR="008F109A">
        <w:rPr>
          <w:color w:val="auto"/>
          <w:szCs w:val="24"/>
          <w:lang w:eastAsia="ar-SA"/>
        </w:rPr>
        <w:t xml:space="preserve">            </w:t>
      </w:r>
      <w:r w:rsidRPr="004221F0">
        <w:rPr>
          <w:color w:val="auto"/>
          <w:szCs w:val="24"/>
          <w:lang w:eastAsia="ar-SA"/>
        </w:rPr>
        <w:t xml:space="preserve"> …….                 </w:t>
      </w:r>
      <w:r w:rsidR="008F109A">
        <w:rPr>
          <w:color w:val="auto"/>
          <w:szCs w:val="24"/>
          <w:lang w:eastAsia="ar-SA"/>
        </w:rPr>
        <w:t xml:space="preserve">    </w:t>
      </w:r>
      <w:r w:rsidRPr="004221F0">
        <w:rPr>
          <w:color w:val="auto"/>
          <w:szCs w:val="24"/>
          <w:lang w:eastAsia="ar-SA"/>
        </w:rPr>
        <w:t xml:space="preserve">      …….                       …….</w:t>
      </w:r>
    </w:p>
    <w:p w:rsidR="004221F0" w:rsidRPr="004221F0" w:rsidRDefault="004221F0" w:rsidP="004221F0">
      <w:pPr>
        <w:suppressAutoHyphens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Кричать</w:t>
      </w:r>
      <w:r w:rsidR="008F109A">
        <w:rPr>
          <w:color w:val="auto"/>
          <w:szCs w:val="24"/>
          <w:lang w:eastAsia="ar-SA"/>
        </w:rPr>
        <w:t xml:space="preserve">            </w:t>
      </w:r>
      <w:r w:rsidRPr="004221F0">
        <w:rPr>
          <w:color w:val="auto"/>
          <w:szCs w:val="24"/>
          <w:lang w:eastAsia="ar-SA"/>
        </w:rPr>
        <w:t xml:space="preserve">   …….                    </w:t>
      </w:r>
      <w:r w:rsidR="008F109A">
        <w:rPr>
          <w:color w:val="auto"/>
          <w:szCs w:val="24"/>
          <w:lang w:eastAsia="ar-SA"/>
        </w:rPr>
        <w:t xml:space="preserve">     </w:t>
      </w:r>
      <w:r w:rsidRPr="004221F0">
        <w:rPr>
          <w:color w:val="auto"/>
          <w:szCs w:val="24"/>
          <w:lang w:eastAsia="ar-SA"/>
        </w:rPr>
        <w:t xml:space="preserve">   …….                       …….</w:t>
      </w:r>
    </w:p>
    <w:p w:rsidR="004221F0" w:rsidRPr="004221F0" w:rsidRDefault="004221F0" w:rsidP="004221F0">
      <w:pPr>
        <w:suppressAutoHyphens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Петь</w:t>
      </w:r>
      <w:r w:rsidR="008F109A">
        <w:rPr>
          <w:color w:val="auto"/>
          <w:szCs w:val="24"/>
          <w:lang w:eastAsia="ar-SA"/>
        </w:rPr>
        <w:t xml:space="preserve">                  </w:t>
      </w:r>
      <w:r w:rsidRPr="004221F0">
        <w:rPr>
          <w:color w:val="auto"/>
          <w:szCs w:val="24"/>
          <w:lang w:eastAsia="ar-SA"/>
        </w:rPr>
        <w:t xml:space="preserve">   …….                       </w:t>
      </w:r>
      <w:r w:rsidR="008F109A">
        <w:rPr>
          <w:color w:val="auto"/>
          <w:szCs w:val="24"/>
          <w:lang w:eastAsia="ar-SA"/>
        </w:rPr>
        <w:t xml:space="preserve">   </w:t>
      </w:r>
      <w:r w:rsidRPr="004221F0">
        <w:rPr>
          <w:color w:val="auto"/>
          <w:szCs w:val="24"/>
          <w:lang w:eastAsia="ar-SA"/>
        </w:rPr>
        <w:t xml:space="preserve"> …….                      …….</w:t>
      </w:r>
    </w:p>
    <w:p w:rsidR="008F109A" w:rsidRDefault="008F109A" w:rsidP="008F109A">
      <w:pPr>
        <w:suppressAutoHyphens/>
        <w:rPr>
          <w:bCs/>
          <w:color w:val="auto"/>
          <w:sz w:val="32"/>
          <w:szCs w:val="24"/>
          <w:lang w:eastAsia="ar-SA"/>
        </w:rPr>
      </w:pPr>
      <w:r>
        <w:rPr>
          <w:bCs/>
          <w:color w:val="auto"/>
          <w:sz w:val="32"/>
          <w:szCs w:val="24"/>
          <w:lang w:eastAsia="ar-SA"/>
        </w:rPr>
        <w:t>Летать              …….                       ……                   …….</w:t>
      </w:r>
    </w:p>
    <w:p w:rsidR="008F109A" w:rsidRDefault="002635D2" w:rsidP="008F109A">
      <w:pPr>
        <w:suppressAutoHyphens/>
        <w:rPr>
          <w:bCs/>
          <w:color w:val="auto"/>
          <w:sz w:val="32"/>
          <w:szCs w:val="24"/>
          <w:lang w:eastAsia="ar-SA"/>
        </w:rPr>
      </w:pPr>
      <w:r>
        <w:rPr>
          <w:bCs/>
          <w:color w:val="auto"/>
          <w:sz w:val="32"/>
          <w:szCs w:val="24"/>
          <w:lang w:eastAsia="ar-SA"/>
        </w:rPr>
        <w:t>Играть              …….                       …….                ………</w:t>
      </w:r>
    </w:p>
    <w:p w:rsidR="008F109A" w:rsidRDefault="008F109A" w:rsidP="002635D2">
      <w:pPr>
        <w:suppressAutoHyphens/>
        <w:rPr>
          <w:bCs/>
          <w:color w:val="auto"/>
          <w:sz w:val="32"/>
          <w:szCs w:val="24"/>
          <w:lang w:eastAsia="ar-SA"/>
        </w:rPr>
      </w:pPr>
    </w:p>
    <w:p w:rsidR="002635D2" w:rsidRDefault="002635D2" w:rsidP="000B46AA">
      <w:pPr>
        <w:suppressAutoHyphens/>
        <w:jc w:val="center"/>
        <w:rPr>
          <w:bCs/>
          <w:color w:val="auto"/>
          <w:sz w:val="32"/>
          <w:szCs w:val="24"/>
          <w:lang w:eastAsia="ar-SA"/>
        </w:rPr>
      </w:pPr>
    </w:p>
    <w:p w:rsidR="004221F0" w:rsidRPr="004221F0" w:rsidRDefault="004221F0" w:rsidP="000B46AA">
      <w:pPr>
        <w:suppressAutoHyphens/>
        <w:jc w:val="center"/>
        <w:rPr>
          <w:bCs/>
          <w:color w:val="auto"/>
          <w:sz w:val="32"/>
          <w:szCs w:val="24"/>
          <w:lang w:eastAsia="ar-SA"/>
        </w:rPr>
      </w:pPr>
      <w:r w:rsidRPr="004221F0">
        <w:rPr>
          <w:bCs/>
          <w:color w:val="auto"/>
          <w:sz w:val="32"/>
          <w:szCs w:val="24"/>
          <w:lang w:eastAsia="ar-SA"/>
        </w:rPr>
        <w:lastRenderedPageBreak/>
        <w:t>16</w:t>
      </w:r>
    </w:p>
    <w:p w:rsidR="004221F0" w:rsidRPr="004221F0" w:rsidRDefault="004221F0" w:rsidP="004221F0">
      <w:pPr>
        <w:suppressAutoHyphens/>
        <w:ind w:left="720"/>
        <w:rPr>
          <w:b/>
          <w:bCs/>
          <w:color w:val="auto"/>
          <w:sz w:val="32"/>
          <w:szCs w:val="24"/>
          <w:lang w:eastAsia="ar-SA"/>
        </w:rPr>
      </w:pPr>
      <w:r w:rsidRPr="004221F0">
        <w:rPr>
          <w:b/>
          <w:bCs/>
          <w:color w:val="auto"/>
          <w:sz w:val="32"/>
          <w:szCs w:val="24"/>
          <w:lang w:eastAsia="ar-SA"/>
        </w:rPr>
        <w:t xml:space="preserve">Красить              </w:t>
      </w:r>
      <w:proofErr w:type="gramStart"/>
      <w:r w:rsidRPr="004221F0">
        <w:rPr>
          <w:b/>
          <w:bCs/>
          <w:color w:val="auto"/>
          <w:sz w:val="32"/>
          <w:szCs w:val="24"/>
          <w:lang w:eastAsia="ar-SA"/>
        </w:rPr>
        <w:t>красит</w:t>
      </w:r>
      <w:proofErr w:type="gramEnd"/>
      <w:r w:rsidRPr="004221F0">
        <w:rPr>
          <w:b/>
          <w:bCs/>
          <w:color w:val="auto"/>
          <w:sz w:val="32"/>
          <w:szCs w:val="24"/>
          <w:lang w:eastAsia="ar-SA"/>
        </w:rPr>
        <w:t xml:space="preserve">                красил             будет красить</w:t>
      </w:r>
    </w:p>
    <w:p w:rsidR="004221F0" w:rsidRPr="004221F0" w:rsidRDefault="004221F0" w:rsidP="004221F0">
      <w:pPr>
        <w:numPr>
          <w:ilvl w:val="0"/>
          <w:numId w:val="35"/>
        </w:numPr>
        <w:tabs>
          <w:tab w:val="left" w:pos="1361"/>
        </w:tabs>
        <w:suppressAutoHyphens/>
        <w:ind w:hanging="720"/>
        <w:rPr>
          <w:b/>
          <w:bCs/>
          <w:color w:val="auto"/>
          <w:sz w:val="32"/>
          <w:szCs w:val="24"/>
          <w:lang w:eastAsia="ar-SA"/>
        </w:rPr>
      </w:pPr>
      <w:r w:rsidRPr="004221F0">
        <w:rPr>
          <w:b/>
          <w:bCs/>
          <w:color w:val="auto"/>
          <w:sz w:val="32"/>
          <w:szCs w:val="24"/>
          <w:lang w:eastAsia="ar-SA"/>
        </w:rPr>
        <w:t>Подбери к данным словам слова, обозначающие признак предмета.</w:t>
      </w:r>
    </w:p>
    <w:p w:rsidR="004221F0" w:rsidRPr="004221F0" w:rsidRDefault="004221F0" w:rsidP="004221F0">
      <w:pPr>
        <w:suppressAutoHyphens/>
        <w:ind w:left="360"/>
        <w:rPr>
          <w:color w:val="auto"/>
          <w:sz w:val="32"/>
          <w:szCs w:val="24"/>
          <w:lang w:eastAsia="ar-SA"/>
        </w:rPr>
      </w:pPr>
      <w:r w:rsidRPr="004221F0">
        <w:rPr>
          <w:color w:val="auto"/>
          <w:sz w:val="32"/>
          <w:szCs w:val="24"/>
          <w:lang w:eastAsia="ar-SA"/>
        </w:rPr>
        <w:t>Образец:    лето (какое?) жаркое.</w:t>
      </w:r>
    </w:p>
    <w:p w:rsidR="004221F0" w:rsidRPr="004221F0" w:rsidRDefault="004221F0" w:rsidP="004221F0">
      <w:pPr>
        <w:suppressAutoHyphens/>
        <w:ind w:left="1800"/>
        <w:rPr>
          <w:color w:val="auto"/>
          <w:sz w:val="32"/>
          <w:szCs w:val="24"/>
          <w:lang w:eastAsia="ar-SA"/>
        </w:rPr>
      </w:pPr>
      <w:r w:rsidRPr="004221F0">
        <w:rPr>
          <w:color w:val="auto"/>
          <w:sz w:val="32"/>
          <w:szCs w:val="24"/>
          <w:lang w:eastAsia="ar-SA"/>
        </w:rPr>
        <w:t>День  ……</w:t>
      </w:r>
    </w:p>
    <w:p w:rsidR="004221F0" w:rsidRPr="004221F0" w:rsidRDefault="004221F0" w:rsidP="004221F0">
      <w:pPr>
        <w:suppressAutoHyphens/>
        <w:ind w:left="1800"/>
        <w:rPr>
          <w:color w:val="auto"/>
          <w:sz w:val="32"/>
          <w:szCs w:val="24"/>
          <w:lang w:eastAsia="ar-SA"/>
        </w:rPr>
      </w:pPr>
      <w:r w:rsidRPr="004221F0">
        <w:rPr>
          <w:color w:val="auto"/>
          <w:sz w:val="32"/>
          <w:szCs w:val="24"/>
          <w:lang w:eastAsia="ar-SA"/>
        </w:rPr>
        <w:t>Трава  ……</w:t>
      </w:r>
    </w:p>
    <w:p w:rsidR="004221F0" w:rsidRPr="004221F0" w:rsidRDefault="004221F0" w:rsidP="004221F0">
      <w:pPr>
        <w:suppressAutoHyphens/>
        <w:ind w:left="1800"/>
        <w:rPr>
          <w:color w:val="auto"/>
          <w:sz w:val="32"/>
          <w:szCs w:val="24"/>
          <w:lang w:eastAsia="ar-SA"/>
        </w:rPr>
      </w:pPr>
      <w:r w:rsidRPr="004221F0">
        <w:rPr>
          <w:color w:val="auto"/>
          <w:sz w:val="32"/>
          <w:szCs w:val="24"/>
          <w:lang w:eastAsia="ar-SA"/>
        </w:rPr>
        <w:t>Лыжи  ……</w:t>
      </w:r>
    </w:p>
    <w:p w:rsidR="004221F0" w:rsidRPr="004221F0" w:rsidRDefault="004221F0" w:rsidP="004221F0">
      <w:pPr>
        <w:numPr>
          <w:ilvl w:val="0"/>
          <w:numId w:val="35"/>
        </w:numPr>
        <w:tabs>
          <w:tab w:val="left" w:pos="1361"/>
        </w:tabs>
        <w:suppressAutoHyphens/>
        <w:ind w:hanging="720"/>
        <w:rPr>
          <w:b/>
          <w:bCs/>
          <w:color w:val="auto"/>
          <w:sz w:val="32"/>
          <w:szCs w:val="24"/>
          <w:lang w:eastAsia="ar-SA"/>
        </w:rPr>
      </w:pPr>
      <w:r w:rsidRPr="004221F0">
        <w:rPr>
          <w:b/>
          <w:bCs/>
          <w:color w:val="auto"/>
          <w:sz w:val="32"/>
          <w:szCs w:val="24"/>
          <w:lang w:eastAsia="ar-SA"/>
        </w:rPr>
        <w:t xml:space="preserve">Поставь вопрос к </w:t>
      </w:r>
      <w:proofErr w:type="spellStart"/>
      <w:r w:rsidRPr="004221F0">
        <w:rPr>
          <w:b/>
          <w:bCs/>
          <w:color w:val="auto"/>
          <w:sz w:val="32"/>
          <w:szCs w:val="24"/>
          <w:lang w:eastAsia="ar-SA"/>
        </w:rPr>
        <w:t>словаам</w:t>
      </w:r>
      <w:proofErr w:type="spellEnd"/>
      <w:r w:rsidRPr="004221F0">
        <w:rPr>
          <w:b/>
          <w:bCs/>
          <w:color w:val="auto"/>
          <w:sz w:val="32"/>
          <w:szCs w:val="24"/>
          <w:lang w:eastAsia="ar-SA"/>
        </w:rPr>
        <w:t xml:space="preserve">, </w:t>
      </w:r>
      <w:proofErr w:type="gramStart"/>
      <w:r w:rsidRPr="004221F0">
        <w:rPr>
          <w:b/>
          <w:bCs/>
          <w:color w:val="auto"/>
          <w:sz w:val="32"/>
          <w:szCs w:val="24"/>
          <w:lang w:eastAsia="ar-SA"/>
        </w:rPr>
        <w:t>обозначающим</w:t>
      </w:r>
      <w:proofErr w:type="gramEnd"/>
      <w:r w:rsidRPr="004221F0">
        <w:rPr>
          <w:b/>
          <w:bCs/>
          <w:color w:val="auto"/>
          <w:sz w:val="32"/>
          <w:szCs w:val="24"/>
          <w:lang w:eastAsia="ar-SA"/>
        </w:rPr>
        <w:t xml:space="preserve"> признак предмета.</w:t>
      </w:r>
    </w:p>
    <w:p w:rsidR="004221F0" w:rsidRPr="004221F0" w:rsidRDefault="004221F0" w:rsidP="004221F0">
      <w:pPr>
        <w:suppressAutoHyphens/>
        <w:ind w:left="360"/>
        <w:rPr>
          <w:b/>
          <w:bCs/>
          <w:color w:val="auto"/>
          <w:sz w:val="32"/>
          <w:szCs w:val="24"/>
          <w:lang w:eastAsia="ar-SA"/>
        </w:rPr>
      </w:pPr>
      <w:r w:rsidRPr="004221F0">
        <w:rPr>
          <w:b/>
          <w:bCs/>
          <w:color w:val="auto"/>
          <w:sz w:val="32"/>
          <w:szCs w:val="24"/>
          <w:lang w:eastAsia="ar-SA"/>
        </w:rPr>
        <w:t>Образец:  море (какое?) синее.</w:t>
      </w:r>
    </w:p>
    <w:p w:rsidR="004221F0" w:rsidRPr="004221F0" w:rsidRDefault="004221F0" w:rsidP="004221F0">
      <w:pPr>
        <w:suppressAutoHyphens/>
        <w:ind w:left="1620"/>
        <w:rPr>
          <w:color w:val="auto"/>
          <w:szCs w:val="28"/>
          <w:lang w:eastAsia="ar-SA"/>
        </w:rPr>
      </w:pPr>
      <w:r w:rsidRPr="004221F0">
        <w:rPr>
          <w:color w:val="auto"/>
          <w:szCs w:val="28"/>
          <w:lang w:eastAsia="ar-SA"/>
        </w:rPr>
        <w:t>Вода</w:t>
      </w:r>
      <w:proofErr w:type="gramStart"/>
      <w:r w:rsidRPr="004221F0">
        <w:rPr>
          <w:color w:val="auto"/>
          <w:szCs w:val="28"/>
          <w:lang w:eastAsia="ar-SA"/>
        </w:rPr>
        <w:t xml:space="preserve">  (…..?)  </w:t>
      </w:r>
      <w:proofErr w:type="gramEnd"/>
      <w:r w:rsidRPr="004221F0">
        <w:rPr>
          <w:color w:val="auto"/>
          <w:szCs w:val="28"/>
          <w:lang w:eastAsia="ar-SA"/>
        </w:rPr>
        <w:t>холодная</w:t>
      </w:r>
    </w:p>
    <w:p w:rsidR="004221F0" w:rsidRPr="004221F0" w:rsidRDefault="004221F0" w:rsidP="004221F0">
      <w:pPr>
        <w:suppressAutoHyphens/>
        <w:ind w:left="1620"/>
        <w:rPr>
          <w:color w:val="auto"/>
          <w:szCs w:val="28"/>
          <w:lang w:eastAsia="ar-SA"/>
        </w:rPr>
      </w:pPr>
      <w:r w:rsidRPr="004221F0">
        <w:rPr>
          <w:color w:val="auto"/>
          <w:szCs w:val="28"/>
          <w:lang w:eastAsia="ar-SA"/>
        </w:rPr>
        <w:t>Трава  (……?)  зелёная</w:t>
      </w:r>
    </w:p>
    <w:p w:rsidR="004221F0" w:rsidRPr="004221F0" w:rsidRDefault="004221F0" w:rsidP="004221F0">
      <w:pPr>
        <w:suppressAutoHyphens/>
        <w:ind w:left="1620"/>
        <w:rPr>
          <w:color w:val="auto"/>
          <w:szCs w:val="28"/>
          <w:lang w:eastAsia="ar-SA"/>
        </w:rPr>
      </w:pPr>
      <w:r w:rsidRPr="004221F0">
        <w:rPr>
          <w:color w:val="auto"/>
          <w:szCs w:val="28"/>
          <w:lang w:eastAsia="ar-SA"/>
        </w:rPr>
        <w:t>Стол  (……?)  деревянный</w:t>
      </w:r>
    </w:p>
    <w:p w:rsidR="004221F0" w:rsidRPr="004221F0" w:rsidRDefault="004221F0" w:rsidP="004221F0">
      <w:pPr>
        <w:suppressAutoHyphens/>
        <w:ind w:left="1620"/>
        <w:rPr>
          <w:color w:val="auto"/>
          <w:szCs w:val="28"/>
          <w:lang w:eastAsia="ar-SA"/>
        </w:rPr>
      </w:pPr>
      <w:r w:rsidRPr="004221F0">
        <w:rPr>
          <w:color w:val="auto"/>
          <w:szCs w:val="28"/>
          <w:lang w:eastAsia="ar-SA"/>
        </w:rPr>
        <w:t>Потолок  (……?)  высокий</w:t>
      </w:r>
    </w:p>
    <w:p w:rsidR="004221F0" w:rsidRPr="004221F0" w:rsidRDefault="004221F0" w:rsidP="004221F0">
      <w:pPr>
        <w:suppressAutoHyphens/>
        <w:ind w:left="1620"/>
        <w:rPr>
          <w:color w:val="auto"/>
          <w:szCs w:val="28"/>
          <w:lang w:eastAsia="ar-SA"/>
        </w:rPr>
      </w:pPr>
      <w:r w:rsidRPr="004221F0">
        <w:rPr>
          <w:color w:val="auto"/>
          <w:szCs w:val="28"/>
          <w:lang w:eastAsia="ar-SA"/>
        </w:rPr>
        <w:t>Музыка  (……?)  громкая</w:t>
      </w:r>
    </w:p>
    <w:p w:rsidR="004221F0" w:rsidRPr="004221F0" w:rsidRDefault="004221F0" w:rsidP="004221F0">
      <w:pPr>
        <w:suppressAutoHyphens/>
        <w:ind w:left="1620"/>
        <w:rPr>
          <w:color w:val="auto"/>
          <w:szCs w:val="28"/>
          <w:lang w:eastAsia="ar-SA"/>
        </w:rPr>
      </w:pPr>
      <w:r w:rsidRPr="004221F0">
        <w:rPr>
          <w:color w:val="auto"/>
          <w:szCs w:val="28"/>
          <w:lang w:eastAsia="ar-SA"/>
        </w:rPr>
        <w:t>Санки  (……?)  быстрые</w:t>
      </w:r>
    </w:p>
    <w:p w:rsidR="004221F0" w:rsidRPr="004221F0" w:rsidRDefault="004221F0" w:rsidP="004221F0">
      <w:pPr>
        <w:suppressAutoHyphens/>
        <w:ind w:left="1620"/>
        <w:rPr>
          <w:color w:val="auto"/>
          <w:szCs w:val="28"/>
          <w:lang w:eastAsia="ar-SA"/>
        </w:rPr>
      </w:pPr>
      <w:r w:rsidRPr="004221F0">
        <w:rPr>
          <w:color w:val="auto"/>
          <w:szCs w:val="28"/>
          <w:lang w:eastAsia="ar-SA"/>
        </w:rPr>
        <w:t>Окно  (……?)  широкое</w:t>
      </w:r>
    </w:p>
    <w:p w:rsidR="004221F0" w:rsidRPr="004221F0" w:rsidRDefault="004221F0" w:rsidP="004221F0">
      <w:pPr>
        <w:suppressAutoHyphens/>
        <w:rPr>
          <w:color w:val="auto"/>
          <w:sz w:val="24"/>
          <w:szCs w:val="24"/>
          <w:lang w:eastAsia="ar-SA"/>
        </w:rPr>
      </w:pPr>
    </w:p>
    <w:p w:rsidR="004221F0" w:rsidRPr="004221F0" w:rsidRDefault="004221F0" w:rsidP="004221F0">
      <w:pPr>
        <w:suppressAutoHyphens/>
        <w:rPr>
          <w:b/>
          <w:bCs/>
          <w:sz w:val="32"/>
          <w:szCs w:val="24"/>
          <w:lang w:eastAsia="ar-SA"/>
        </w:rPr>
      </w:pPr>
      <w:r w:rsidRPr="004221F0">
        <w:rPr>
          <w:b/>
          <w:bCs/>
          <w:sz w:val="32"/>
          <w:szCs w:val="24"/>
          <w:lang w:eastAsia="ar-SA"/>
        </w:rPr>
        <w:t>9. Поставь вопрос к словам в скобках.</w:t>
      </w:r>
    </w:p>
    <w:p w:rsidR="004221F0" w:rsidRPr="004221F0" w:rsidRDefault="004221F0" w:rsidP="004221F0">
      <w:pPr>
        <w:suppressAutoHyphens/>
        <w:rPr>
          <w:szCs w:val="24"/>
          <w:lang w:eastAsia="ar-SA"/>
        </w:rPr>
      </w:pPr>
      <w:r w:rsidRPr="004221F0">
        <w:rPr>
          <w:szCs w:val="24"/>
          <w:lang w:eastAsia="ar-SA"/>
        </w:rPr>
        <w:t xml:space="preserve">      Образец: В лесу звери  (</w:t>
      </w:r>
      <w:r w:rsidRPr="004221F0">
        <w:rPr>
          <w:i/>
          <w:iCs/>
          <w:szCs w:val="24"/>
          <w:lang w:eastAsia="ar-SA"/>
        </w:rPr>
        <w:t>что делают?)</w:t>
      </w:r>
      <w:r w:rsidRPr="004221F0">
        <w:rPr>
          <w:szCs w:val="24"/>
          <w:lang w:eastAsia="ar-SA"/>
        </w:rPr>
        <w:t xml:space="preserve"> готовятся к зиме.</w:t>
      </w:r>
    </w:p>
    <w:p w:rsidR="004221F0" w:rsidRPr="004221F0" w:rsidRDefault="004221F0" w:rsidP="004221F0">
      <w:pPr>
        <w:suppressAutoHyphens/>
        <w:ind w:left="1800"/>
        <w:rPr>
          <w:szCs w:val="24"/>
          <w:lang w:eastAsia="ar-SA"/>
        </w:rPr>
      </w:pPr>
      <w:r w:rsidRPr="004221F0">
        <w:rPr>
          <w:i/>
          <w:iCs/>
          <w:szCs w:val="24"/>
          <w:lang w:eastAsia="ar-SA"/>
        </w:rPr>
        <w:t>( Ёжик</w:t>
      </w:r>
      <w:r w:rsidRPr="004221F0">
        <w:rPr>
          <w:szCs w:val="24"/>
          <w:lang w:eastAsia="ar-SA"/>
        </w:rPr>
        <w:t>) несёт грибы на спинке.</w:t>
      </w:r>
    </w:p>
    <w:p w:rsidR="004221F0" w:rsidRPr="004221F0" w:rsidRDefault="004221F0" w:rsidP="004221F0">
      <w:pPr>
        <w:suppressAutoHyphens/>
        <w:ind w:left="1800"/>
        <w:rPr>
          <w:szCs w:val="24"/>
          <w:lang w:eastAsia="ar-SA"/>
        </w:rPr>
      </w:pPr>
      <w:r w:rsidRPr="004221F0">
        <w:rPr>
          <w:szCs w:val="24"/>
          <w:lang w:eastAsia="ar-SA"/>
        </w:rPr>
        <w:t>(</w:t>
      </w:r>
      <w:r w:rsidRPr="004221F0">
        <w:rPr>
          <w:i/>
          <w:iCs/>
          <w:szCs w:val="24"/>
          <w:lang w:eastAsia="ar-SA"/>
        </w:rPr>
        <w:t>Серый)</w:t>
      </w:r>
      <w:r w:rsidRPr="004221F0">
        <w:rPr>
          <w:szCs w:val="24"/>
          <w:lang w:eastAsia="ar-SA"/>
        </w:rPr>
        <w:t xml:space="preserve"> зайка надевает новую шубку.</w:t>
      </w:r>
    </w:p>
    <w:p w:rsidR="004221F0" w:rsidRPr="004221F0" w:rsidRDefault="004221F0" w:rsidP="004221F0">
      <w:pPr>
        <w:suppressAutoHyphens/>
        <w:ind w:left="1800"/>
        <w:rPr>
          <w:szCs w:val="24"/>
          <w:lang w:eastAsia="ar-SA"/>
        </w:rPr>
      </w:pPr>
      <w:r w:rsidRPr="004221F0">
        <w:rPr>
          <w:szCs w:val="24"/>
          <w:lang w:eastAsia="ar-SA"/>
        </w:rPr>
        <w:t>Медведь (</w:t>
      </w:r>
      <w:r w:rsidRPr="004221F0">
        <w:rPr>
          <w:i/>
          <w:iCs/>
          <w:szCs w:val="24"/>
          <w:lang w:eastAsia="ar-SA"/>
        </w:rPr>
        <w:t>готовит</w:t>
      </w:r>
      <w:r w:rsidRPr="004221F0">
        <w:rPr>
          <w:szCs w:val="24"/>
          <w:lang w:eastAsia="ar-SA"/>
        </w:rPr>
        <w:t>) себе берлогу.</w:t>
      </w:r>
    </w:p>
    <w:p w:rsidR="004221F0" w:rsidRPr="004221F0" w:rsidRDefault="004221F0" w:rsidP="004221F0">
      <w:pPr>
        <w:suppressAutoHyphens/>
        <w:ind w:left="1800"/>
        <w:rPr>
          <w:szCs w:val="24"/>
          <w:lang w:eastAsia="ar-SA"/>
        </w:rPr>
      </w:pPr>
    </w:p>
    <w:p w:rsidR="004221F0" w:rsidRPr="004221F0" w:rsidRDefault="004221F0" w:rsidP="004221F0">
      <w:pPr>
        <w:suppressAutoHyphens/>
        <w:rPr>
          <w:b/>
          <w:bCs/>
          <w:sz w:val="32"/>
          <w:szCs w:val="24"/>
          <w:lang w:eastAsia="ar-SA"/>
        </w:rPr>
      </w:pPr>
      <w:r w:rsidRPr="004221F0">
        <w:rPr>
          <w:b/>
          <w:bCs/>
          <w:sz w:val="32"/>
          <w:szCs w:val="24"/>
          <w:lang w:eastAsia="ar-SA"/>
        </w:rPr>
        <w:t>10. Напиши имена своих товарищей в алфавитном порядке и составь небольшие предложения о том, что делает каждый из них.</w:t>
      </w:r>
    </w:p>
    <w:p w:rsidR="004221F0" w:rsidRPr="004221F0" w:rsidRDefault="004221F0" w:rsidP="004221F0">
      <w:pPr>
        <w:suppressAutoHyphens/>
        <w:rPr>
          <w:szCs w:val="24"/>
          <w:lang w:eastAsia="ar-SA"/>
        </w:rPr>
      </w:pPr>
      <w:r w:rsidRPr="004221F0">
        <w:rPr>
          <w:szCs w:val="24"/>
          <w:lang w:eastAsia="ar-SA"/>
        </w:rPr>
        <w:t xml:space="preserve">      Образец:  Аня (что делает?) читает книгу.</w:t>
      </w:r>
    </w:p>
    <w:p w:rsidR="004F5717" w:rsidRPr="004221F0" w:rsidRDefault="004221F0" w:rsidP="004F5717">
      <w:pPr>
        <w:suppressAutoHyphens/>
        <w:rPr>
          <w:color w:val="auto"/>
          <w:szCs w:val="24"/>
          <w:lang w:eastAsia="ar-SA"/>
        </w:rPr>
      </w:pPr>
      <w:r w:rsidRPr="004221F0">
        <w:rPr>
          <w:szCs w:val="24"/>
          <w:lang w:eastAsia="ar-SA"/>
        </w:rPr>
        <w:t xml:space="preserve">                       Борис (что</w:t>
      </w:r>
      <w:r w:rsidR="002635D2">
        <w:rPr>
          <w:szCs w:val="24"/>
          <w:lang w:eastAsia="ar-SA"/>
        </w:rPr>
        <w:t xml:space="preserve"> </w:t>
      </w:r>
      <w:r w:rsidRPr="004221F0">
        <w:rPr>
          <w:szCs w:val="24"/>
          <w:lang w:eastAsia="ar-SA"/>
        </w:rPr>
        <w:t>делает?) делает уроки</w:t>
      </w:r>
    </w:p>
    <w:p w:rsidR="004F5717" w:rsidRDefault="004F5717" w:rsidP="004221F0">
      <w:pPr>
        <w:suppressAutoHyphens/>
        <w:jc w:val="center"/>
        <w:rPr>
          <w:color w:val="auto"/>
          <w:lang w:eastAsia="ar-SA"/>
        </w:rPr>
      </w:pPr>
      <w:r>
        <w:rPr>
          <w:color w:val="auto"/>
          <w:lang w:eastAsia="ar-SA"/>
        </w:rPr>
        <w:lastRenderedPageBreak/>
        <w:t>5</w:t>
      </w:r>
    </w:p>
    <w:p w:rsidR="004F5717" w:rsidRPr="004F5717" w:rsidRDefault="004F5717" w:rsidP="004F5717">
      <w:pPr>
        <w:keepNext/>
        <w:numPr>
          <w:ilvl w:val="3"/>
          <w:numId w:val="7"/>
        </w:numPr>
        <w:suppressAutoHyphens/>
        <w:outlineLvl w:val="3"/>
        <w:rPr>
          <w:color w:val="auto"/>
          <w:lang w:eastAsia="ar-SA"/>
        </w:rPr>
      </w:pPr>
      <w:r w:rsidRPr="004F5717">
        <w:rPr>
          <w:color w:val="auto"/>
          <w:lang w:eastAsia="ar-SA"/>
        </w:rPr>
        <w:t>Тема  «СОГЛАСНЫЕ»</w:t>
      </w:r>
    </w:p>
    <w:p w:rsidR="004F5717" w:rsidRPr="004F5717" w:rsidRDefault="004F5717" w:rsidP="004F5717">
      <w:pPr>
        <w:suppressAutoHyphens/>
        <w:rPr>
          <w:color w:val="auto"/>
          <w:sz w:val="24"/>
          <w:szCs w:val="24"/>
          <w:lang w:eastAsia="ar-SA"/>
        </w:rPr>
      </w:pPr>
    </w:p>
    <w:p w:rsidR="004F5717" w:rsidRPr="004F5717" w:rsidRDefault="004F5717" w:rsidP="004F5717">
      <w:pPr>
        <w:numPr>
          <w:ilvl w:val="0"/>
          <w:numId w:val="16"/>
        </w:numPr>
        <w:suppressAutoHyphens/>
        <w:rPr>
          <w:i/>
          <w:color w:val="auto"/>
          <w:sz w:val="36"/>
          <w:szCs w:val="36"/>
          <w:lang w:eastAsia="ar-SA"/>
        </w:rPr>
      </w:pPr>
      <w:r w:rsidRPr="004F5717">
        <w:rPr>
          <w:b/>
          <w:color w:val="auto"/>
          <w:szCs w:val="24"/>
          <w:lang w:eastAsia="ar-SA"/>
        </w:rPr>
        <w:t>Спиши слова:</w:t>
      </w:r>
      <w:r w:rsidRPr="004F5717">
        <w:rPr>
          <w:color w:val="auto"/>
          <w:szCs w:val="24"/>
          <w:lang w:eastAsia="ar-SA"/>
        </w:rPr>
        <w:t xml:space="preserve">  </w:t>
      </w:r>
      <w:r w:rsidRPr="004F5717">
        <w:rPr>
          <w:i/>
          <w:color w:val="auto"/>
          <w:sz w:val="36"/>
          <w:szCs w:val="36"/>
          <w:lang w:eastAsia="ar-SA"/>
        </w:rPr>
        <w:t>гвоздь, дрозд, стол, ствол.</w:t>
      </w:r>
    </w:p>
    <w:p w:rsidR="004F5717" w:rsidRPr="004F5717" w:rsidRDefault="004F5717" w:rsidP="004F5717">
      <w:pPr>
        <w:numPr>
          <w:ilvl w:val="0"/>
          <w:numId w:val="19"/>
        </w:numPr>
        <w:suppressAutoHyphens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>Подчеркни все согласные буквы.</w:t>
      </w:r>
    </w:p>
    <w:p w:rsidR="004F5717" w:rsidRPr="004F5717" w:rsidRDefault="004F5717" w:rsidP="004F5717">
      <w:pPr>
        <w:suppressAutoHyphens/>
        <w:ind w:left="1080"/>
        <w:rPr>
          <w:color w:val="auto"/>
          <w:sz w:val="24"/>
          <w:szCs w:val="24"/>
          <w:lang w:eastAsia="ar-SA"/>
        </w:rPr>
      </w:pPr>
    </w:p>
    <w:p w:rsidR="004F5717" w:rsidRPr="004F5717" w:rsidRDefault="004F5717" w:rsidP="004F5717">
      <w:pPr>
        <w:numPr>
          <w:ilvl w:val="0"/>
          <w:numId w:val="16"/>
        </w:numPr>
        <w:suppressAutoHyphens/>
        <w:rPr>
          <w:i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>Из данных слов выпиши те, в которых все согласные буквы обозначают мягкий звук</w:t>
      </w:r>
      <w:r w:rsidRPr="004F5717">
        <w:rPr>
          <w:color w:val="auto"/>
          <w:szCs w:val="24"/>
          <w:lang w:eastAsia="ar-SA"/>
        </w:rPr>
        <w:t xml:space="preserve">:  </w:t>
      </w:r>
      <w:r w:rsidRPr="004F5717">
        <w:rPr>
          <w:i/>
          <w:color w:val="auto"/>
          <w:sz w:val="36"/>
          <w:szCs w:val="36"/>
          <w:lang w:eastAsia="ar-SA"/>
        </w:rPr>
        <w:t>Олеся, лес, лист, олень, пень, малина, куст</w:t>
      </w:r>
      <w:r w:rsidRPr="004F5717">
        <w:rPr>
          <w:i/>
          <w:color w:val="auto"/>
          <w:szCs w:val="24"/>
          <w:lang w:eastAsia="ar-SA"/>
        </w:rPr>
        <w:t>.</w:t>
      </w:r>
    </w:p>
    <w:p w:rsidR="004F5717" w:rsidRPr="004F5717" w:rsidRDefault="004F5717" w:rsidP="004F5717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4F5717" w:rsidRPr="004F5717" w:rsidRDefault="004F5717" w:rsidP="004F5717">
      <w:pPr>
        <w:numPr>
          <w:ilvl w:val="0"/>
          <w:numId w:val="16"/>
        </w:numPr>
        <w:suppressAutoHyphens/>
        <w:rPr>
          <w:b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>Выпиши слова, в которых все согласные обозначают твердый звук:</w:t>
      </w:r>
    </w:p>
    <w:p w:rsidR="004F5717" w:rsidRPr="004F5717" w:rsidRDefault="004F5717" w:rsidP="004F5717">
      <w:pPr>
        <w:suppressAutoHyphens/>
        <w:ind w:left="360"/>
        <w:rPr>
          <w:i/>
          <w:iCs/>
          <w:color w:val="auto"/>
          <w:sz w:val="36"/>
          <w:szCs w:val="36"/>
          <w:lang w:eastAsia="ar-SA"/>
        </w:rPr>
      </w:pPr>
      <w:r w:rsidRPr="004F5717">
        <w:rPr>
          <w:i/>
          <w:iCs/>
          <w:color w:val="auto"/>
          <w:sz w:val="36"/>
          <w:szCs w:val="36"/>
          <w:lang w:eastAsia="ar-SA"/>
        </w:rPr>
        <w:t>Стол, столб, болт, лень, мята, рыба, сирень, день, нож, пост.</w:t>
      </w:r>
    </w:p>
    <w:p w:rsidR="004F5717" w:rsidRPr="004F5717" w:rsidRDefault="004F5717" w:rsidP="004F5717">
      <w:pPr>
        <w:suppressAutoHyphens/>
        <w:ind w:left="360"/>
        <w:rPr>
          <w:i/>
          <w:iCs/>
          <w:color w:val="auto"/>
          <w:lang w:eastAsia="ar-SA"/>
        </w:rPr>
      </w:pPr>
    </w:p>
    <w:p w:rsidR="004F5717" w:rsidRPr="004F5717" w:rsidRDefault="004F5717" w:rsidP="004F5717">
      <w:pPr>
        <w:numPr>
          <w:ilvl w:val="0"/>
          <w:numId w:val="16"/>
        </w:numPr>
        <w:suppressAutoHyphens/>
        <w:rPr>
          <w:b/>
          <w:color w:val="auto"/>
          <w:lang w:eastAsia="ar-SA"/>
        </w:rPr>
      </w:pPr>
      <w:r w:rsidRPr="004F5717">
        <w:rPr>
          <w:b/>
          <w:color w:val="auto"/>
          <w:lang w:eastAsia="ar-SA"/>
        </w:rPr>
        <w:t>Придумай и запиши 3 слова, в которых все согласные обозначают мягкий звук, и 3 слова, в которых все согласные обозначают твердый звук.</w:t>
      </w:r>
    </w:p>
    <w:p w:rsidR="004F5717" w:rsidRPr="004F5717" w:rsidRDefault="004F5717" w:rsidP="004F5717">
      <w:pPr>
        <w:suppressAutoHyphens/>
        <w:ind w:left="360"/>
        <w:rPr>
          <w:color w:val="auto"/>
          <w:lang w:eastAsia="ar-SA"/>
        </w:rPr>
      </w:pPr>
    </w:p>
    <w:p w:rsidR="004F5717" w:rsidRPr="004F5717" w:rsidRDefault="004F5717" w:rsidP="004F5717">
      <w:pPr>
        <w:numPr>
          <w:ilvl w:val="0"/>
          <w:numId w:val="16"/>
        </w:numPr>
        <w:suppressAutoHyphens/>
        <w:rPr>
          <w:b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>Напиши согласные, которые всегда обозначают мягкий звук.</w:t>
      </w:r>
    </w:p>
    <w:p w:rsidR="004F5717" w:rsidRPr="004F5717" w:rsidRDefault="004F5717" w:rsidP="004F5717">
      <w:pPr>
        <w:numPr>
          <w:ilvl w:val="0"/>
          <w:numId w:val="18"/>
        </w:numPr>
        <w:suppressAutoHyphens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>Приведи примеры слов и запиши их.</w:t>
      </w:r>
    </w:p>
    <w:p w:rsidR="004F5717" w:rsidRPr="004F5717" w:rsidRDefault="004F5717" w:rsidP="004F5717">
      <w:pPr>
        <w:suppressAutoHyphens/>
        <w:ind w:left="1080"/>
        <w:rPr>
          <w:color w:val="auto"/>
          <w:szCs w:val="24"/>
          <w:lang w:eastAsia="ar-SA"/>
        </w:rPr>
      </w:pPr>
    </w:p>
    <w:p w:rsidR="004F5717" w:rsidRPr="004F5717" w:rsidRDefault="004F5717" w:rsidP="004F5717">
      <w:pPr>
        <w:numPr>
          <w:ilvl w:val="0"/>
          <w:numId w:val="16"/>
        </w:numPr>
        <w:suppressAutoHyphens/>
        <w:rPr>
          <w:b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>Напиши согласные, которые всегда обозначают твердый звук.</w:t>
      </w:r>
    </w:p>
    <w:p w:rsidR="004F5717" w:rsidRPr="004F5717" w:rsidRDefault="004F5717" w:rsidP="004F5717">
      <w:pPr>
        <w:numPr>
          <w:ilvl w:val="0"/>
          <w:numId w:val="17"/>
        </w:numPr>
        <w:suppressAutoHyphens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>Приведи примеры слов с этими согласными и запиши их.</w:t>
      </w:r>
    </w:p>
    <w:p w:rsidR="004F5717" w:rsidRPr="004F5717" w:rsidRDefault="004F5717" w:rsidP="004F5717">
      <w:pPr>
        <w:suppressAutoHyphens/>
        <w:rPr>
          <w:color w:val="auto"/>
          <w:szCs w:val="24"/>
          <w:lang w:eastAsia="ar-SA"/>
        </w:rPr>
      </w:pPr>
    </w:p>
    <w:p w:rsidR="004F5717" w:rsidRPr="004F5717" w:rsidRDefault="004F5717" w:rsidP="004F5717">
      <w:pPr>
        <w:numPr>
          <w:ilvl w:val="0"/>
          <w:numId w:val="16"/>
        </w:numPr>
        <w:suppressAutoHyphens/>
        <w:rPr>
          <w:b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>Выпиши парные звонкие согласные. Приведи примеры слов с этими согласными.</w:t>
      </w:r>
    </w:p>
    <w:p w:rsidR="004F5717" w:rsidRDefault="004F5717" w:rsidP="004F5717">
      <w:pPr>
        <w:suppressAutoHyphens/>
        <w:ind w:left="360"/>
        <w:rPr>
          <w:color w:val="auto"/>
          <w:szCs w:val="24"/>
          <w:lang w:eastAsia="ar-SA"/>
        </w:rPr>
      </w:pPr>
    </w:p>
    <w:p w:rsidR="004F5717" w:rsidRDefault="004F5717" w:rsidP="004F5717">
      <w:pPr>
        <w:suppressAutoHyphens/>
        <w:ind w:left="360"/>
        <w:rPr>
          <w:color w:val="auto"/>
          <w:szCs w:val="24"/>
          <w:lang w:eastAsia="ar-SA"/>
        </w:rPr>
      </w:pPr>
    </w:p>
    <w:p w:rsidR="004F5717" w:rsidRPr="004F5717" w:rsidRDefault="004F5717" w:rsidP="004F5717">
      <w:pPr>
        <w:suppressAutoHyphens/>
        <w:ind w:left="360"/>
        <w:jc w:val="center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lastRenderedPageBreak/>
        <w:t>6</w:t>
      </w:r>
    </w:p>
    <w:p w:rsidR="004F5717" w:rsidRPr="004F5717" w:rsidRDefault="004F5717" w:rsidP="004F5717">
      <w:pPr>
        <w:numPr>
          <w:ilvl w:val="0"/>
          <w:numId w:val="16"/>
        </w:numPr>
        <w:suppressAutoHyphens/>
        <w:rPr>
          <w:b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>Выпиши парные глухие согласные. Приведи примеры слов с этими согласными</w:t>
      </w:r>
    </w:p>
    <w:p w:rsidR="004F5717" w:rsidRPr="004F5717" w:rsidRDefault="004F5717" w:rsidP="004F5717">
      <w:pPr>
        <w:suppressAutoHyphens/>
        <w:rPr>
          <w:color w:val="auto"/>
          <w:szCs w:val="24"/>
          <w:lang w:eastAsia="ar-SA"/>
        </w:rPr>
      </w:pPr>
    </w:p>
    <w:p w:rsidR="004F5717" w:rsidRPr="004F5717" w:rsidRDefault="004F5717" w:rsidP="004F5717">
      <w:pPr>
        <w:numPr>
          <w:ilvl w:val="0"/>
          <w:numId w:val="16"/>
        </w:numPr>
        <w:suppressAutoHyphens/>
        <w:rPr>
          <w:i/>
          <w:color w:val="auto"/>
          <w:sz w:val="36"/>
          <w:szCs w:val="36"/>
          <w:lang w:eastAsia="ar-SA"/>
        </w:rPr>
      </w:pPr>
      <w:r w:rsidRPr="004F5717">
        <w:rPr>
          <w:b/>
          <w:color w:val="auto"/>
          <w:szCs w:val="24"/>
          <w:lang w:eastAsia="ar-SA"/>
        </w:rPr>
        <w:t>Прочитай слова:</w:t>
      </w:r>
      <w:r w:rsidRPr="004F5717">
        <w:rPr>
          <w:color w:val="auto"/>
          <w:szCs w:val="24"/>
          <w:lang w:eastAsia="ar-SA"/>
        </w:rPr>
        <w:t xml:space="preserve">  </w:t>
      </w:r>
      <w:r w:rsidRPr="004F5717">
        <w:rPr>
          <w:i/>
          <w:color w:val="auto"/>
          <w:sz w:val="36"/>
          <w:szCs w:val="36"/>
          <w:lang w:eastAsia="ar-SA"/>
        </w:rPr>
        <w:t>торт, мост, ягода, апельсин, журавль, прут, звон.</w:t>
      </w:r>
    </w:p>
    <w:p w:rsidR="004F5717" w:rsidRPr="004F5717" w:rsidRDefault="004F5717" w:rsidP="004F5717">
      <w:pPr>
        <w:numPr>
          <w:ilvl w:val="0"/>
          <w:numId w:val="20"/>
        </w:numPr>
        <w:suppressAutoHyphens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>Подчеркни одной чертой глухие согласные, двумя – звонкие согласные.</w:t>
      </w:r>
    </w:p>
    <w:p w:rsidR="004F5717" w:rsidRPr="004F5717" w:rsidRDefault="004F5717" w:rsidP="004F5717">
      <w:pPr>
        <w:suppressAutoHyphens/>
        <w:rPr>
          <w:color w:val="auto"/>
          <w:szCs w:val="24"/>
          <w:lang w:eastAsia="ar-SA"/>
        </w:rPr>
      </w:pPr>
    </w:p>
    <w:p w:rsidR="004F5717" w:rsidRPr="004F5717" w:rsidRDefault="004F5717" w:rsidP="004F5717">
      <w:pPr>
        <w:numPr>
          <w:ilvl w:val="0"/>
          <w:numId w:val="16"/>
        </w:numPr>
        <w:suppressAutoHyphens/>
        <w:rPr>
          <w:b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>Запиши предложение в тетрадь и подчеркни все согласные буквы, обозначающие твердый звук.</w:t>
      </w:r>
    </w:p>
    <w:p w:rsidR="004F5717" w:rsidRPr="004F5717" w:rsidRDefault="004F5717" w:rsidP="004F5717">
      <w:pPr>
        <w:suppressAutoHyphens/>
        <w:ind w:left="360"/>
        <w:rPr>
          <w:i/>
          <w:iCs/>
          <w:color w:val="auto"/>
          <w:lang w:eastAsia="ar-SA"/>
        </w:rPr>
      </w:pPr>
      <w:r w:rsidRPr="004F5717">
        <w:rPr>
          <w:i/>
          <w:iCs/>
          <w:color w:val="auto"/>
          <w:lang w:eastAsia="ar-SA"/>
        </w:rPr>
        <w:t>Таня идет в магазин.</w:t>
      </w:r>
    </w:p>
    <w:p w:rsidR="004F5717" w:rsidRPr="004F5717" w:rsidRDefault="004F5717" w:rsidP="004F5717">
      <w:pPr>
        <w:suppressAutoHyphens/>
        <w:rPr>
          <w:b/>
          <w:bCs/>
          <w:color w:val="auto"/>
          <w:sz w:val="32"/>
          <w:szCs w:val="24"/>
          <w:lang w:eastAsia="ar-SA"/>
        </w:rPr>
      </w:pPr>
      <w:r w:rsidRPr="004F5717">
        <w:rPr>
          <w:b/>
          <w:bCs/>
          <w:color w:val="auto"/>
          <w:sz w:val="32"/>
          <w:szCs w:val="24"/>
          <w:lang w:eastAsia="ar-SA"/>
        </w:rPr>
        <w:t xml:space="preserve">Тема: «СОГЛАСНЫЕ». </w:t>
      </w:r>
    </w:p>
    <w:p w:rsidR="004F5717" w:rsidRPr="004F5717" w:rsidRDefault="004F5717" w:rsidP="004F5717">
      <w:pPr>
        <w:numPr>
          <w:ilvl w:val="0"/>
          <w:numId w:val="23"/>
        </w:numPr>
        <w:suppressAutoHyphens/>
        <w:rPr>
          <w:b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>Запиши парные звонкие и глухие согласные</w:t>
      </w:r>
    </w:p>
    <w:p w:rsidR="004F5717" w:rsidRPr="004F5717" w:rsidRDefault="004F5717" w:rsidP="004F5717">
      <w:pPr>
        <w:numPr>
          <w:ilvl w:val="0"/>
          <w:numId w:val="23"/>
        </w:numPr>
        <w:suppressAutoHyphens/>
        <w:rPr>
          <w:b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>Перепиши слова, разделяя их черточками для переноса:</w:t>
      </w:r>
    </w:p>
    <w:p w:rsidR="004F5717" w:rsidRPr="004F5717" w:rsidRDefault="004F5717" w:rsidP="004F5717">
      <w:pPr>
        <w:suppressAutoHyphens/>
        <w:rPr>
          <w:i/>
          <w:color w:val="auto"/>
          <w:szCs w:val="24"/>
          <w:lang w:eastAsia="ar-SA"/>
        </w:rPr>
      </w:pPr>
      <w:r w:rsidRPr="004F5717">
        <w:rPr>
          <w:i/>
          <w:color w:val="auto"/>
          <w:szCs w:val="24"/>
          <w:lang w:eastAsia="ar-SA"/>
        </w:rPr>
        <w:t xml:space="preserve">           Берёзка, тополь, осина, дубы, ель, можжевельник, сосна, липа.</w:t>
      </w:r>
    </w:p>
    <w:p w:rsidR="004F5717" w:rsidRPr="004F5717" w:rsidRDefault="004F5717" w:rsidP="004F5717">
      <w:pPr>
        <w:numPr>
          <w:ilvl w:val="0"/>
          <w:numId w:val="25"/>
        </w:numPr>
        <w:suppressAutoHyphens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>Подчеркни названия деревьев, растущих перед твоим окном.</w:t>
      </w:r>
    </w:p>
    <w:p w:rsidR="004F5717" w:rsidRPr="004F5717" w:rsidRDefault="004F5717" w:rsidP="004F5717">
      <w:pPr>
        <w:suppressAutoHyphens/>
        <w:rPr>
          <w:color w:val="auto"/>
          <w:szCs w:val="24"/>
          <w:lang w:eastAsia="ar-SA"/>
        </w:rPr>
      </w:pPr>
    </w:p>
    <w:p w:rsidR="004F5717" w:rsidRPr="004F5717" w:rsidRDefault="004F5717" w:rsidP="004F5717">
      <w:pPr>
        <w:numPr>
          <w:ilvl w:val="0"/>
          <w:numId w:val="23"/>
        </w:numPr>
        <w:suppressAutoHyphens/>
        <w:rPr>
          <w:b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>Спрячь мягкий знак в середину слова.</w:t>
      </w:r>
    </w:p>
    <w:p w:rsidR="004F5717" w:rsidRPr="004F5717" w:rsidRDefault="004F5717" w:rsidP="004F5717">
      <w:pPr>
        <w:suppressAutoHyphens/>
        <w:ind w:left="360"/>
        <w:rPr>
          <w:i/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 xml:space="preserve">Образец: </w:t>
      </w:r>
      <w:r w:rsidRPr="004F5717">
        <w:rPr>
          <w:i/>
          <w:color w:val="auto"/>
          <w:szCs w:val="24"/>
          <w:lang w:eastAsia="ar-SA"/>
        </w:rPr>
        <w:t>пень – пеньки.</w:t>
      </w:r>
    </w:p>
    <w:p w:rsidR="004F5717" w:rsidRPr="004F5717" w:rsidRDefault="004F5717" w:rsidP="004F5717">
      <w:pPr>
        <w:suppressAutoHyphens/>
        <w:ind w:left="360"/>
        <w:rPr>
          <w:i/>
          <w:color w:val="auto"/>
          <w:szCs w:val="24"/>
          <w:lang w:eastAsia="ar-SA"/>
        </w:rPr>
      </w:pPr>
      <w:r w:rsidRPr="004F5717">
        <w:rPr>
          <w:i/>
          <w:color w:val="auto"/>
          <w:szCs w:val="24"/>
          <w:lang w:eastAsia="ar-SA"/>
        </w:rPr>
        <w:t xml:space="preserve">      День - …,     зверь - …,      уголь - …,     капель - …</w:t>
      </w:r>
      <w:proofErr w:type="gramStart"/>
      <w:r w:rsidRPr="004F5717">
        <w:rPr>
          <w:i/>
          <w:color w:val="auto"/>
          <w:szCs w:val="24"/>
          <w:lang w:eastAsia="ar-SA"/>
        </w:rPr>
        <w:t xml:space="preserve"> .</w:t>
      </w:r>
      <w:proofErr w:type="gramEnd"/>
    </w:p>
    <w:p w:rsidR="004F5717" w:rsidRPr="004F5717" w:rsidRDefault="004F5717" w:rsidP="004F5717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4F5717" w:rsidRPr="004F5717" w:rsidRDefault="004F5717" w:rsidP="004F5717">
      <w:pPr>
        <w:numPr>
          <w:ilvl w:val="0"/>
          <w:numId w:val="23"/>
        </w:numPr>
        <w:suppressAutoHyphens/>
        <w:rPr>
          <w:b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>Прочитай, вставь, где надо Ь, перепиши в тетрадь:</w:t>
      </w:r>
    </w:p>
    <w:p w:rsidR="004F5717" w:rsidRPr="004F5717" w:rsidRDefault="004F5717" w:rsidP="004F5717">
      <w:pPr>
        <w:suppressAutoHyphens/>
        <w:ind w:left="360"/>
        <w:rPr>
          <w:i/>
          <w:iCs/>
          <w:color w:val="auto"/>
          <w:lang w:eastAsia="ar-SA"/>
        </w:rPr>
      </w:pPr>
      <w:proofErr w:type="spellStart"/>
      <w:r w:rsidRPr="004F5717">
        <w:rPr>
          <w:i/>
          <w:iCs/>
          <w:color w:val="auto"/>
          <w:lang w:eastAsia="ar-SA"/>
        </w:rPr>
        <w:t>Реч</w:t>
      </w:r>
      <w:proofErr w:type="spellEnd"/>
      <w:r w:rsidRPr="004F5717">
        <w:rPr>
          <w:i/>
          <w:iCs/>
          <w:color w:val="auto"/>
          <w:lang w:eastAsia="ar-SA"/>
        </w:rPr>
        <w:t xml:space="preserve">..ка,   </w:t>
      </w:r>
      <w:proofErr w:type="spellStart"/>
      <w:r w:rsidRPr="004F5717">
        <w:rPr>
          <w:i/>
          <w:iCs/>
          <w:color w:val="auto"/>
          <w:lang w:eastAsia="ar-SA"/>
        </w:rPr>
        <w:t>печ</w:t>
      </w:r>
      <w:proofErr w:type="spellEnd"/>
      <w:r w:rsidRPr="004F5717">
        <w:rPr>
          <w:i/>
          <w:iCs/>
          <w:color w:val="auto"/>
          <w:lang w:eastAsia="ar-SA"/>
        </w:rPr>
        <w:t>..ка,   кон..</w:t>
      </w:r>
      <w:proofErr w:type="spellStart"/>
      <w:r w:rsidRPr="004F5717">
        <w:rPr>
          <w:i/>
          <w:iCs/>
          <w:color w:val="auto"/>
          <w:lang w:eastAsia="ar-SA"/>
        </w:rPr>
        <w:t>ки</w:t>
      </w:r>
      <w:proofErr w:type="spellEnd"/>
      <w:r w:rsidRPr="004F5717">
        <w:rPr>
          <w:i/>
          <w:iCs/>
          <w:color w:val="auto"/>
          <w:lang w:eastAsia="ar-SA"/>
        </w:rPr>
        <w:t xml:space="preserve">,   </w:t>
      </w:r>
      <w:proofErr w:type="spellStart"/>
      <w:r w:rsidRPr="004F5717">
        <w:rPr>
          <w:i/>
          <w:iCs/>
          <w:color w:val="auto"/>
          <w:lang w:eastAsia="ar-SA"/>
        </w:rPr>
        <w:t>мал..чик</w:t>
      </w:r>
      <w:proofErr w:type="spellEnd"/>
      <w:r w:rsidRPr="004F5717">
        <w:rPr>
          <w:i/>
          <w:iCs/>
          <w:color w:val="auto"/>
          <w:lang w:eastAsia="ar-SA"/>
        </w:rPr>
        <w:t xml:space="preserve">,    </w:t>
      </w:r>
      <w:proofErr w:type="spellStart"/>
      <w:r w:rsidRPr="004F5717">
        <w:rPr>
          <w:i/>
          <w:iCs/>
          <w:color w:val="auto"/>
          <w:lang w:eastAsia="ar-SA"/>
        </w:rPr>
        <w:t>коч</w:t>
      </w:r>
      <w:proofErr w:type="spellEnd"/>
      <w:r w:rsidRPr="004F5717">
        <w:rPr>
          <w:i/>
          <w:iCs/>
          <w:color w:val="auto"/>
          <w:lang w:eastAsia="ar-SA"/>
        </w:rPr>
        <w:t>..ка,   скол..</w:t>
      </w:r>
      <w:proofErr w:type="gramStart"/>
      <w:r w:rsidRPr="004F5717">
        <w:rPr>
          <w:i/>
          <w:iCs/>
          <w:color w:val="auto"/>
          <w:lang w:eastAsia="ar-SA"/>
        </w:rPr>
        <w:t>.</w:t>
      </w:r>
      <w:proofErr w:type="spellStart"/>
      <w:r w:rsidRPr="004F5717">
        <w:rPr>
          <w:i/>
          <w:iCs/>
          <w:color w:val="auto"/>
          <w:lang w:eastAsia="ar-SA"/>
        </w:rPr>
        <w:t>з</w:t>
      </w:r>
      <w:proofErr w:type="gramEnd"/>
      <w:r w:rsidRPr="004F5717">
        <w:rPr>
          <w:i/>
          <w:iCs/>
          <w:color w:val="auto"/>
          <w:lang w:eastAsia="ar-SA"/>
        </w:rPr>
        <w:t>ят</w:t>
      </w:r>
      <w:proofErr w:type="spellEnd"/>
      <w:r w:rsidRPr="004F5717">
        <w:rPr>
          <w:i/>
          <w:iCs/>
          <w:color w:val="auto"/>
          <w:lang w:eastAsia="ar-SA"/>
        </w:rPr>
        <w:t>,   л..</w:t>
      </w:r>
      <w:proofErr w:type="spellStart"/>
      <w:r w:rsidRPr="004F5717">
        <w:rPr>
          <w:i/>
          <w:iCs/>
          <w:color w:val="auto"/>
          <w:lang w:eastAsia="ar-SA"/>
        </w:rPr>
        <w:t>динки</w:t>
      </w:r>
      <w:proofErr w:type="spellEnd"/>
      <w:r w:rsidRPr="004F5717">
        <w:rPr>
          <w:i/>
          <w:iCs/>
          <w:color w:val="auto"/>
          <w:lang w:eastAsia="ar-SA"/>
        </w:rPr>
        <w:t>.</w:t>
      </w:r>
    </w:p>
    <w:p w:rsidR="004F5717" w:rsidRPr="004F5717" w:rsidRDefault="004F5717" w:rsidP="004F5717">
      <w:pPr>
        <w:suppressAutoHyphens/>
        <w:ind w:left="360"/>
        <w:rPr>
          <w:i/>
          <w:iCs/>
          <w:color w:val="auto"/>
          <w:lang w:eastAsia="ar-SA"/>
        </w:rPr>
      </w:pPr>
    </w:p>
    <w:p w:rsidR="004F5717" w:rsidRPr="004F5717" w:rsidRDefault="004F5717" w:rsidP="004F5717">
      <w:pPr>
        <w:suppressAutoHyphens/>
        <w:rPr>
          <w:i/>
          <w:color w:val="auto"/>
          <w:sz w:val="36"/>
          <w:szCs w:val="36"/>
          <w:lang w:eastAsia="ar-SA"/>
        </w:rPr>
      </w:pPr>
      <w:r w:rsidRPr="004F5717">
        <w:rPr>
          <w:b/>
          <w:color w:val="auto"/>
          <w:szCs w:val="24"/>
          <w:lang w:eastAsia="ar-SA"/>
        </w:rPr>
        <w:t>5. Прочитай слова:</w:t>
      </w:r>
      <w:r w:rsidRPr="004F5717">
        <w:rPr>
          <w:color w:val="auto"/>
          <w:szCs w:val="24"/>
          <w:lang w:eastAsia="ar-SA"/>
        </w:rPr>
        <w:t xml:space="preserve">    </w:t>
      </w:r>
      <w:r w:rsidRPr="004F5717">
        <w:rPr>
          <w:i/>
          <w:color w:val="auto"/>
          <w:sz w:val="36"/>
          <w:szCs w:val="36"/>
          <w:lang w:eastAsia="ar-SA"/>
        </w:rPr>
        <w:t>мороз,   дуб,   боль,    кот,   рот,    лёд.</w:t>
      </w:r>
    </w:p>
    <w:p w:rsidR="004F5717" w:rsidRDefault="004F5717" w:rsidP="004F5717">
      <w:pPr>
        <w:numPr>
          <w:ilvl w:val="0"/>
          <w:numId w:val="24"/>
        </w:numPr>
        <w:suppressAutoHyphens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>Выпиши слова, у которых написание не совпадает с произношением.</w:t>
      </w:r>
    </w:p>
    <w:p w:rsidR="004F5717" w:rsidRPr="004221F0" w:rsidRDefault="004221F0" w:rsidP="004221F0">
      <w:pPr>
        <w:pStyle w:val="a3"/>
        <w:jc w:val="center"/>
        <w:rPr>
          <w:rFonts w:ascii="Bodoni MT" w:hAnsi="Bodoni MT"/>
        </w:rPr>
      </w:pPr>
      <w:r w:rsidRPr="004221F0">
        <w:rPr>
          <w:rFonts w:ascii="Bodoni MT" w:hAnsi="Bodoni MT"/>
        </w:rPr>
        <w:lastRenderedPageBreak/>
        <w:t>15</w:t>
      </w:r>
    </w:p>
    <w:p w:rsidR="004221F0" w:rsidRPr="004221F0" w:rsidRDefault="004221F0" w:rsidP="004221F0">
      <w:pPr>
        <w:suppressAutoHyphens/>
        <w:rPr>
          <w:b/>
          <w:bCs/>
          <w:color w:val="auto"/>
          <w:sz w:val="32"/>
          <w:szCs w:val="24"/>
          <w:lang w:eastAsia="ar-SA"/>
        </w:rPr>
      </w:pPr>
      <w:r w:rsidRPr="004221F0">
        <w:rPr>
          <w:b/>
          <w:bCs/>
          <w:color w:val="auto"/>
          <w:sz w:val="32"/>
          <w:szCs w:val="24"/>
          <w:lang w:eastAsia="ar-SA"/>
        </w:rPr>
        <w:t>Тема «ЧАСТИ РЕЧИ».</w:t>
      </w:r>
    </w:p>
    <w:p w:rsidR="002635D2" w:rsidRDefault="004221F0" w:rsidP="004221F0">
      <w:pPr>
        <w:numPr>
          <w:ilvl w:val="0"/>
          <w:numId w:val="35"/>
        </w:numPr>
        <w:suppressAutoHyphens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 xml:space="preserve">К данным словам задай вопрос по образцу: </w:t>
      </w:r>
    </w:p>
    <w:p w:rsidR="004221F0" w:rsidRPr="004221F0" w:rsidRDefault="004221F0" w:rsidP="002635D2">
      <w:pPr>
        <w:suppressAutoHyphens/>
        <w:ind w:left="720"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машина (что?), хозяин (кто?).</w:t>
      </w:r>
    </w:p>
    <w:p w:rsidR="004221F0" w:rsidRPr="004221F0" w:rsidRDefault="004221F0" w:rsidP="004221F0">
      <w:pPr>
        <w:suppressAutoHyphens/>
        <w:ind w:left="360"/>
        <w:rPr>
          <w:i/>
          <w:iCs/>
          <w:color w:val="auto"/>
          <w:lang w:eastAsia="ar-SA"/>
        </w:rPr>
      </w:pPr>
      <w:r w:rsidRPr="004221F0">
        <w:rPr>
          <w:i/>
          <w:iCs/>
          <w:color w:val="auto"/>
          <w:lang w:eastAsia="ar-SA"/>
        </w:rPr>
        <w:t>Лесоруб, автобус, стоянка, тракторист, салфетка, обувь, дерево</w:t>
      </w:r>
      <w:proofErr w:type="gramStart"/>
      <w:r w:rsidR="002635D2">
        <w:rPr>
          <w:i/>
          <w:iCs/>
          <w:color w:val="auto"/>
          <w:lang w:eastAsia="ar-SA"/>
        </w:rPr>
        <w:t xml:space="preserve"> </w:t>
      </w:r>
      <w:r w:rsidRPr="004221F0">
        <w:rPr>
          <w:i/>
          <w:iCs/>
          <w:color w:val="auto"/>
          <w:lang w:eastAsia="ar-SA"/>
        </w:rPr>
        <w:t>,</w:t>
      </w:r>
      <w:proofErr w:type="gramEnd"/>
      <w:r w:rsidRPr="004221F0">
        <w:rPr>
          <w:i/>
          <w:iCs/>
          <w:color w:val="auto"/>
          <w:lang w:eastAsia="ar-SA"/>
        </w:rPr>
        <w:t>врач, море, свет.</w:t>
      </w:r>
    </w:p>
    <w:p w:rsidR="004221F0" w:rsidRPr="004221F0" w:rsidRDefault="004221F0" w:rsidP="004221F0">
      <w:pPr>
        <w:numPr>
          <w:ilvl w:val="0"/>
          <w:numId w:val="35"/>
        </w:numPr>
        <w:suppressAutoHyphens/>
        <w:rPr>
          <w:b/>
          <w:bCs/>
          <w:color w:val="auto"/>
          <w:sz w:val="32"/>
          <w:szCs w:val="24"/>
          <w:lang w:eastAsia="ar-SA"/>
        </w:rPr>
      </w:pPr>
      <w:r w:rsidRPr="004221F0">
        <w:rPr>
          <w:b/>
          <w:bCs/>
          <w:color w:val="auto"/>
          <w:sz w:val="32"/>
          <w:szCs w:val="24"/>
          <w:lang w:eastAsia="ar-SA"/>
        </w:rPr>
        <w:t>Ответь на вопросы.</w:t>
      </w:r>
    </w:p>
    <w:p w:rsidR="004221F0" w:rsidRPr="004221F0" w:rsidRDefault="004221F0" w:rsidP="004221F0">
      <w:pPr>
        <w:suppressAutoHyphens/>
        <w:ind w:left="360"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 xml:space="preserve">                        Одежду шьёт (кто?)  ……</w:t>
      </w:r>
    </w:p>
    <w:p w:rsidR="004221F0" w:rsidRPr="004221F0" w:rsidRDefault="004221F0" w:rsidP="004221F0">
      <w:pPr>
        <w:suppressAutoHyphens/>
        <w:ind w:left="2160"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Молоко продаёт (кто?)  …..</w:t>
      </w:r>
    </w:p>
    <w:p w:rsidR="004221F0" w:rsidRPr="004221F0" w:rsidRDefault="004221F0" w:rsidP="004221F0">
      <w:pPr>
        <w:suppressAutoHyphens/>
        <w:ind w:left="2160"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Столяр чинит (что?)  …..</w:t>
      </w:r>
    </w:p>
    <w:p w:rsidR="004221F0" w:rsidRPr="004221F0" w:rsidRDefault="004221F0" w:rsidP="004221F0">
      <w:pPr>
        <w:suppressAutoHyphens/>
        <w:ind w:left="2160"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Строитель строит (что?) …..</w:t>
      </w:r>
    </w:p>
    <w:p w:rsidR="004221F0" w:rsidRPr="004221F0" w:rsidRDefault="004221F0" w:rsidP="004221F0">
      <w:pPr>
        <w:numPr>
          <w:ilvl w:val="0"/>
          <w:numId w:val="35"/>
        </w:numPr>
        <w:tabs>
          <w:tab w:val="left" w:pos="1361"/>
        </w:tabs>
        <w:suppressAutoHyphens/>
        <w:ind w:hanging="720"/>
        <w:rPr>
          <w:b/>
          <w:bCs/>
          <w:color w:val="auto"/>
          <w:sz w:val="32"/>
          <w:szCs w:val="24"/>
          <w:lang w:eastAsia="ar-SA"/>
        </w:rPr>
      </w:pPr>
      <w:r w:rsidRPr="004221F0">
        <w:rPr>
          <w:b/>
          <w:bCs/>
          <w:color w:val="auto"/>
          <w:sz w:val="32"/>
          <w:szCs w:val="24"/>
          <w:lang w:eastAsia="ar-SA"/>
        </w:rPr>
        <w:t>Измени слова по образцу, используя предлоги.</w:t>
      </w:r>
    </w:p>
    <w:p w:rsidR="004221F0" w:rsidRPr="004221F0" w:rsidRDefault="004221F0" w:rsidP="004221F0">
      <w:pPr>
        <w:suppressAutoHyphens/>
        <w:ind w:left="360"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Образец:     мама    – (о ком?) о маме     -</w:t>
      </w:r>
      <w:r w:rsidR="002635D2">
        <w:rPr>
          <w:color w:val="auto"/>
          <w:szCs w:val="24"/>
          <w:lang w:eastAsia="ar-SA"/>
        </w:rPr>
        <w:t xml:space="preserve"> </w:t>
      </w:r>
      <w:r w:rsidRPr="004221F0">
        <w:rPr>
          <w:color w:val="auto"/>
          <w:szCs w:val="24"/>
          <w:lang w:eastAsia="ar-SA"/>
        </w:rPr>
        <w:t xml:space="preserve"> (у кого?) у мамы</w:t>
      </w:r>
    </w:p>
    <w:p w:rsidR="004221F0" w:rsidRPr="004221F0" w:rsidRDefault="002635D2" w:rsidP="002635D2">
      <w:pPr>
        <w:keepNext/>
        <w:suppressAutoHyphens/>
        <w:outlineLvl w:val="3"/>
        <w:rPr>
          <w:color w:val="auto"/>
          <w:lang w:eastAsia="ar-SA"/>
        </w:rPr>
      </w:pPr>
      <w:r>
        <w:rPr>
          <w:color w:val="auto"/>
          <w:lang w:eastAsia="ar-SA"/>
        </w:rPr>
        <w:t xml:space="preserve">    </w:t>
      </w:r>
      <w:r w:rsidR="004221F0" w:rsidRPr="004221F0">
        <w:rPr>
          <w:color w:val="auto"/>
          <w:lang w:eastAsia="ar-SA"/>
        </w:rPr>
        <w:t>Сестра  -              …….              -             ……</w:t>
      </w:r>
    </w:p>
    <w:p w:rsidR="004221F0" w:rsidRPr="004221F0" w:rsidRDefault="002635D2" w:rsidP="002635D2">
      <w:pPr>
        <w:suppressAutoHyphens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 xml:space="preserve">     </w:t>
      </w:r>
      <w:r w:rsidR="004221F0" w:rsidRPr="004221F0">
        <w:rPr>
          <w:color w:val="auto"/>
          <w:szCs w:val="24"/>
          <w:lang w:eastAsia="ar-SA"/>
        </w:rPr>
        <w:t>Брат      -              …….              -             ……</w:t>
      </w:r>
    </w:p>
    <w:p w:rsidR="004221F0" w:rsidRPr="004221F0" w:rsidRDefault="002635D2" w:rsidP="002635D2">
      <w:pPr>
        <w:suppressAutoHyphens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 xml:space="preserve">     </w:t>
      </w:r>
      <w:r w:rsidR="004221F0" w:rsidRPr="004221F0">
        <w:rPr>
          <w:color w:val="auto"/>
          <w:szCs w:val="24"/>
          <w:lang w:eastAsia="ar-SA"/>
        </w:rPr>
        <w:t>Отец     -              …….              -              …….</w:t>
      </w:r>
    </w:p>
    <w:p w:rsidR="004221F0" w:rsidRPr="004221F0" w:rsidRDefault="004221F0" w:rsidP="004221F0">
      <w:pPr>
        <w:numPr>
          <w:ilvl w:val="0"/>
          <w:numId w:val="35"/>
        </w:numPr>
        <w:tabs>
          <w:tab w:val="left" w:pos="1361"/>
        </w:tabs>
        <w:suppressAutoHyphens/>
        <w:ind w:hanging="720"/>
        <w:rPr>
          <w:i/>
          <w:iCs/>
          <w:color w:val="auto"/>
          <w:sz w:val="36"/>
          <w:szCs w:val="36"/>
          <w:lang w:eastAsia="ar-SA"/>
        </w:rPr>
      </w:pPr>
      <w:r w:rsidRPr="004221F0">
        <w:rPr>
          <w:color w:val="auto"/>
          <w:szCs w:val="24"/>
          <w:lang w:eastAsia="ar-SA"/>
        </w:rPr>
        <w:t xml:space="preserve">Измени слово  ДЕРЕВО, используя предлоги: </w:t>
      </w:r>
      <w:proofErr w:type="spellStart"/>
      <w:r w:rsidRPr="004221F0">
        <w:rPr>
          <w:i/>
          <w:iCs/>
          <w:color w:val="auto"/>
          <w:sz w:val="36"/>
          <w:szCs w:val="36"/>
          <w:lang w:eastAsia="ar-SA"/>
        </w:rPr>
        <w:t>перед</w:t>
      </w:r>
      <w:proofErr w:type="gramStart"/>
      <w:r w:rsidRPr="004221F0">
        <w:rPr>
          <w:i/>
          <w:iCs/>
          <w:color w:val="auto"/>
          <w:sz w:val="36"/>
          <w:szCs w:val="36"/>
          <w:lang w:eastAsia="ar-SA"/>
        </w:rPr>
        <w:t>,о</w:t>
      </w:r>
      <w:proofErr w:type="gramEnd"/>
      <w:r w:rsidRPr="004221F0">
        <w:rPr>
          <w:i/>
          <w:iCs/>
          <w:color w:val="auto"/>
          <w:sz w:val="36"/>
          <w:szCs w:val="36"/>
          <w:lang w:eastAsia="ar-SA"/>
        </w:rPr>
        <w:t>коло</w:t>
      </w:r>
      <w:proofErr w:type="spellEnd"/>
      <w:r w:rsidRPr="004221F0">
        <w:rPr>
          <w:i/>
          <w:iCs/>
          <w:color w:val="auto"/>
          <w:sz w:val="36"/>
          <w:szCs w:val="36"/>
          <w:lang w:eastAsia="ar-SA"/>
        </w:rPr>
        <w:t>, за, у, к, с, над.</w:t>
      </w:r>
    </w:p>
    <w:p w:rsidR="004221F0" w:rsidRPr="004221F0" w:rsidRDefault="004221F0" w:rsidP="004221F0">
      <w:pPr>
        <w:numPr>
          <w:ilvl w:val="0"/>
          <w:numId w:val="35"/>
        </w:numPr>
        <w:tabs>
          <w:tab w:val="left" w:pos="1361"/>
        </w:tabs>
        <w:suppressAutoHyphens/>
        <w:ind w:hanging="720"/>
        <w:rPr>
          <w:b/>
          <w:bCs/>
          <w:color w:val="auto"/>
          <w:sz w:val="32"/>
          <w:szCs w:val="24"/>
          <w:lang w:eastAsia="ar-SA"/>
        </w:rPr>
      </w:pPr>
      <w:r w:rsidRPr="004221F0">
        <w:rPr>
          <w:b/>
          <w:bCs/>
          <w:color w:val="auto"/>
          <w:sz w:val="32"/>
          <w:szCs w:val="24"/>
          <w:lang w:eastAsia="ar-SA"/>
        </w:rPr>
        <w:t>Исправь ошибку. Напиши правильный вариант предложения.</w:t>
      </w:r>
    </w:p>
    <w:p w:rsidR="004221F0" w:rsidRPr="004221F0" w:rsidRDefault="004221F0" w:rsidP="004221F0">
      <w:pPr>
        <w:suppressAutoHyphens/>
        <w:ind w:left="720"/>
        <w:rPr>
          <w:b/>
          <w:bCs/>
          <w:i/>
          <w:iCs/>
          <w:color w:val="auto"/>
          <w:sz w:val="32"/>
          <w:szCs w:val="24"/>
          <w:lang w:eastAsia="ar-SA"/>
        </w:rPr>
      </w:pPr>
      <w:r w:rsidRPr="004221F0">
        <w:rPr>
          <w:b/>
          <w:bCs/>
          <w:i/>
          <w:iCs/>
          <w:color w:val="auto"/>
          <w:sz w:val="32"/>
          <w:szCs w:val="24"/>
          <w:lang w:eastAsia="ar-SA"/>
        </w:rPr>
        <w:t xml:space="preserve">Портной  </w:t>
      </w:r>
      <w:r w:rsidRPr="004221F0">
        <w:rPr>
          <w:i/>
          <w:iCs/>
          <w:color w:val="auto"/>
          <w:sz w:val="32"/>
          <w:szCs w:val="24"/>
          <w:lang w:eastAsia="ar-SA"/>
        </w:rPr>
        <w:t>(что делает?)</w:t>
      </w:r>
      <w:r w:rsidRPr="004221F0">
        <w:rPr>
          <w:b/>
          <w:bCs/>
          <w:i/>
          <w:iCs/>
          <w:color w:val="auto"/>
          <w:sz w:val="32"/>
          <w:szCs w:val="24"/>
          <w:lang w:eastAsia="ar-SA"/>
        </w:rPr>
        <w:t xml:space="preserve">  готовит.</w:t>
      </w:r>
    </w:p>
    <w:p w:rsidR="004221F0" w:rsidRPr="004221F0" w:rsidRDefault="004221F0" w:rsidP="004221F0">
      <w:pPr>
        <w:suppressAutoHyphens/>
        <w:ind w:left="720"/>
        <w:rPr>
          <w:b/>
          <w:bCs/>
          <w:i/>
          <w:iCs/>
          <w:color w:val="auto"/>
          <w:sz w:val="32"/>
          <w:szCs w:val="24"/>
          <w:lang w:eastAsia="ar-SA"/>
        </w:rPr>
      </w:pPr>
      <w:r w:rsidRPr="004221F0">
        <w:rPr>
          <w:b/>
          <w:bCs/>
          <w:i/>
          <w:iCs/>
          <w:color w:val="auto"/>
          <w:sz w:val="32"/>
          <w:szCs w:val="24"/>
          <w:lang w:eastAsia="ar-SA"/>
        </w:rPr>
        <w:t xml:space="preserve">Врач </w:t>
      </w:r>
      <w:r w:rsidRPr="004221F0">
        <w:rPr>
          <w:i/>
          <w:iCs/>
          <w:color w:val="auto"/>
          <w:sz w:val="32"/>
          <w:szCs w:val="24"/>
          <w:lang w:eastAsia="ar-SA"/>
        </w:rPr>
        <w:t>(что делает?)</w:t>
      </w:r>
      <w:r w:rsidRPr="004221F0">
        <w:rPr>
          <w:b/>
          <w:bCs/>
          <w:i/>
          <w:iCs/>
          <w:color w:val="auto"/>
          <w:sz w:val="32"/>
          <w:szCs w:val="24"/>
          <w:lang w:eastAsia="ar-SA"/>
        </w:rPr>
        <w:t xml:space="preserve"> продаёт.</w:t>
      </w:r>
    </w:p>
    <w:p w:rsidR="004221F0" w:rsidRPr="004221F0" w:rsidRDefault="004221F0" w:rsidP="004221F0">
      <w:pPr>
        <w:suppressAutoHyphens/>
        <w:ind w:left="720"/>
        <w:rPr>
          <w:b/>
          <w:bCs/>
          <w:i/>
          <w:iCs/>
          <w:color w:val="auto"/>
          <w:sz w:val="32"/>
          <w:szCs w:val="24"/>
          <w:lang w:eastAsia="ar-SA"/>
        </w:rPr>
      </w:pPr>
      <w:r w:rsidRPr="004221F0">
        <w:rPr>
          <w:b/>
          <w:bCs/>
          <w:i/>
          <w:iCs/>
          <w:color w:val="auto"/>
          <w:sz w:val="32"/>
          <w:szCs w:val="24"/>
          <w:lang w:eastAsia="ar-SA"/>
        </w:rPr>
        <w:t xml:space="preserve">Учитель </w:t>
      </w:r>
      <w:r w:rsidRPr="004221F0">
        <w:rPr>
          <w:i/>
          <w:iCs/>
          <w:color w:val="auto"/>
          <w:sz w:val="32"/>
          <w:szCs w:val="24"/>
          <w:lang w:eastAsia="ar-SA"/>
        </w:rPr>
        <w:t>(что делает?)</w:t>
      </w:r>
      <w:r w:rsidRPr="004221F0">
        <w:rPr>
          <w:b/>
          <w:bCs/>
          <w:i/>
          <w:iCs/>
          <w:color w:val="auto"/>
          <w:sz w:val="32"/>
          <w:szCs w:val="24"/>
          <w:lang w:eastAsia="ar-SA"/>
        </w:rPr>
        <w:t xml:space="preserve"> чинит.</w:t>
      </w:r>
    </w:p>
    <w:p w:rsidR="004221F0" w:rsidRPr="004221F0" w:rsidRDefault="004221F0" w:rsidP="004221F0">
      <w:pPr>
        <w:suppressAutoHyphens/>
        <w:ind w:left="720"/>
        <w:rPr>
          <w:b/>
          <w:bCs/>
          <w:i/>
          <w:iCs/>
          <w:color w:val="auto"/>
          <w:sz w:val="32"/>
          <w:szCs w:val="24"/>
          <w:lang w:eastAsia="ar-SA"/>
        </w:rPr>
      </w:pPr>
      <w:r w:rsidRPr="004221F0">
        <w:rPr>
          <w:b/>
          <w:bCs/>
          <w:i/>
          <w:iCs/>
          <w:color w:val="auto"/>
          <w:sz w:val="32"/>
          <w:szCs w:val="24"/>
          <w:lang w:eastAsia="ar-SA"/>
        </w:rPr>
        <w:t xml:space="preserve">Продавец </w:t>
      </w:r>
      <w:proofErr w:type="gramStart"/>
      <w:r w:rsidRPr="004221F0">
        <w:rPr>
          <w:i/>
          <w:iCs/>
          <w:color w:val="auto"/>
          <w:sz w:val="32"/>
          <w:szCs w:val="24"/>
          <w:lang w:eastAsia="ar-SA"/>
        </w:rPr>
        <w:t xml:space="preserve">( </w:t>
      </w:r>
      <w:proofErr w:type="gramEnd"/>
      <w:r w:rsidRPr="004221F0">
        <w:rPr>
          <w:i/>
          <w:iCs/>
          <w:color w:val="auto"/>
          <w:sz w:val="32"/>
          <w:szCs w:val="24"/>
          <w:lang w:eastAsia="ar-SA"/>
        </w:rPr>
        <w:t>что делает?)</w:t>
      </w:r>
      <w:r w:rsidRPr="004221F0">
        <w:rPr>
          <w:b/>
          <w:bCs/>
          <w:i/>
          <w:iCs/>
          <w:color w:val="auto"/>
          <w:sz w:val="32"/>
          <w:szCs w:val="24"/>
          <w:lang w:eastAsia="ar-SA"/>
        </w:rPr>
        <w:t xml:space="preserve"> лечит.</w:t>
      </w:r>
    </w:p>
    <w:p w:rsidR="004221F0" w:rsidRPr="004221F0" w:rsidRDefault="004221F0" w:rsidP="004221F0">
      <w:pPr>
        <w:suppressAutoHyphens/>
        <w:ind w:left="720"/>
        <w:rPr>
          <w:b/>
          <w:bCs/>
          <w:i/>
          <w:iCs/>
          <w:color w:val="auto"/>
          <w:sz w:val="32"/>
          <w:szCs w:val="24"/>
          <w:lang w:eastAsia="ar-SA"/>
        </w:rPr>
      </w:pPr>
      <w:r w:rsidRPr="004221F0">
        <w:rPr>
          <w:b/>
          <w:bCs/>
          <w:i/>
          <w:iCs/>
          <w:color w:val="auto"/>
          <w:sz w:val="32"/>
          <w:szCs w:val="24"/>
          <w:lang w:eastAsia="ar-SA"/>
        </w:rPr>
        <w:t xml:space="preserve">Сапожник </w:t>
      </w:r>
      <w:r w:rsidRPr="004221F0">
        <w:rPr>
          <w:i/>
          <w:iCs/>
          <w:color w:val="auto"/>
          <w:sz w:val="32"/>
          <w:szCs w:val="24"/>
          <w:lang w:eastAsia="ar-SA"/>
        </w:rPr>
        <w:t>(что делает?)</w:t>
      </w:r>
      <w:r w:rsidRPr="004221F0">
        <w:rPr>
          <w:b/>
          <w:bCs/>
          <w:i/>
          <w:iCs/>
          <w:color w:val="auto"/>
          <w:sz w:val="32"/>
          <w:szCs w:val="24"/>
          <w:lang w:eastAsia="ar-SA"/>
        </w:rPr>
        <w:t xml:space="preserve"> учит.</w:t>
      </w:r>
    </w:p>
    <w:p w:rsidR="004221F0" w:rsidRPr="004221F0" w:rsidRDefault="004221F0" w:rsidP="004221F0">
      <w:pPr>
        <w:suppressAutoHyphens/>
        <w:ind w:left="720"/>
        <w:rPr>
          <w:b/>
          <w:bCs/>
          <w:i/>
          <w:iCs/>
          <w:color w:val="auto"/>
          <w:sz w:val="32"/>
          <w:szCs w:val="24"/>
          <w:lang w:eastAsia="ar-SA"/>
        </w:rPr>
      </w:pPr>
      <w:r w:rsidRPr="004221F0">
        <w:rPr>
          <w:b/>
          <w:bCs/>
          <w:i/>
          <w:iCs/>
          <w:color w:val="auto"/>
          <w:sz w:val="32"/>
          <w:szCs w:val="24"/>
          <w:lang w:eastAsia="ar-SA"/>
        </w:rPr>
        <w:t xml:space="preserve">Повар </w:t>
      </w:r>
      <w:r w:rsidRPr="004221F0">
        <w:rPr>
          <w:i/>
          <w:iCs/>
          <w:color w:val="auto"/>
          <w:sz w:val="32"/>
          <w:szCs w:val="24"/>
          <w:lang w:eastAsia="ar-SA"/>
        </w:rPr>
        <w:t>(что делает?)</w:t>
      </w:r>
      <w:r w:rsidRPr="004221F0">
        <w:rPr>
          <w:b/>
          <w:bCs/>
          <w:i/>
          <w:iCs/>
          <w:color w:val="auto"/>
          <w:sz w:val="32"/>
          <w:szCs w:val="24"/>
          <w:lang w:eastAsia="ar-SA"/>
        </w:rPr>
        <w:t xml:space="preserve"> шьёт.</w:t>
      </w:r>
    </w:p>
    <w:p w:rsidR="004221F0" w:rsidRPr="004221F0" w:rsidRDefault="004221F0" w:rsidP="004221F0">
      <w:pPr>
        <w:numPr>
          <w:ilvl w:val="0"/>
          <w:numId w:val="35"/>
        </w:numPr>
        <w:tabs>
          <w:tab w:val="left" w:pos="1361"/>
        </w:tabs>
        <w:suppressAutoHyphens/>
        <w:ind w:hanging="720"/>
        <w:rPr>
          <w:b/>
          <w:bCs/>
          <w:color w:val="auto"/>
          <w:sz w:val="32"/>
          <w:szCs w:val="24"/>
          <w:lang w:eastAsia="ar-SA"/>
        </w:rPr>
      </w:pPr>
      <w:r w:rsidRPr="004221F0">
        <w:rPr>
          <w:b/>
          <w:bCs/>
          <w:color w:val="auto"/>
          <w:sz w:val="32"/>
          <w:szCs w:val="24"/>
          <w:lang w:eastAsia="ar-SA"/>
        </w:rPr>
        <w:t xml:space="preserve">Измени слова  </w:t>
      </w:r>
      <w:r w:rsidRPr="004221F0">
        <w:rPr>
          <w:b/>
          <w:bCs/>
          <w:i/>
          <w:iCs/>
          <w:color w:val="auto"/>
          <w:sz w:val="32"/>
          <w:szCs w:val="24"/>
          <w:lang w:eastAsia="ar-SA"/>
        </w:rPr>
        <w:t xml:space="preserve">СТРОИТЬ, РИСОВАТЬ, БЕЖАТЬ, КРИЧАТЬ, ВАРИТЬ </w:t>
      </w:r>
      <w:r w:rsidRPr="004221F0">
        <w:rPr>
          <w:b/>
          <w:bCs/>
          <w:color w:val="auto"/>
          <w:sz w:val="32"/>
          <w:szCs w:val="24"/>
          <w:lang w:eastAsia="ar-SA"/>
        </w:rPr>
        <w:t xml:space="preserve"> по образцу:</w:t>
      </w:r>
    </w:p>
    <w:p w:rsidR="004F5717" w:rsidRPr="004221F0" w:rsidRDefault="004221F0" w:rsidP="004221F0">
      <w:pPr>
        <w:suppressAutoHyphens/>
        <w:ind w:left="720"/>
        <w:rPr>
          <w:color w:val="auto"/>
          <w:sz w:val="32"/>
          <w:szCs w:val="24"/>
          <w:lang w:eastAsia="ar-SA"/>
        </w:rPr>
      </w:pPr>
      <w:r w:rsidRPr="004221F0">
        <w:rPr>
          <w:color w:val="auto"/>
          <w:sz w:val="32"/>
          <w:szCs w:val="24"/>
          <w:lang w:eastAsia="ar-SA"/>
        </w:rPr>
        <w:t>Что делать?     Что делает?     Что делал?    Что бу</w:t>
      </w:r>
      <w:r>
        <w:rPr>
          <w:color w:val="auto"/>
          <w:sz w:val="32"/>
          <w:szCs w:val="24"/>
          <w:lang w:eastAsia="ar-SA"/>
        </w:rPr>
        <w:t>дет делать</w:t>
      </w:r>
    </w:p>
    <w:p w:rsidR="004221F0" w:rsidRDefault="004221F0" w:rsidP="004221F0">
      <w:pPr>
        <w:suppressAutoHyphens/>
        <w:jc w:val="center"/>
        <w:rPr>
          <w:color w:val="auto"/>
          <w:szCs w:val="24"/>
          <w:lang w:eastAsia="ar-SA"/>
        </w:rPr>
      </w:pPr>
    </w:p>
    <w:p w:rsidR="004F5717" w:rsidRDefault="004221F0" w:rsidP="004221F0">
      <w:pPr>
        <w:suppressAutoHyphens/>
        <w:jc w:val="center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lastRenderedPageBreak/>
        <w:t>14</w:t>
      </w:r>
    </w:p>
    <w:p w:rsidR="004221F0" w:rsidRPr="004221F0" w:rsidRDefault="004221F0" w:rsidP="004221F0">
      <w:pPr>
        <w:suppressAutoHyphens/>
        <w:ind w:left="2160"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Корова                                 мяукает</w:t>
      </w:r>
    </w:p>
    <w:p w:rsidR="004221F0" w:rsidRPr="004221F0" w:rsidRDefault="004221F0" w:rsidP="004221F0">
      <w:pPr>
        <w:suppressAutoHyphens/>
        <w:ind w:left="2160"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Кошка                                 чирикает</w:t>
      </w:r>
    </w:p>
    <w:p w:rsidR="004221F0" w:rsidRPr="004221F0" w:rsidRDefault="004221F0" w:rsidP="004221F0">
      <w:pPr>
        <w:keepNext/>
        <w:numPr>
          <w:ilvl w:val="1"/>
          <w:numId w:val="7"/>
        </w:numPr>
        <w:suppressAutoHyphens/>
        <w:jc w:val="center"/>
        <w:outlineLvl w:val="1"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Воробей                               лает</w:t>
      </w:r>
    </w:p>
    <w:p w:rsidR="004221F0" w:rsidRPr="004221F0" w:rsidRDefault="004221F0" w:rsidP="004221F0">
      <w:pPr>
        <w:suppressAutoHyphens/>
        <w:rPr>
          <w:color w:val="auto"/>
          <w:sz w:val="24"/>
          <w:szCs w:val="24"/>
          <w:lang w:eastAsia="ar-SA"/>
        </w:rPr>
      </w:pPr>
    </w:p>
    <w:p w:rsidR="004221F0" w:rsidRPr="004221F0" w:rsidRDefault="004221F0" w:rsidP="004221F0">
      <w:pPr>
        <w:suppressAutoHyphens/>
        <w:rPr>
          <w:b/>
          <w:color w:val="auto"/>
          <w:szCs w:val="24"/>
          <w:lang w:eastAsia="ar-SA"/>
        </w:rPr>
      </w:pPr>
      <w:r w:rsidRPr="004221F0">
        <w:rPr>
          <w:b/>
          <w:color w:val="auto"/>
          <w:szCs w:val="24"/>
          <w:lang w:eastAsia="ar-SA"/>
        </w:rPr>
        <w:t>7.Вставь нужное по смыслу слово.</w:t>
      </w:r>
    </w:p>
    <w:p w:rsidR="004221F0" w:rsidRPr="004221F0" w:rsidRDefault="004221F0" w:rsidP="004221F0">
      <w:pPr>
        <w:suppressAutoHyphens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 xml:space="preserve">                   Учитель  (что делает?)    ……  на доске.</w:t>
      </w:r>
    </w:p>
    <w:p w:rsidR="004221F0" w:rsidRPr="004221F0" w:rsidRDefault="004221F0" w:rsidP="004221F0">
      <w:pPr>
        <w:suppressAutoHyphens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 xml:space="preserve">                    Дети  (что делают?)     ……  в тетрадях.</w:t>
      </w:r>
    </w:p>
    <w:p w:rsidR="004221F0" w:rsidRPr="004221F0" w:rsidRDefault="004221F0" w:rsidP="004221F0">
      <w:pPr>
        <w:suppressAutoHyphens/>
        <w:rPr>
          <w:i/>
          <w:iCs/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 xml:space="preserve">      Слова для справок:   </w:t>
      </w:r>
      <w:r w:rsidRPr="004221F0">
        <w:rPr>
          <w:i/>
          <w:iCs/>
          <w:color w:val="auto"/>
          <w:szCs w:val="24"/>
          <w:lang w:eastAsia="ar-SA"/>
        </w:rPr>
        <w:t>пишет,  пишут.</w:t>
      </w:r>
    </w:p>
    <w:p w:rsidR="004221F0" w:rsidRDefault="004221F0" w:rsidP="004221F0">
      <w:pPr>
        <w:suppressAutoHyphens/>
        <w:rPr>
          <w:color w:val="auto"/>
          <w:szCs w:val="24"/>
          <w:lang w:eastAsia="ar-SA"/>
        </w:rPr>
      </w:pPr>
    </w:p>
    <w:p w:rsidR="004221F0" w:rsidRPr="004221F0" w:rsidRDefault="004221F0" w:rsidP="004221F0">
      <w:pPr>
        <w:tabs>
          <w:tab w:val="left" w:pos="7080"/>
        </w:tabs>
        <w:suppressAutoHyphens/>
        <w:rPr>
          <w:b/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8</w:t>
      </w:r>
      <w:r w:rsidRPr="004221F0">
        <w:rPr>
          <w:b/>
          <w:color w:val="auto"/>
          <w:szCs w:val="24"/>
          <w:lang w:eastAsia="ar-SA"/>
        </w:rPr>
        <w:t xml:space="preserve">. Измени слова </w:t>
      </w:r>
      <w:r w:rsidRPr="004221F0">
        <w:rPr>
          <w:b/>
          <w:color w:val="auto"/>
          <w:sz w:val="40"/>
          <w:szCs w:val="24"/>
          <w:lang w:eastAsia="ar-SA"/>
        </w:rPr>
        <w:t xml:space="preserve">строить, готовить </w:t>
      </w:r>
      <w:r w:rsidRPr="004221F0">
        <w:rPr>
          <w:b/>
          <w:color w:val="auto"/>
          <w:szCs w:val="24"/>
          <w:lang w:eastAsia="ar-SA"/>
        </w:rPr>
        <w:t>по вопросам.</w:t>
      </w:r>
      <w:r w:rsidRPr="004221F0">
        <w:rPr>
          <w:b/>
          <w:color w:val="auto"/>
          <w:szCs w:val="24"/>
          <w:lang w:eastAsia="ar-SA"/>
        </w:rPr>
        <w:tab/>
      </w:r>
    </w:p>
    <w:p w:rsidR="004221F0" w:rsidRPr="004221F0" w:rsidRDefault="004221F0" w:rsidP="004221F0">
      <w:pPr>
        <w:suppressAutoHyphens/>
        <w:rPr>
          <w:b/>
          <w:bCs/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 xml:space="preserve"> </w:t>
      </w:r>
      <w:r w:rsidRPr="004221F0">
        <w:rPr>
          <w:b/>
          <w:bCs/>
          <w:color w:val="auto"/>
          <w:szCs w:val="24"/>
          <w:lang w:eastAsia="ar-SA"/>
        </w:rPr>
        <w:t>Что делать?       Что делает?       Что делал?     Что будет делать?</w:t>
      </w:r>
    </w:p>
    <w:p w:rsidR="004221F0" w:rsidRPr="004221F0" w:rsidRDefault="004221F0" w:rsidP="004221F0">
      <w:pPr>
        <w:keepNext/>
        <w:numPr>
          <w:ilvl w:val="0"/>
          <w:numId w:val="7"/>
        </w:numPr>
        <w:suppressAutoHyphens/>
        <w:outlineLvl w:val="0"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Строить                     ……                    ……                     ……</w:t>
      </w:r>
    </w:p>
    <w:p w:rsidR="004221F0" w:rsidRPr="004221F0" w:rsidRDefault="004221F0" w:rsidP="004221F0">
      <w:pPr>
        <w:keepNext/>
        <w:numPr>
          <w:ilvl w:val="0"/>
          <w:numId w:val="7"/>
        </w:numPr>
        <w:suppressAutoHyphens/>
        <w:outlineLvl w:val="0"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Готовить                  ……                      …….                     ……1</w:t>
      </w:r>
    </w:p>
    <w:p w:rsidR="004221F0" w:rsidRPr="004221F0" w:rsidRDefault="004221F0" w:rsidP="004221F0">
      <w:pPr>
        <w:suppressAutoHyphens/>
        <w:rPr>
          <w:b/>
          <w:bCs/>
          <w:color w:val="auto"/>
          <w:sz w:val="32"/>
          <w:szCs w:val="24"/>
          <w:lang w:eastAsia="ar-SA"/>
        </w:rPr>
      </w:pPr>
      <w:r w:rsidRPr="004221F0">
        <w:rPr>
          <w:b/>
          <w:bCs/>
          <w:color w:val="auto"/>
          <w:sz w:val="32"/>
          <w:szCs w:val="24"/>
          <w:lang w:eastAsia="ar-SA"/>
        </w:rPr>
        <w:t>9. Дополни, каким бывает предмет. Поставь к словам вопросы, обозначающие признаки предмета</w:t>
      </w:r>
    </w:p>
    <w:p w:rsidR="004221F0" w:rsidRPr="004221F0" w:rsidRDefault="004221F0" w:rsidP="004221F0">
      <w:pPr>
        <w:suppressAutoHyphens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 xml:space="preserve">              Образец:   солнце </w:t>
      </w:r>
      <w:proofErr w:type="gramStart"/>
      <w:r w:rsidRPr="004221F0">
        <w:rPr>
          <w:color w:val="auto"/>
          <w:szCs w:val="24"/>
          <w:lang w:eastAsia="ar-SA"/>
        </w:rPr>
        <w:t xml:space="preserve">( </w:t>
      </w:r>
      <w:proofErr w:type="gramEnd"/>
      <w:r w:rsidRPr="004221F0">
        <w:rPr>
          <w:i/>
          <w:iCs/>
          <w:color w:val="auto"/>
          <w:szCs w:val="24"/>
          <w:lang w:eastAsia="ar-SA"/>
        </w:rPr>
        <w:t xml:space="preserve">какое?)  </w:t>
      </w:r>
      <w:r w:rsidRPr="004221F0">
        <w:rPr>
          <w:color w:val="auto"/>
          <w:szCs w:val="24"/>
          <w:lang w:eastAsia="ar-SA"/>
        </w:rPr>
        <w:t>яркое.</w:t>
      </w:r>
    </w:p>
    <w:p w:rsidR="004221F0" w:rsidRPr="004221F0" w:rsidRDefault="004221F0" w:rsidP="004221F0">
      <w:pPr>
        <w:suppressAutoHyphens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 xml:space="preserve">                                День</w:t>
      </w:r>
      <w:proofErr w:type="gramStart"/>
      <w:r w:rsidRPr="004221F0">
        <w:rPr>
          <w:color w:val="auto"/>
          <w:szCs w:val="24"/>
          <w:lang w:eastAsia="ar-SA"/>
        </w:rPr>
        <w:t xml:space="preserve">  (…..?)    ……</w:t>
      </w:r>
      <w:proofErr w:type="gramEnd"/>
    </w:p>
    <w:p w:rsidR="004221F0" w:rsidRPr="004221F0" w:rsidRDefault="002635D2" w:rsidP="004221F0">
      <w:pPr>
        <w:keepNext/>
        <w:numPr>
          <w:ilvl w:val="2"/>
          <w:numId w:val="7"/>
        </w:numPr>
        <w:suppressAutoHyphens/>
        <w:ind w:firstLine="0"/>
        <w:outlineLvl w:val="2"/>
        <w:rPr>
          <w:i/>
          <w:iCs/>
          <w:color w:val="auto"/>
          <w:lang w:eastAsia="ar-SA"/>
        </w:rPr>
      </w:pPr>
      <w:r>
        <w:rPr>
          <w:i/>
          <w:iCs/>
          <w:color w:val="auto"/>
          <w:lang w:eastAsia="ar-SA"/>
        </w:rPr>
        <w:t xml:space="preserve">                       </w:t>
      </w:r>
      <w:r w:rsidR="004221F0" w:rsidRPr="004221F0">
        <w:rPr>
          <w:i/>
          <w:iCs/>
          <w:color w:val="auto"/>
          <w:lang w:eastAsia="ar-SA"/>
        </w:rPr>
        <w:t>Весна  (……?)  ……</w:t>
      </w:r>
    </w:p>
    <w:p w:rsidR="004221F0" w:rsidRPr="004221F0" w:rsidRDefault="004221F0" w:rsidP="004221F0">
      <w:pPr>
        <w:suppressAutoHyphens/>
        <w:ind w:left="2340"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Настроение (……?)  …….</w:t>
      </w:r>
    </w:p>
    <w:p w:rsidR="004221F0" w:rsidRPr="004221F0" w:rsidRDefault="004221F0" w:rsidP="004221F0">
      <w:pPr>
        <w:suppressAutoHyphens/>
        <w:ind w:left="2340"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Игры  (……?)  …….</w:t>
      </w:r>
    </w:p>
    <w:p w:rsidR="004221F0" w:rsidRPr="004221F0" w:rsidRDefault="004221F0" w:rsidP="004221F0">
      <w:pPr>
        <w:suppressAutoHyphens/>
        <w:ind w:left="2340"/>
        <w:rPr>
          <w:color w:val="auto"/>
          <w:szCs w:val="24"/>
          <w:lang w:eastAsia="ar-SA"/>
        </w:rPr>
      </w:pPr>
    </w:p>
    <w:p w:rsidR="004221F0" w:rsidRPr="004221F0" w:rsidRDefault="004221F0" w:rsidP="004221F0">
      <w:pPr>
        <w:suppressAutoHyphens/>
        <w:rPr>
          <w:b/>
          <w:bCs/>
          <w:color w:val="auto"/>
          <w:sz w:val="32"/>
          <w:szCs w:val="24"/>
          <w:lang w:eastAsia="ar-SA"/>
        </w:rPr>
      </w:pPr>
      <w:r w:rsidRPr="004221F0">
        <w:rPr>
          <w:b/>
          <w:bCs/>
          <w:color w:val="auto"/>
          <w:sz w:val="32"/>
          <w:szCs w:val="24"/>
          <w:lang w:eastAsia="ar-SA"/>
        </w:rPr>
        <w:t>10</w:t>
      </w:r>
      <w:proofErr w:type="gramStart"/>
      <w:r w:rsidRPr="004221F0">
        <w:rPr>
          <w:b/>
          <w:bCs/>
          <w:color w:val="auto"/>
          <w:sz w:val="32"/>
          <w:szCs w:val="24"/>
          <w:lang w:eastAsia="ar-SA"/>
        </w:rPr>
        <w:t xml:space="preserve"> П</w:t>
      </w:r>
      <w:proofErr w:type="gramEnd"/>
      <w:r w:rsidRPr="004221F0">
        <w:rPr>
          <w:b/>
          <w:bCs/>
          <w:color w:val="auto"/>
          <w:sz w:val="32"/>
          <w:szCs w:val="24"/>
          <w:lang w:eastAsia="ar-SA"/>
        </w:rPr>
        <w:t>рочитай.</w:t>
      </w:r>
    </w:p>
    <w:p w:rsidR="004221F0" w:rsidRPr="004221F0" w:rsidRDefault="004221F0" w:rsidP="004221F0">
      <w:pPr>
        <w:suppressAutoHyphens/>
        <w:rPr>
          <w:i/>
          <w:iCs/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 xml:space="preserve">        </w:t>
      </w:r>
      <w:r w:rsidRPr="004221F0">
        <w:rPr>
          <w:i/>
          <w:iCs/>
          <w:color w:val="auto"/>
          <w:szCs w:val="24"/>
          <w:lang w:eastAsia="ar-SA"/>
        </w:rPr>
        <w:t>Стоит хорошая погода. Светит яркое солнышко.  Распускаются первые листочки.  Прорастает молодая трава.</w:t>
      </w:r>
    </w:p>
    <w:p w:rsidR="004221F0" w:rsidRPr="004221F0" w:rsidRDefault="004221F0" w:rsidP="004221F0">
      <w:pPr>
        <w:suppressAutoHyphens/>
        <w:rPr>
          <w:i/>
          <w:iCs/>
          <w:color w:val="auto"/>
          <w:szCs w:val="24"/>
          <w:lang w:eastAsia="ar-SA"/>
        </w:rPr>
      </w:pPr>
    </w:p>
    <w:p w:rsidR="004221F0" w:rsidRPr="004221F0" w:rsidRDefault="004221F0" w:rsidP="004221F0">
      <w:pPr>
        <w:suppressAutoHyphens/>
        <w:rPr>
          <w:b/>
          <w:bCs/>
          <w:color w:val="auto"/>
          <w:sz w:val="32"/>
          <w:szCs w:val="24"/>
          <w:lang w:eastAsia="ar-SA"/>
        </w:rPr>
      </w:pPr>
      <w:r w:rsidRPr="004221F0">
        <w:rPr>
          <w:b/>
          <w:bCs/>
          <w:color w:val="auto"/>
          <w:sz w:val="32"/>
          <w:szCs w:val="24"/>
          <w:lang w:eastAsia="ar-SA"/>
        </w:rPr>
        <w:t xml:space="preserve">       Напиши по образцу:</w:t>
      </w:r>
    </w:p>
    <w:p w:rsidR="004221F0" w:rsidRPr="004221F0" w:rsidRDefault="004221F0" w:rsidP="004221F0">
      <w:pPr>
        <w:suppressAutoHyphens/>
        <w:rPr>
          <w:b/>
          <w:bCs/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 xml:space="preserve">       </w:t>
      </w:r>
      <w:r w:rsidRPr="004221F0">
        <w:rPr>
          <w:b/>
          <w:bCs/>
          <w:color w:val="auto"/>
          <w:szCs w:val="24"/>
          <w:lang w:eastAsia="ar-SA"/>
        </w:rPr>
        <w:t xml:space="preserve">Что?   </w:t>
      </w:r>
      <w:r w:rsidR="002635D2">
        <w:rPr>
          <w:b/>
          <w:bCs/>
          <w:color w:val="auto"/>
          <w:szCs w:val="24"/>
          <w:lang w:eastAsia="ar-SA"/>
        </w:rPr>
        <w:t xml:space="preserve">              </w:t>
      </w:r>
      <w:r w:rsidRPr="004221F0">
        <w:rPr>
          <w:b/>
          <w:bCs/>
          <w:color w:val="auto"/>
          <w:szCs w:val="24"/>
          <w:lang w:eastAsia="ar-SA"/>
        </w:rPr>
        <w:t xml:space="preserve">  Что делает?                Какой (-</w:t>
      </w:r>
      <w:proofErr w:type="spellStart"/>
      <w:r w:rsidRPr="004221F0">
        <w:rPr>
          <w:b/>
          <w:bCs/>
          <w:color w:val="auto"/>
          <w:szCs w:val="24"/>
          <w:lang w:eastAsia="ar-SA"/>
        </w:rPr>
        <w:t>ая</w:t>
      </w:r>
      <w:proofErr w:type="spellEnd"/>
      <w:r w:rsidRPr="004221F0">
        <w:rPr>
          <w:b/>
          <w:bCs/>
          <w:color w:val="auto"/>
          <w:szCs w:val="24"/>
          <w:lang w:eastAsia="ar-SA"/>
        </w:rPr>
        <w:t xml:space="preserve">, </w:t>
      </w:r>
      <w:proofErr w:type="gramStart"/>
      <w:r w:rsidRPr="004221F0">
        <w:rPr>
          <w:b/>
          <w:bCs/>
          <w:color w:val="auto"/>
          <w:szCs w:val="24"/>
          <w:lang w:eastAsia="ar-SA"/>
        </w:rPr>
        <w:t>-</w:t>
      </w:r>
      <w:proofErr w:type="spellStart"/>
      <w:r w:rsidRPr="004221F0">
        <w:rPr>
          <w:b/>
          <w:bCs/>
          <w:color w:val="auto"/>
          <w:szCs w:val="24"/>
          <w:lang w:eastAsia="ar-SA"/>
        </w:rPr>
        <w:t>о</w:t>
      </w:r>
      <w:proofErr w:type="gramEnd"/>
      <w:r w:rsidRPr="004221F0">
        <w:rPr>
          <w:b/>
          <w:bCs/>
          <w:color w:val="auto"/>
          <w:szCs w:val="24"/>
          <w:lang w:eastAsia="ar-SA"/>
        </w:rPr>
        <w:t>е</w:t>
      </w:r>
      <w:proofErr w:type="spellEnd"/>
      <w:r w:rsidRPr="004221F0">
        <w:rPr>
          <w:b/>
          <w:bCs/>
          <w:color w:val="auto"/>
          <w:szCs w:val="24"/>
          <w:lang w:eastAsia="ar-SA"/>
        </w:rPr>
        <w:t>, -</w:t>
      </w:r>
      <w:proofErr w:type="spellStart"/>
      <w:r w:rsidRPr="004221F0">
        <w:rPr>
          <w:b/>
          <w:bCs/>
          <w:color w:val="auto"/>
          <w:szCs w:val="24"/>
          <w:lang w:eastAsia="ar-SA"/>
        </w:rPr>
        <w:t>ие</w:t>
      </w:r>
      <w:proofErr w:type="spellEnd"/>
      <w:r w:rsidRPr="004221F0">
        <w:rPr>
          <w:b/>
          <w:bCs/>
          <w:color w:val="auto"/>
          <w:szCs w:val="24"/>
          <w:lang w:eastAsia="ar-SA"/>
        </w:rPr>
        <w:t>)?</w:t>
      </w:r>
    </w:p>
    <w:p w:rsidR="004221F0" w:rsidRPr="004221F0" w:rsidRDefault="004221F0" w:rsidP="004221F0">
      <w:pPr>
        <w:suppressAutoHyphens/>
        <w:rPr>
          <w:i/>
          <w:iCs/>
          <w:color w:val="auto"/>
          <w:szCs w:val="24"/>
          <w:lang w:eastAsia="ar-SA"/>
        </w:rPr>
      </w:pPr>
      <w:r w:rsidRPr="004221F0">
        <w:rPr>
          <w:b/>
          <w:bCs/>
          <w:color w:val="auto"/>
          <w:szCs w:val="24"/>
          <w:lang w:eastAsia="ar-SA"/>
        </w:rPr>
        <w:t xml:space="preserve">       </w:t>
      </w:r>
      <w:r w:rsidRPr="004221F0">
        <w:rPr>
          <w:i/>
          <w:iCs/>
          <w:color w:val="auto"/>
          <w:szCs w:val="24"/>
          <w:lang w:eastAsia="ar-SA"/>
        </w:rPr>
        <w:t>Погода                    стоит                             хорошая</w:t>
      </w:r>
    </w:p>
    <w:p w:rsidR="004F5717" w:rsidRDefault="004F5717" w:rsidP="004F5717">
      <w:pPr>
        <w:suppressAutoHyphens/>
        <w:rPr>
          <w:color w:val="auto"/>
          <w:szCs w:val="24"/>
          <w:lang w:eastAsia="ar-SA"/>
        </w:rPr>
      </w:pPr>
    </w:p>
    <w:p w:rsidR="002635D2" w:rsidRDefault="002635D2" w:rsidP="004F5717">
      <w:pPr>
        <w:suppressAutoHyphens/>
        <w:jc w:val="center"/>
        <w:rPr>
          <w:color w:val="auto"/>
          <w:szCs w:val="24"/>
          <w:lang w:eastAsia="ar-SA"/>
        </w:rPr>
      </w:pPr>
    </w:p>
    <w:p w:rsidR="004F5717" w:rsidRPr="004F5717" w:rsidRDefault="004F5717" w:rsidP="004F5717">
      <w:pPr>
        <w:suppressAutoHyphens/>
        <w:jc w:val="center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lastRenderedPageBreak/>
        <w:t>7</w:t>
      </w:r>
    </w:p>
    <w:p w:rsidR="004F5717" w:rsidRPr="004F5717" w:rsidRDefault="004F5717" w:rsidP="004F5717">
      <w:pPr>
        <w:numPr>
          <w:ilvl w:val="0"/>
          <w:numId w:val="24"/>
        </w:numPr>
        <w:suppressAutoHyphens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>Найди проверочные слова и подчеркни орфограммы.</w:t>
      </w:r>
    </w:p>
    <w:p w:rsidR="004F5717" w:rsidRPr="004F5717" w:rsidRDefault="004F5717" w:rsidP="004F5717">
      <w:pPr>
        <w:suppressAutoHyphens/>
        <w:rPr>
          <w:color w:val="auto"/>
          <w:szCs w:val="24"/>
          <w:lang w:eastAsia="ar-SA"/>
        </w:rPr>
      </w:pPr>
    </w:p>
    <w:p w:rsidR="004F5717" w:rsidRPr="004F5717" w:rsidRDefault="004F5717" w:rsidP="004F5717">
      <w:pPr>
        <w:numPr>
          <w:ilvl w:val="0"/>
          <w:numId w:val="21"/>
        </w:numPr>
        <w:suppressAutoHyphens/>
        <w:rPr>
          <w:b/>
          <w:i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 xml:space="preserve">Выполни упражнение по образцу:  </w:t>
      </w:r>
      <w:r w:rsidRPr="004F5717">
        <w:rPr>
          <w:b/>
          <w:i/>
          <w:color w:val="auto"/>
          <w:szCs w:val="24"/>
          <w:lang w:eastAsia="ar-SA"/>
        </w:rPr>
        <w:t>шалаш – шалаши.</w:t>
      </w:r>
    </w:p>
    <w:p w:rsidR="004F5717" w:rsidRPr="004F5717" w:rsidRDefault="004F5717" w:rsidP="004F5717">
      <w:pPr>
        <w:suppressAutoHyphens/>
        <w:rPr>
          <w:b/>
          <w:color w:val="auto"/>
          <w:szCs w:val="24"/>
          <w:lang w:eastAsia="ar-SA"/>
        </w:rPr>
      </w:pPr>
      <w:r w:rsidRPr="004F5717">
        <w:rPr>
          <w:i/>
          <w:color w:val="auto"/>
          <w:szCs w:val="24"/>
          <w:lang w:eastAsia="ar-SA"/>
        </w:rPr>
        <w:t xml:space="preserve">           </w:t>
      </w:r>
      <w:r w:rsidRPr="004F5717">
        <w:rPr>
          <w:b/>
          <w:color w:val="auto"/>
          <w:szCs w:val="24"/>
          <w:lang w:eastAsia="ar-SA"/>
        </w:rPr>
        <w:t>Один – много                                    один – много</w:t>
      </w:r>
    </w:p>
    <w:p w:rsidR="004F5717" w:rsidRPr="004F5717" w:rsidRDefault="004F5717" w:rsidP="004F5717">
      <w:pPr>
        <w:suppressAutoHyphens/>
        <w:rPr>
          <w:i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 xml:space="preserve">          </w:t>
      </w:r>
      <w:r w:rsidRPr="004F5717">
        <w:rPr>
          <w:i/>
          <w:color w:val="auto"/>
          <w:szCs w:val="24"/>
          <w:lang w:eastAsia="ar-SA"/>
        </w:rPr>
        <w:t>Уж - …                                              стриж - …</w:t>
      </w:r>
    </w:p>
    <w:p w:rsidR="004F5717" w:rsidRPr="004F5717" w:rsidRDefault="004F5717" w:rsidP="004F5717">
      <w:pPr>
        <w:suppressAutoHyphens/>
        <w:rPr>
          <w:i/>
          <w:color w:val="auto"/>
          <w:szCs w:val="24"/>
          <w:lang w:eastAsia="ar-SA"/>
        </w:rPr>
      </w:pPr>
      <w:r w:rsidRPr="004F5717">
        <w:rPr>
          <w:i/>
          <w:color w:val="auto"/>
          <w:szCs w:val="24"/>
          <w:lang w:eastAsia="ar-SA"/>
        </w:rPr>
        <w:t xml:space="preserve">         камыш - ….                                       чиж - …</w:t>
      </w:r>
    </w:p>
    <w:p w:rsidR="004F5717" w:rsidRPr="004F5717" w:rsidRDefault="004F5717" w:rsidP="004F5717">
      <w:pPr>
        <w:suppressAutoHyphens/>
        <w:rPr>
          <w:i/>
          <w:color w:val="auto"/>
          <w:szCs w:val="24"/>
          <w:lang w:eastAsia="ar-SA"/>
        </w:rPr>
      </w:pPr>
      <w:r w:rsidRPr="004F5717">
        <w:rPr>
          <w:i/>
          <w:color w:val="auto"/>
          <w:szCs w:val="24"/>
          <w:lang w:eastAsia="ar-SA"/>
        </w:rPr>
        <w:t xml:space="preserve">        малыш - …                                         этаж - …</w:t>
      </w:r>
    </w:p>
    <w:p w:rsidR="004F5717" w:rsidRPr="004F5717" w:rsidRDefault="004F5717" w:rsidP="004F5717">
      <w:pPr>
        <w:suppressAutoHyphens/>
        <w:rPr>
          <w:i/>
          <w:color w:val="auto"/>
          <w:szCs w:val="24"/>
          <w:lang w:eastAsia="ar-SA"/>
        </w:rPr>
      </w:pPr>
    </w:p>
    <w:p w:rsidR="004F5717" w:rsidRPr="004F5717" w:rsidRDefault="004F5717" w:rsidP="004F5717">
      <w:pPr>
        <w:numPr>
          <w:ilvl w:val="0"/>
          <w:numId w:val="21"/>
        </w:numPr>
        <w:suppressAutoHyphens/>
        <w:rPr>
          <w:b/>
          <w:bCs/>
          <w:color w:val="auto"/>
          <w:sz w:val="32"/>
          <w:szCs w:val="24"/>
          <w:lang w:eastAsia="ar-SA"/>
        </w:rPr>
      </w:pPr>
      <w:r w:rsidRPr="004F5717">
        <w:rPr>
          <w:b/>
          <w:bCs/>
          <w:color w:val="auto"/>
          <w:sz w:val="32"/>
          <w:szCs w:val="24"/>
          <w:lang w:eastAsia="ar-SA"/>
        </w:rPr>
        <w:t>Прочитай слова. Вставь пропущенную букву. Перепиши слова, разделяя их черточками для переноса.</w:t>
      </w:r>
    </w:p>
    <w:p w:rsidR="004F5717" w:rsidRPr="004F5717" w:rsidRDefault="004F5717" w:rsidP="004F5717">
      <w:pPr>
        <w:suppressAutoHyphens/>
        <w:ind w:left="360"/>
        <w:rPr>
          <w:i/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 xml:space="preserve">Образец: </w:t>
      </w:r>
      <w:r w:rsidR="008F109A">
        <w:rPr>
          <w:i/>
          <w:color w:val="auto"/>
          <w:szCs w:val="24"/>
          <w:lang w:eastAsia="ar-SA"/>
        </w:rPr>
        <w:t xml:space="preserve"> </w:t>
      </w:r>
      <w:proofErr w:type="spellStart"/>
      <w:proofErr w:type="gramStart"/>
      <w:r w:rsidR="008F109A">
        <w:rPr>
          <w:i/>
          <w:color w:val="auto"/>
          <w:szCs w:val="24"/>
          <w:lang w:eastAsia="ar-SA"/>
        </w:rPr>
        <w:t>о</w:t>
      </w:r>
      <w:r w:rsidRPr="004F5717">
        <w:rPr>
          <w:i/>
          <w:color w:val="auto"/>
          <w:szCs w:val="24"/>
          <w:lang w:eastAsia="ar-SA"/>
        </w:rPr>
        <w:t>шиб</w:t>
      </w:r>
      <w:proofErr w:type="spellEnd"/>
      <w:r w:rsidRPr="004F5717">
        <w:rPr>
          <w:i/>
          <w:color w:val="auto"/>
          <w:szCs w:val="24"/>
          <w:lang w:eastAsia="ar-SA"/>
        </w:rPr>
        <w:t>–ка</w:t>
      </w:r>
      <w:proofErr w:type="gramEnd"/>
      <w:r w:rsidRPr="004F5717">
        <w:rPr>
          <w:i/>
          <w:color w:val="auto"/>
          <w:szCs w:val="24"/>
          <w:lang w:eastAsia="ar-SA"/>
        </w:rPr>
        <w:t>.</w:t>
      </w:r>
    </w:p>
    <w:p w:rsidR="004F5717" w:rsidRPr="004F5717" w:rsidRDefault="004F5717" w:rsidP="004F5717">
      <w:pPr>
        <w:suppressAutoHyphens/>
        <w:ind w:left="360"/>
        <w:rPr>
          <w:i/>
          <w:color w:val="auto"/>
          <w:szCs w:val="24"/>
          <w:lang w:eastAsia="ar-SA"/>
        </w:rPr>
      </w:pPr>
      <w:r w:rsidRPr="004F5717">
        <w:rPr>
          <w:i/>
          <w:color w:val="auto"/>
          <w:szCs w:val="24"/>
          <w:lang w:eastAsia="ar-SA"/>
        </w:rPr>
        <w:t xml:space="preserve">   Маш…</w:t>
      </w:r>
      <w:proofErr w:type="gramStart"/>
      <w:r w:rsidRPr="004F5717">
        <w:rPr>
          <w:i/>
          <w:color w:val="auto"/>
          <w:szCs w:val="24"/>
          <w:lang w:eastAsia="ar-SA"/>
        </w:rPr>
        <w:t>на</w:t>
      </w:r>
      <w:proofErr w:type="gramEnd"/>
      <w:r w:rsidRPr="004F5717">
        <w:rPr>
          <w:i/>
          <w:color w:val="auto"/>
          <w:szCs w:val="24"/>
          <w:lang w:eastAsia="ar-SA"/>
        </w:rPr>
        <w:t>,       ж…</w:t>
      </w:r>
      <w:proofErr w:type="spellStart"/>
      <w:r w:rsidRPr="004F5717">
        <w:rPr>
          <w:i/>
          <w:color w:val="auto"/>
          <w:szCs w:val="24"/>
          <w:lang w:eastAsia="ar-SA"/>
        </w:rPr>
        <w:t>раф</w:t>
      </w:r>
      <w:proofErr w:type="spellEnd"/>
      <w:r w:rsidRPr="004F5717">
        <w:rPr>
          <w:i/>
          <w:color w:val="auto"/>
          <w:szCs w:val="24"/>
          <w:lang w:eastAsia="ar-SA"/>
        </w:rPr>
        <w:t xml:space="preserve">,        </w:t>
      </w:r>
      <w:proofErr w:type="spellStart"/>
      <w:r w:rsidRPr="004F5717">
        <w:rPr>
          <w:i/>
          <w:color w:val="auto"/>
          <w:szCs w:val="24"/>
          <w:lang w:eastAsia="ar-SA"/>
        </w:rPr>
        <w:t>пруж</w:t>
      </w:r>
      <w:proofErr w:type="spellEnd"/>
      <w:r w:rsidRPr="004F5717">
        <w:rPr>
          <w:i/>
          <w:color w:val="auto"/>
          <w:szCs w:val="24"/>
          <w:lang w:eastAsia="ar-SA"/>
        </w:rPr>
        <w:t>…на,       ж…вот,      ш…</w:t>
      </w:r>
      <w:proofErr w:type="spellStart"/>
      <w:r w:rsidRPr="004F5717">
        <w:rPr>
          <w:i/>
          <w:color w:val="auto"/>
          <w:szCs w:val="24"/>
          <w:lang w:eastAsia="ar-SA"/>
        </w:rPr>
        <w:t>повник</w:t>
      </w:r>
      <w:proofErr w:type="spellEnd"/>
      <w:r w:rsidRPr="004F5717">
        <w:rPr>
          <w:i/>
          <w:color w:val="auto"/>
          <w:szCs w:val="24"/>
          <w:lang w:eastAsia="ar-SA"/>
        </w:rPr>
        <w:t>.</w:t>
      </w:r>
    </w:p>
    <w:p w:rsidR="004F5717" w:rsidRPr="004F5717" w:rsidRDefault="004F5717" w:rsidP="004F5717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4F5717" w:rsidRPr="004F5717" w:rsidRDefault="004F5717" w:rsidP="004F5717">
      <w:pPr>
        <w:numPr>
          <w:ilvl w:val="0"/>
          <w:numId w:val="21"/>
        </w:numPr>
        <w:suppressAutoHyphens/>
        <w:rPr>
          <w:b/>
          <w:bCs/>
          <w:color w:val="auto"/>
          <w:sz w:val="32"/>
          <w:szCs w:val="24"/>
          <w:lang w:eastAsia="ar-SA"/>
        </w:rPr>
      </w:pPr>
      <w:r w:rsidRPr="004F5717">
        <w:rPr>
          <w:b/>
          <w:bCs/>
          <w:color w:val="auto"/>
          <w:sz w:val="32"/>
          <w:szCs w:val="24"/>
          <w:lang w:eastAsia="ar-SA"/>
        </w:rPr>
        <w:t>Прочитай слова:</w:t>
      </w:r>
    </w:p>
    <w:p w:rsidR="004F5717" w:rsidRPr="004F5717" w:rsidRDefault="004F5717" w:rsidP="004F5717">
      <w:pPr>
        <w:suppressAutoHyphens/>
        <w:ind w:left="360"/>
        <w:rPr>
          <w:i/>
          <w:iCs/>
          <w:color w:val="auto"/>
          <w:lang w:eastAsia="ar-SA"/>
        </w:rPr>
      </w:pPr>
      <w:r w:rsidRPr="004F5717">
        <w:rPr>
          <w:i/>
          <w:iCs/>
          <w:color w:val="auto"/>
          <w:lang w:eastAsia="ar-SA"/>
        </w:rPr>
        <w:t>Роща, дача, чайник,  пища,  тысяча, чашка, туча,  часы,  задача, зайчата.</w:t>
      </w:r>
    </w:p>
    <w:p w:rsidR="004F5717" w:rsidRPr="004F5717" w:rsidRDefault="004F5717" w:rsidP="004F5717">
      <w:pPr>
        <w:numPr>
          <w:ilvl w:val="0"/>
          <w:numId w:val="22"/>
        </w:numPr>
        <w:suppressAutoHyphens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>Перепиши слова, разделяя их на два столбика</w:t>
      </w:r>
    </w:p>
    <w:p w:rsidR="004F5717" w:rsidRPr="004F5717" w:rsidRDefault="004F5717" w:rsidP="004F5717">
      <w:pPr>
        <w:suppressAutoHyphens/>
        <w:ind w:left="360"/>
        <w:rPr>
          <w:b/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 xml:space="preserve">                        </w:t>
      </w:r>
      <w:proofErr w:type="spellStart"/>
      <w:proofErr w:type="gramStart"/>
      <w:r w:rsidRPr="004F5717">
        <w:rPr>
          <w:b/>
          <w:color w:val="auto"/>
          <w:szCs w:val="24"/>
          <w:lang w:eastAsia="ar-SA"/>
        </w:rPr>
        <w:t>Ча</w:t>
      </w:r>
      <w:proofErr w:type="spellEnd"/>
      <w:r w:rsidRPr="004F5717">
        <w:rPr>
          <w:b/>
          <w:color w:val="auto"/>
          <w:szCs w:val="24"/>
          <w:lang w:eastAsia="ar-SA"/>
        </w:rPr>
        <w:t xml:space="preserve">                                      ща</w:t>
      </w:r>
      <w:proofErr w:type="gramEnd"/>
      <w:r w:rsidRPr="004F5717">
        <w:rPr>
          <w:b/>
          <w:color w:val="auto"/>
          <w:szCs w:val="24"/>
          <w:lang w:eastAsia="ar-SA"/>
        </w:rPr>
        <w:t xml:space="preserve"> </w:t>
      </w:r>
    </w:p>
    <w:p w:rsidR="004F5717" w:rsidRPr="004F5717" w:rsidRDefault="004F5717" w:rsidP="004F5717">
      <w:pPr>
        <w:numPr>
          <w:ilvl w:val="0"/>
          <w:numId w:val="21"/>
        </w:numPr>
        <w:suppressAutoHyphens/>
        <w:rPr>
          <w:b/>
          <w:bCs/>
          <w:color w:val="auto"/>
          <w:sz w:val="32"/>
          <w:szCs w:val="24"/>
          <w:lang w:eastAsia="ar-SA"/>
        </w:rPr>
      </w:pPr>
      <w:r w:rsidRPr="004F5717">
        <w:rPr>
          <w:b/>
          <w:bCs/>
          <w:color w:val="auto"/>
          <w:sz w:val="32"/>
          <w:szCs w:val="24"/>
          <w:lang w:eastAsia="ar-SA"/>
        </w:rPr>
        <w:t>Найди правильный вариант ответа и запиши в тетрадь:</w:t>
      </w:r>
    </w:p>
    <w:p w:rsidR="004F5717" w:rsidRPr="004F5717" w:rsidRDefault="004F5717" w:rsidP="004F5717">
      <w:pPr>
        <w:suppressAutoHyphens/>
        <w:ind w:left="360"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>Встре</w:t>
      </w:r>
      <w:proofErr w:type="gramStart"/>
      <w:r w:rsidRPr="004F5717">
        <w:rPr>
          <w:color w:val="auto"/>
          <w:szCs w:val="24"/>
          <w:lang w:eastAsia="ar-SA"/>
        </w:rPr>
        <w:t>ч(</w:t>
      </w:r>
      <w:proofErr w:type="gramEnd"/>
      <w:r w:rsidRPr="004F5717">
        <w:rPr>
          <w:i/>
          <w:color w:val="auto"/>
          <w:szCs w:val="24"/>
          <w:lang w:eastAsia="ar-SA"/>
        </w:rPr>
        <w:t>а/я),</w:t>
      </w:r>
      <w:r w:rsidRPr="004F5717">
        <w:rPr>
          <w:color w:val="auto"/>
          <w:szCs w:val="24"/>
          <w:lang w:eastAsia="ar-SA"/>
        </w:rPr>
        <w:t xml:space="preserve">        </w:t>
      </w:r>
      <w:proofErr w:type="spellStart"/>
      <w:r w:rsidRPr="004F5717">
        <w:rPr>
          <w:color w:val="auto"/>
          <w:szCs w:val="24"/>
          <w:lang w:eastAsia="ar-SA"/>
        </w:rPr>
        <w:t>ищ</w:t>
      </w:r>
      <w:proofErr w:type="spellEnd"/>
      <w:r w:rsidRPr="004F5717">
        <w:rPr>
          <w:color w:val="auto"/>
          <w:szCs w:val="24"/>
          <w:lang w:eastAsia="ar-SA"/>
        </w:rPr>
        <w:t>(</w:t>
      </w:r>
      <w:r w:rsidRPr="004F5717">
        <w:rPr>
          <w:i/>
          <w:color w:val="auto"/>
          <w:szCs w:val="24"/>
          <w:lang w:eastAsia="ar-SA"/>
        </w:rPr>
        <w:t>у/ю),</w:t>
      </w:r>
      <w:r w:rsidRPr="004F5717">
        <w:rPr>
          <w:color w:val="auto"/>
          <w:szCs w:val="24"/>
          <w:lang w:eastAsia="ar-SA"/>
        </w:rPr>
        <w:t xml:space="preserve">     туч(</w:t>
      </w:r>
      <w:r w:rsidRPr="004F5717">
        <w:rPr>
          <w:i/>
          <w:color w:val="auto"/>
          <w:szCs w:val="24"/>
          <w:lang w:eastAsia="ar-SA"/>
        </w:rPr>
        <w:t xml:space="preserve">а/я),    </w:t>
      </w:r>
      <w:proofErr w:type="spellStart"/>
      <w:r w:rsidRPr="004F5717">
        <w:rPr>
          <w:i/>
          <w:color w:val="auto"/>
          <w:szCs w:val="24"/>
          <w:lang w:eastAsia="ar-SA"/>
        </w:rPr>
        <w:t>стуч</w:t>
      </w:r>
      <w:proofErr w:type="spellEnd"/>
      <w:r w:rsidRPr="004F5717">
        <w:rPr>
          <w:i/>
          <w:color w:val="auto"/>
          <w:szCs w:val="24"/>
          <w:lang w:eastAsia="ar-SA"/>
        </w:rPr>
        <w:t xml:space="preserve">(у/ю),    </w:t>
      </w:r>
      <w:proofErr w:type="spellStart"/>
      <w:r w:rsidRPr="004F5717">
        <w:rPr>
          <w:color w:val="auto"/>
          <w:szCs w:val="24"/>
          <w:lang w:eastAsia="ar-SA"/>
        </w:rPr>
        <w:t>чищ</w:t>
      </w:r>
      <w:proofErr w:type="spellEnd"/>
      <w:r w:rsidRPr="004F5717">
        <w:rPr>
          <w:color w:val="auto"/>
          <w:szCs w:val="24"/>
          <w:lang w:eastAsia="ar-SA"/>
        </w:rPr>
        <w:t>(</w:t>
      </w:r>
      <w:r w:rsidRPr="004F5717">
        <w:rPr>
          <w:i/>
          <w:color w:val="auto"/>
          <w:szCs w:val="24"/>
          <w:lang w:eastAsia="ar-SA"/>
        </w:rPr>
        <w:t>у/ю)</w:t>
      </w:r>
      <w:r w:rsidRPr="004F5717">
        <w:rPr>
          <w:color w:val="auto"/>
          <w:szCs w:val="24"/>
          <w:lang w:eastAsia="ar-SA"/>
        </w:rPr>
        <w:t>,   ч(</w:t>
      </w:r>
      <w:r w:rsidRPr="004F5717">
        <w:rPr>
          <w:i/>
          <w:color w:val="auto"/>
          <w:szCs w:val="24"/>
          <w:lang w:eastAsia="ar-SA"/>
        </w:rPr>
        <w:t>у/ю)</w:t>
      </w:r>
      <w:proofErr w:type="spellStart"/>
      <w:r w:rsidRPr="004F5717">
        <w:rPr>
          <w:color w:val="auto"/>
          <w:szCs w:val="24"/>
          <w:lang w:eastAsia="ar-SA"/>
        </w:rPr>
        <w:t>гун</w:t>
      </w:r>
      <w:proofErr w:type="spellEnd"/>
    </w:p>
    <w:p w:rsidR="004F5717" w:rsidRPr="004F5717" w:rsidRDefault="004F5717" w:rsidP="004F5717">
      <w:pPr>
        <w:suppressAutoHyphens/>
        <w:ind w:left="360"/>
        <w:rPr>
          <w:color w:val="auto"/>
          <w:szCs w:val="24"/>
          <w:lang w:eastAsia="ar-SA"/>
        </w:rPr>
      </w:pPr>
    </w:p>
    <w:p w:rsidR="004F5717" w:rsidRPr="004F5717" w:rsidRDefault="004F5717" w:rsidP="004F5717">
      <w:pPr>
        <w:numPr>
          <w:ilvl w:val="0"/>
          <w:numId w:val="21"/>
        </w:numPr>
        <w:suppressAutoHyphens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 xml:space="preserve">Составь словосочетания со словами: </w:t>
      </w:r>
    </w:p>
    <w:p w:rsidR="004F5717" w:rsidRPr="004F5717" w:rsidRDefault="004F5717" w:rsidP="004F5717">
      <w:pPr>
        <w:suppressAutoHyphens/>
        <w:ind w:left="360"/>
        <w:rPr>
          <w:i/>
          <w:iCs/>
          <w:color w:val="auto"/>
          <w:lang w:eastAsia="ar-SA"/>
        </w:rPr>
      </w:pPr>
      <w:r w:rsidRPr="004F5717">
        <w:rPr>
          <w:i/>
          <w:iCs/>
          <w:color w:val="auto"/>
          <w:lang w:eastAsia="ar-SA"/>
        </w:rPr>
        <w:t>Река, песок;              девочка, учебник;                       ласточка, гнездо.</w:t>
      </w:r>
    </w:p>
    <w:p w:rsidR="004F5717" w:rsidRDefault="000B46AA" w:rsidP="000B46AA">
      <w:pPr>
        <w:suppressAutoHyphens/>
        <w:rPr>
          <w:b/>
          <w:bCs/>
          <w:color w:val="auto"/>
          <w:sz w:val="32"/>
          <w:szCs w:val="24"/>
          <w:lang w:eastAsia="ar-SA"/>
        </w:rPr>
      </w:pPr>
      <w:r>
        <w:rPr>
          <w:i/>
          <w:color w:val="auto"/>
          <w:szCs w:val="24"/>
          <w:lang w:eastAsia="ar-SA"/>
        </w:rPr>
        <w:t>11.</w:t>
      </w:r>
      <w:r w:rsidR="004F5717" w:rsidRPr="004F5717">
        <w:rPr>
          <w:b/>
          <w:bCs/>
          <w:color w:val="auto"/>
          <w:sz w:val="32"/>
          <w:szCs w:val="24"/>
          <w:lang w:eastAsia="ar-SA"/>
        </w:rPr>
        <w:t>Напиши имена всех твоих одноклассников в алфавитном порядке.</w:t>
      </w:r>
    </w:p>
    <w:p w:rsidR="004F5717" w:rsidRDefault="004F5717" w:rsidP="004F5717">
      <w:pPr>
        <w:suppressAutoHyphens/>
        <w:ind w:left="360"/>
        <w:jc w:val="center"/>
        <w:rPr>
          <w:b/>
          <w:bCs/>
          <w:color w:val="auto"/>
          <w:sz w:val="32"/>
          <w:szCs w:val="24"/>
          <w:lang w:eastAsia="ar-SA"/>
        </w:rPr>
      </w:pPr>
      <w:r>
        <w:rPr>
          <w:b/>
          <w:bCs/>
          <w:color w:val="auto"/>
          <w:sz w:val="32"/>
          <w:szCs w:val="24"/>
          <w:lang w:eastAsia="ar-SA"/>
        </w:rPr>
        <w:t>8</w:t>
      </w:r>
    </w:p>
    <w:p w:rsidR="004F5717" w:rsidRPr="004F5717" w:rsidRDefault="004F5717" w:rsidP="004F5717">
      <w:pPr>
        <w:suppressAutoHyphens/>
        <w:rPr>
          <w:color w:val="auto"/>
          <w:sz w:val="32"/>
          <w:szCs w:val="24"/>
          <w:lang w:eastAsia="ar-SA"/>
        </w:rPr>
      </w:pPr>
      <w:r w:rsidRPr="004F5717">
        <w:rPr>
          <w:color w:val="auto"/>
          <w:sz w:val="32"/>
          <w:szCs w:val="24"/>
          <w:lang w:eastAsia="ar-SA"/>
        </w:rPr>
        <w:lastRenderedPageBreak/>
        <w:t>Тема «ГЛАСНЫЕ».</w:t>
      </w:r>
    </w:p>
    <w:p w:rsidR="004F5717" w:rsidRPr="004F5717" w:rsidRDefault="004F5717" w:rsidP="004F5717">
      <w:pPr>
        <w:numPr>
          <w:ilvl w:val="0"/>
          <w:numId w:val="29"/>
        </w:numPr>
        <w:suppressAutoHyphens/>
        <w:rPr>
          <w:b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 xml:space="preserve">Напиши все гласные, расположив их в алфавитном порядке. Подчеркни те буквы, перед которыми пишется </w:t>
      </w:r>
      <w:proofErr w:type="gramStart"/>
      <w:r w:rsidRPr="004F5717">
        <w:rPr>
          <w:b/>
          <w:color w:val="auto"/>
          <w:szCs w:val="24"/>
          <w:lang w:eastAsia="ar-SA"/>
        </w:rPr>
        <w:t>разделительный</w:t>
      </w:r>
      <w:proofErr w:type="gramEnd"/>
      <w:r w:rsidRPr="004F5717">
        <w:rPr>
          <w:b/>
          <w:color w:val="auto"/>
          <w:szCs w:val="24"/>
          <w:lang w:eastAsia="ar-SA"/>
        </w:rPr>
        <w:t xml:space="preserve"> Ь.</w:t>
      </w:r>
    </w:p>
    <w:p w:rsidR="004F5717" w:rsidRPr="004F5717" w:rsidRDefault="004F5717" w:rsidP="004F5717">
      <w:pPr>
        <w:suppressAutoHyphens/>
        <w:ind w:left="360"/>
        <w:rPr>
          <w:color w:val="auto"/>
          <w:szCs w:val="24"/>
          <w:lang w:eastAsia="ar-SA"/>
        </w:rPr>
      </w:pPr>
    </w:p>
    <w:p w:rsidR="004F5717" w:rsidRPr="004F5717" w:rsidRDefault="004F5717" w:rsidP="004F5717">
      <w:pPr>
        <w:numPr>
          <w:ilvl w:val="0"/>
          <w:numId w:val="29"/>
        </w:numPr>
        <w:suppressAutoHyphens/>
        <w:rPr>
          <w:i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>Измени слова по образцу</w:t>
      </w:r>
      <w:r w:rsidRPr="004F5717">
        <w:rPr>
          <w:color w:val="auto"/>
          <w:szCs w:val="24"/>
          <w:lang w:eastAsia="ar-SA"/>
        </w:rPr>
        <w:t xml:space="preserve">:    </w:t>
      </w:r>
      <w:r w:rsidRPr="004F5717">
        <w:rPr>
          <w:i/>
          <w:color w:val="auto"/>
          <w:szCs w:val="24"/>
          <w:lang w:eastAsia="ar-SA"/>
        </w:rPr>
        <w:t>сеть – сетью.</w:t>
      </w:r>
    </w:p>
    <w:p w:rsidR="004F5717" w:rsidRPr="004F5717" w:rsidRDefault="004F5717" w:rsidP="004F5717">
      <w:pPr>
        <w:suppressAutoHyphens/>
        <w:ind w:left="360"/>
        <w:rPr>
          <w:i/>
          <w:color w:val="auto"/>
          <w:szCs w:val="24"/>
          <w:lang w:eastAsia="ar-SA"/>
        </w:rPr>
      </w:pPr>
      <w:r w:rsidRPr="004F5717">
        <w:rPr>
          <w:i/>
          <w:color w:val="auto"/>
          <w:szCs w:val="24"/>
          <w:lang w:eastAsia="ar-SA"/>
        </w:rPr>
        <w:t xml:space="preserve">          Пыль - …,         осень - …,          соль - …,</w:t>
      </w:r>
    </w:p>
    <w:p w:rsidR="004F5717" w:rsidRPr="004F5717" w:rsidRDefault="004F5717" w:rsidP="004F5717">
      <w:pPr>
        <w:suppressAutoHyphens/>
        <w:ind w:left="360"/>
        <w:rPr>
          <w:i/>
          <w:color w:val="auto"/>
          <w:szCs w:val="24"/>
          <w:lang w:eastAsia="ar-SA"/>
        </w:rPr>
      </w:pPr>
      <w:r w:rsidRPr="004F5717">
        <w:rPr>
          <w:i/>
          <w:color w:val="auto"/>
          <w:szCs w:val="24"/>
          <w:lang w:eastAsia="ar-SA"/>
        </w:rPr>
        <w:t xml:space="preserve">         Сталь - …,       площадь - ….</w:t>
      </w:r>
    </w:p>
    <w:p w:rsidR="004F5717" w:rsidRPr="004F5717" w:rsidRDefault="004F5717" w:rsidP="004F5717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4F5717" w:rsidRPr="004F5717" w:rsidRDefault="004F5717" w:rsidP="004F5717">
      <w:pPr>
        <w:suppressAutoHyphens/>
        <w:ind w:left="360"/>
        <w:rPr>
          <w:i/>
          <w:color w:val="auto"/>
          <w:sz w:val="36"/>
          <w:szCs w:val="36"/>
          <w:lang w:eastAsia="ar-SA"/>
        </w:rPr>
      </w:pPr>
      <w:r w:rsidRPr="004F5717">
        <w:rPr>
          <w:b/>
          <w:color w:val="auto"/>
          <w:szCs w:val="24"/>
          <w:lang w:eastAsia="ar-SA"/>
        </w:rPr>
        <w:t>3. Прочитай слова:</w:t>
      </w:r>
      <w:r w:rsidRPr="004F5717">
        <w:rPr>
          <w:color w:val="auto"/>
          <w:szCs w:val="24"/>
          <w:lang w:eastAsia="ar-SA"/>
        </w:rPr>
        <w:t xml:space="preserve">    </w:t>
      </w:r>
      <w:r w:rsidRPr="004F5717">
        <w:rPr>
          <w:i/>
          <w:color w:val="auto"/>
          <w:sz w:val="36"/>
          <w:szCs w:val="36"/>
          <w:lang w:eastAsia="ar-SA"/>
        </w:rPr>
        <w:t>Ольга, вьюга, деньки, кольцо, братья, обезьяна,   льдина.</w:t>
      </w:r>
    </w:p>
    <w:p w:rsidR="004F5717" w:rsidRPr="004F5717" w:rsidRDefault="004F5717" w:rsidP="004F5717">
      <w:pPr>
        <w:numPr>
          <w:ilvl w:val="0"/>
          <w:numId w:val="27"/>
        </w:numPr>
        <w:suppressAutoHyphens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 xml:space="preserve">Выпиши слова с </w:t>
      </w:r>
      <w:proofErr w:type="gramStart"/>
      <w:r w:rsidRPr="004F5717">
        <w:rPr>
          <w:color w:val="auto"/>
          <w:szCs w:val="24"/>
          <w:lang w:eastAsia="ar-SA"/>
        </w:rPr>
        <w:t>разделительным</w:t>
      </w:r>
      <w:proofErr w:type="gramEnd"/>
      <w:r w:rsidRPr="004F5717">
        <w:rPr>
          <w:color w:val="auto"/>
          <w:szCs w:val="24"/>
          <w:lang w:eastAsia="ar-SA"/>
        </w:rPr>
        <w:t xml:space="preserve"> Ь.</w:t>
      </w:r>
    </w:p>
    <w:p w:rsidR="004F5717" w:rsidRPr="004F5717" w:rsidRDefault="004F5717" w:rsidP="004F5717">
      <w:pPr>
        <w:suppressAutoHyphens/>
        <w:ind w:left="360"/>
        <w:rPr>
          <w:color w:val="auto"/>
          <w:szCs w:val="24"/>
          <w:lang w:eastAsia="ar-SA"/>
        </w:rPr>
      </w:pPr>
    </w:p>
    <w:p w:rsidR="004F5717" w:rsidRPr="004F5717" w:rsidRDefault="004F5717" w:rsidP="004F5717">
      <w:pPr>
        <w:suppressAutoHyphens/>
        <w:ind w:left="360"/>
        <w:rPr>
          <w:b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 xml:space="preserve">4.Придумай и напиши слова с </w:t>
      </w:r>
      <w:proofErr w:type="gramStart"/>
      <w:r w:rsidRPr="004F5717">
        <w:rPr>
          <w:b/>
          <w:color w:val="auto"/>
          <w:szCs w:val="24"/>
          <w:lang w:eastAsia="ar-SA"/>
        </w:rPr>
        <w:t>разделительным</w:t>
      </w:r>
      <w:proofErr w:type="gramEnd"/>
      <w:r w:rsidRPr="004F5717">
        <w:rPr>
          <w:b/>
          <w:color w:val="auto"/>
          <w:szCs w:val="24"/>
          <w:lang w:eastAsia="ar-SA"/>
        </w:rPr>
        <w:t xml:space="preserve"> Ъ перед гласными ё, е, я, ю</w:t>
      </w:r>
    </w:p>
    <w:p w:rsidR="004F5717" w:rsidRPr="004F5717" w:rsidRDefault="004F5717" w:rsidP="004F5717">
      <w:pPr>
        <w:suppressAutoHyphens/>
        <w:ind w:left="360"/>
        <w:rPr>
          <w:color w:val="auto"/>
          <w:szCs w:val="24"/>
          <w:lang w:eastAsia="ar-SA"/>
        </w:rPr>
      </w:pPr>
    </w:p>
    <w:p w:rsidR="004F5717" w:rsidRPr="004F5717" w:rsidRDefault="004F5717" w:rsidP="004F5717">
      <w:pPr>
        <w:suppressAutoHyphens/>
        <w:ind w:left="360"/>
        <w:rPr>
          <w:b/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>5</w:t>
      </w:r>
      <w:r w:rsidRPr="004F5717">
        <w:rPr>
          <w:b/>
          <w:color w:val="auto"/>
          <w:szCs w:val="24"/>
          <w:lang w:eastAsia="ar-SA"/>
        </w:rPr>
        <w:t xml:space="preserve">. Вставь </w:t>
      </w:r>
      <w:proofErr w:type="gramStart"/>
      <w:r w:rsidRPr="004F5717">
        <w:rPr>
          <w:b/>
          <w:color w:val="auto"/>
          <w:szCs w:val="24"/>
          <w:lang w:eastAsia="ar-SA"/>
        </w:rPr>
        <w:t>разделительный</w:t>
      </w:r>
      <w:proofErr w:type="gramEnd"/>
      <w:r w:rsidRPr="004F5717">
        <w:rPr>
          <w:b/>
          <w:color w:val="auto"/>
          <w:szCs w:val="24"/>
          <w:lang w:eastAsia="ar-SA"/>
        </w:rPr>
        <w:t xml:space="preserve"> Ь или Ъ, выполни упражнение по образцу:</w:t>
      </w:r>
    </w:p>
    <w:p w:rsidR="004F5717" w:rsidRPr="004F5717" w:rsidRDefault="004F5717" w:rsidP="004F5717">
      <w:pPr>
        <w:suppressAutoHyphens/>
        <w:ind w:left="360"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 xml:space="preserve">                               Ь                                            Ъ</w:t>
      </w:r>
    </w:p>
    <w:p w:rsidR="004F5717" w:rsidRPr="004F5717" w:rsidRDefault="004F5717" w:rsidP="004F5717">
      <w:pPr>
        <w:suppressAutoHyphens/>
        <w:ind w:left="360"/>
        <w:rPr>
          <w:i/>
          <w:color w:val="auto"/>
          <w:szCs w:val="24"/>
          <w:lang w:eastAsia="ar-SA"/>
        </w:rPr>
      </w:pPr>
      <w:r w:rsidRPr="004F5717">
        <w:rPr>
          <w:i/>
          <w:color w:val="auto"/>
          <w:szCs w:val="24"/>
          <w:lang w:eastAsia="ar-SA"/>
        </w:rPr>
        <w:t xml:space="preserve">                        Соловьи                              объявление</w:t>
      </w:r>
    </w:p>
    <w:p w:rsidR="004F5717" w:rsidRPr="004F5717" w:rsidRDefault="004F5717" w:rsidP="004F5717">
      <w:pPr>
        <w:suppressAutoHyphens/>
        <w:ind w:left="360"/>
        <w:rPr>
          <w:i/>
          <w:iCs/>
          <w:color w:val="auto"/>
          <w:lang w:eastAsia="ar-SA"/>
        </w:rPr>
      </w:pPr>
      <w:r w:rsidRPr="004F5717">
        <w:rPr>
          <w:i/>
          <w:iCs/>
          <w:color w:val="auto"/>
          <w:lang w:eastAsia="ar-SA"/>
        </w:rPr>
        <w:t xml:space="preserve">Солов…и,   </w:t>
      </w:r>
      <w:proofErr w:type="spellStart"/>
      <w:r w:rsidRPr="004F5717">
        <w:rPr>
          <w:i/>
          <w:iCs/>
          <w:color w:val="auto"/>
          <w:lang w:eastAsia="ar-SA"/>
        </w:rPr>
        <w:t>руж</w:t>
      </w:r>
      <w:proofErr w:type="spellEnd"/>
      <w:r w:rsidRPr="004F5717">
        <w:rPr>
          <w:i/>
          <w:iCs/>
          <w:color w:val="auto"/>
          <w:lang w:eastAsia="ar-SA"/>
        </w:rPr>
        <w:t xml:space="preserve">…ё,   лист…я,   под…ем,   бел…ё,   </w:t>
      </w:r>
      <w:proofErr w:type="gramStart"/>
      <w:r w:rsidRPr="004F5717">
        <w:rPr>
          <w:i/>
          <w:iCs/>
          <w:color w:val="auto"/>
          <w:lang w:eastAsia="ar-SA"/>
        </w:rPr>
        <w:t>об…</w:t>
      </w:r>
      <w:proofErr w:type="spellStart"/>
      <w:r w:rsidRPr="004F5717">
        <w:rPr>
          <w:i/>
          <w:iCs/>
          <w:color w:val="auto"/>
          <w:lang w:eastAsia="ar-SA"/>
        </w:rPr>
        <w:t>езд</w:t>
      </w:r>
      <w:proofErr w:type="spellEnd"/>
      <w:proofErr w:type="gramEnd"/>
      <w:r w:rsidRPr="004F5717">
        <w:rPr>
          <w:i/>
          <w:iCs/>
          <w:color w:val="auto"/>
          <w:lang w:eastAsia="ar-SA"/>
        </w:rPr>
        <w:t>,   колос…я, об…явление,    плат…е.</w:t>
      </w:r>
    </w:p>
    <w:p w:rsidR="004F5717" w:rsidRPr="004F5717" w:rsidRDefault="004F5717" w:rsidP="004F5717">
      <w:pPr>
        <w:suppressAutoHyphens/>
        <w:ind w:left="360"/>
        <w:rPr>
          <w:i/>
          <w:iCs/>
          <w:color w:val="auto"/>
          <w:lang w:eastAsia="ar-SA"/>
        </w:rPr>
      </w:pPr>
    </w:p>
    <w:p w:rsidR="004F5717" w:rsidRPr="004F5717" w:rsidRDefault="004F5717" w:rsidP="004F5717">
      <w:pPr>
        <w:suppressAutoHyphens/>
        <w:ind w:left="360"/>
        <w:rPr>
          <w:b/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>6</w:t>
      </w:r>
      <w:r w:rsidRPr="004F5717">
        <w:rPr>
          <w:b/>
          <w:color w:val="auto"/>
          <w:szCs w:val="24"/>
          <w:lang w:eastAsia="ar-SA"/>
        </w:rPr>
        <w:t>. Допиши гласную букву в словах:</w:t>
      </w:r>
    </w:p>
    <w:p w:rsidR="004F5717" w:rsidRPr="004F5717" w:rsidRDefault="004F5717" w:rsidP="004F5717">
      <w:pPr>
        <w:suppressAutoHyphens/>
        <w:ind w:left="360"/>
        <w:rPr>
          <w:i/>
          <w:iCs/>
          <w:color w:val="auto"/>
          <w:lang w:eastAsia="ar-SA"/>
        </w:rPr>
      </w:pPr>
      <w:r w:rsidRPr="004F5717">
        <w:rPr>
          <w:i/>
          <w:iCs/>
          <w:color w:val="auto"/>
          <w:lang w:eastAsia="ar-SA"/>
        </w:rPr>
        <w:t>чащ…,    лыж…,    рощ…,   ш…</w:t>
      </w:r>
      <w:proofErr w:type="spellStart"/>
      <w:r w:rsidRPr="004F5717">
        <w:rPr>
          <w:i/>
          <w:iCs/>
          <w:color w:val="auto"/>
          <w:lang w:eastAsia="ar-SA"/>
        </w:rPr>
        <w:t>ть</w:t>
      </w:r>
      <w:proofErr w:type="spellEnd"/>
      <w:r w:rsidRPr="004F5717">
        <w:rPr>
          <w:i/>
          <w:iCs/>
          <w:color w:val="auto"/>
          <w:lang w:eastAsia="ar-SA"/>
        </w:rPr>
        <w:t>,   ж…</w:t>
      </w:r>
      <w:proofErr w:type="spellStart"/>
      <w:r w:rsidRPr="004F5717">
        <w:rPr>
          <w:i/>
          <w:iCs/>
          <w:color w:val="auto"/>
          <w:lang w:eastAsia="ar-SA"/>
        </w:rPr>
        <w:t>ть</w:t>
      </w:r>
      <w:proofErr w:type="spellEnd"/>
      <w:r w:rsidRPr="004F5717">
        <w:rPr>
          <w:i/>
          <w:iCs/>
          <w:color w:val="auto"/>
          <w:lang w:eastAsia="ar-SA"/>
        </w:rPr>
        <w:t>,   ёж…</w:t>
      </w:r>
      <w:proofErr w:type="gramStart"/>
      <w:r w:rsidRPr="004F5717">
        <w:rPr>
          <w:i/>
          <w:iCs/>
          <w:color w:val="auto"/>
          <w:lang w:eastAsia="ar-SA"/>
        </w:rPr>
        <w:t>к</w:t>
      </w:r>
      <w:proofErr w:type="gramEnd"/>
      <w:r w:rsidRPr="004F5717">
        <w:rPr>
          <w:i/>
          <w:iCs/>
          <w:color w:val="auto"/>
          <w:lang w:eastAsia="ar-SA"/>
        </w:rPr>
        <w:t>,   ж…р.</w:t>
      </w:r>
    </w:p>
    <w:p w:rsidR="004F5717" w:rsidRPr="004F5717" w:rsidRDefault="004F5717" w:rsidP="004F5717">
      <w:pPr>
        <w:numPr>
          <w:ilvl w:val="0"/>
          <w:numId w:val="30"/>
        </w:numPr>
        <w:suppressAutoHyphens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>Подчеркни орфограммы.</w:t>
      </w:r>
    </w:p>
    <w:p w:rsidR="004F5717" w:rsidRPr="004F5717" w:rsidRDefault="004F5717" w:rsidP="004F5717">
      <w:pPr>
        <w:suppressAutoHyphens/>
        <w:ind w:left="360"/>
        <w:rPr>
          <w:color w:val="auto"/>
          <w:szCs w:val="24"/>
          <w:lang w:eastAsia="ar-SA"/>
        </w:rPr>
      </w:pPr>
    </w:p>
    <w:p w:rsidR="004F5717" w:rsidRPr="004F5717" w:rsidRDefault="004F5717" w:rsidP="004F5717">
      <w:pPr>
        <w:suppressAutoHyphens/>
        <w:ind w:left="360"/>
        <w:rPr>
          <w:b/>
          <w:i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 xml:space="preserve">7. Измени слово по образцу:  </w:t>
      </w:r>
      <w:r w:rsidRPr="004F5717">
        <w:rPr>
          <w:b/>
          <w:i/>
          <w:color w:val="auto"/>
          <w:szCs w:val="24"/>
          <w:lang w:eastAsia="ar-SA"/>
        </w:rPr>
        <w:t>тащи – тащу.</w:t>
      </w:r>
    </w:p>
    <w:p w:rsidR="004F5717" w:rsidRPr="004F5717" w:rsidRDefault="004F5717" w:rsidP="004F5717">
      <w:pPr>
        <w:suppressAutoHyphens/>
        <w:ind w:left="360"/>
        <w:rPr>
          <w:i/>
          <w:color w:val="auto"/>
          <w:szCs w:val="24"/>
          <w:lang w:eastAsia="ar-SA"/>
        </w:rPr>
      </w:pPr>
      <w:r w:rsidRPr="004F5717">
        <w:rPr>
          <w:i/>
          <w:color w:val="auto"/>
          <w:szCs w:val="24"/>
          <w:lang w:eastAsia="ar-SA"/>
        </w:rPr>
        <w:t xml:space="preserve">        Ищи - …,        молчи - …,     точи - …,         пищи - ….</w:t>
      </w:r>
    </w:p>
    <w:p w:rsidR="004F5717" w:rsidRDefault="004F5717" w:rsidP="004F5717">
      <w:pPr>
        <w:numPr>
          <w:ilvl w:val="0"/>
          <w:numId w:val="28"/>
        </w:numPr>
        <w:suppressAutoHyphens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>Подчеркни орфограммы.</w:t>
      </w:r>
    </w:p>
    <w:p w:rsidR="004F5717" w:rsidRDefault="004F5717" w:rsidP="004F5717">
      <w:pPr>
        <w:suppressAutoHyphens/>
        <w:rPr>
          <w:color w:val="auto"/>
          <w:szCs w:val="24"/>
          <w:lang w:eastAsia="ar-SA"/>
        </w:rPr>
      </w:pPr>
    </w:p>
    <w:p w:rsidR="004221F0" w:rsidRDefault="004221F0" w:rsidP="004221F0">
      <w:pPr>
        <w:suppressAutoHyphens/>
        <w:jc w:val="center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>13</w:t>
      </w:r>
    </w:p>
    <w:p w:rsidR="004221F0" w:rsidRPr="004221F0" w:rsidRDefault="004221F0" w:rsidP="004221F0">
      <w:pPr>
        <w:suppressAutoHyphens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lastRenderedPageBreak/>
        <w:t>Тема «ЧАСТИ РЕЧИ».</w:t>
      </w:r>
    </w:p>
    <w:p w:rsidR="004221F0" w:rsidRPr="004221F0" w:rsidRDefault="004221F0" w:rsidP="004221F0">
      <w:pPr>
        <w:suppressAutoHyphens/>
        <w:rPr>
          <w:i/>
          <w:iCs/>
          <w:color w:val="auto"/>
          <w:szCs w:val="24"/>
          <w:lang w:eastAsia="ar-SA"/>
        </w:rPr>
      </w:pPr>
      <w:r w:rsidRPr="004221F0">
        <w:rPr>
          <w:b/>
          <w:color w:val="auto"/>
          <w:szCs w:val="24"/>
          <w:lang w:eastAsia="ar-SA"/>
        </w:rPr>
        <w:t xml:space="preserve">1. </w:t>
      </w:r>
      <w:proofErr w:type="gramStart"/>
      <w:r w:rsidRPr="004221F0">
        <w:rPr>
          <w:b/>
          <w:color w:val="auto"/>
          <w:szCs w:val="24"/>
          <w:lang w:eastAsia="ar-SA"/>
        </w:rPr>
        <w:t>Выпиши в два столбика слова:</w:t>
      </w:r>
      <w:r w:rsidRPr="004221F0">
        <w:rPr>
          <w:color w:val="auto"/>
          <w:szCs w:val="24"/>
          <w:lang w:eastAsia="ar-SA"/>
        </w:rPr>
        <w:t xml:space="preserve">    </w:t>
      </w:r>
      <w:r w:rsidRPr="004221F0">
        <w:rPr>
          <w:i/>
          <w:iCs/>
          <w:color w:val="auto"/>
          <w:sz w:val="36"/>
          <w:szCs w:val="36"/>
          <w:lang w:eastAsia="ar-SA"/>
        </w:rPr>
        <w:t>рабочий, пенал, лесник, карта, маляр, ученик, дерево, стул, директор, учительница, открытка</w:t>
      </w:r>
      <w:r w:rsidRPr="004221F0">
        <w:rPr>
          <w:i/>
          <w:iCs/>
          <w:color w:val="auto"/>
          <w:szCs w:val="24"/>
          <w:lang w:eastAsia="ar-SA"/>
        </w:rPr>
        <w:t>.</w:t>
      </w:r>
      <w:proofErr w:type="gramEnd"/>
    </w:p>
    <w:p w:rsidR="004221F0" w:rsidRPr="004221F0" w:rsidRDefault="004221F0" w:rsidP="004221F0">
      <w:pPr>
        <w:suppressAutoHyphens/>
        <w:rPr>
          <w:b/>
          <w:bCs/>
          <w:i/>
          <w:iCs/>
          <w:color w:val="auto"/>
          <w:szCs w:val="24"/>
          <w:lang w:eastAsia="ar-SA"/>
        </w:rPr>
      </w:pPr>
      <w:r w:rsidRPr="004221F0">
        <w:rPr>
          <w:i/>
          <w:iCs/>
          <w:color w:val="auto"/>
          <w:szCs w:val="24"/>
          <w:lang w:eastAsia="ar-SA"/>
        </w:rPr>
        <w:t xml:space="preserve">                        </w:t>
      </w:r>
      <w:r w:rsidRPr="004221F0">
        <w:rPr>
          <w:b/>
          <w:bCs/>
          <w:i/>
          <w:iCs/>
          <w:color w:val="auto"/>
          <w:szCs w:val="24"/>
          <w:lang w:eastAsia="ar-SA"/>
        </w:rPr>
        <w:t>1 (кто?)                                   2 (что?)</w:t>
      </w:r>
    </w:p>
    <w:p w:rsidR="004221F0" w:rsidRPr="004221F0" w:rsidRDefault="004221F0" w:rsidP="004221F0">
      <w:pPr>
        <w:suppressAutoHyphens/>
        <w:rPr>
          <w:color w:val="auto"/>
          <w:szCs w:val="24"/>
          <w:lang w:eastAsia="ar-SA"/>
        </w:rPr>
      </w:pPr>
    </w:p>
    <w:p w:rsidR="004221F0" w:rsidRPr="004221F0" w:rsidRDefault="004221F0" w:rsidP="004221F0">
      <w:pPr>
        <w:suppressAutoHyphens/>
        <w:rPr>
          <w:b/>
          <w:color w:val="auto"/>
          <w:szCs w:val="24"/>
          <w:lang w:eastAsia="ar-SA"/>
        </w:rPr>
      </w:pPr>
      <w:r w:rsidRPr="004221F0">
        <w:rPr>
          <w:b/>
          <w:color w:val="auto"/>
          <w:szCs w:val="24"/>
          <w:lang w:eastAsia="ar-SA"/>
        </w:rPr>
        <w:t>2. Допиши предложения.</w:t>
      </w:r>
    </w:p>
    <w:p w:rsidR="004221F0" w:rsidRPr="004221F0" w:rsidRDefault="004221F0" w:rsidP="004221F0">
      <w:pPr>
        <w:suppressAutoHyphens/>
        <w:rPr>
          <w:i/>
          <w:iCs/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 xml:space="preserve">                     Детей учит  (</w:t>
      </w:r>
      <w:r w:rsidRPr="004221F0">
        <w:rPr>
          <w:i/>
          <w:iCs/>
          <w:color w:val="auto"/>
          <w:szCs w:val="24"/>
          <w:lang w:eastAsia="ar-SA"/>
        </w:rPr>
        <w:t>кто?)  …….</w:t>
      </w:r>
    </w:p>
    <w:p w:rsidR="004221F0" w:rsidRPr="004221F0" w:rsidRDefault="004221F0" w:rsidP="004221F0">
      <w:pPr>
        <w:suppressAutoHyphens/>
        <w:rPr>
          <w:color w:val="auto"/>
          <w:szCs w:val="24"/>
          <w:lang w:eastAsia="ar-SA"/>
        </w:rPr>
      </w:pPr>
      <w:r w:rsidRPr="004221F0">
        <w:rPr>
          <w:i/>
          <w:iCs/>
          <w:color w:val="auto"/>
          <w:szCs w:val="24"/>
          <w:lang w:eastAsia="ar-SA"/>
        </w:rPr>
        <w:t xml:space="preserve">                    </w:t>
      </w:r>
      <w:r w:rsidRPr="004221F0">
        <w:rPr>
          <w:color w:val="auto"/>
          <w:szCs w:val="24"/>
          <w:lang w:eastAsia="ar-SA"/>
        </w:rPr>
        <w:t>Больных лечит  (кто?)   ……</w:t>
      </w:r>
      <w:proofErr w:type="gramStart"/>
      <w:r w:rsidRPr="004221F0">
        <w:rPr>
          <w:color w:val="auto"/>
          <w:szCs w:val="24"/>
          <w:lang w:eastAsia="ar-SA"/>
        </w:rPr>
        <w:t xml:space="preserve"> .</w:t>
      </w:r>
      <w:proofErr w:type="gramEnd"/>
    </w:p>
    <w:p w:rsidR="004221F0" w:rsidRPr="004221F0" w:rsidRDefault="004221F0" w:rsidP="004221F0">
      <w:pPr>
        <w:suppressAutoHyphens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 xml:space="preserve">                     Ученик читает  (что?)   ……</w:t>
      </w:r>
      <w:proofErr w:type="gramStart"/>
      <w:r w:rsidRPr="004221F0">
        <w:rPr>
          <w:color w:val="auto"/>
          <w:szCs w:val="24"/>
          <w:lang w:eastAsia="ar-SA"/>
        </w:rPr>
        <w:t xml:space="preserve"> .</w:t>
      </w:r>
      <w:proofErr w:type="gramEnd"/>
    </w:p>
    <w:p w:rsidR="004221F0" w:rsidRPr="004221F0" w:rsidRDefault="004221F0" w:rsidP="004221F0">
      <w:pPr>
        <w:suppressAutoHyphens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 xml:space="preserve">                      Мама варит   (что?)   ……</w:t>
      </w:r>
      <w:proofErr w:type="gramStart"/>
      <w:r w:rsidRPr="004221F0">
        <w:rPr>
          <w:color w:val="auto"/>
          <w:szCs w:val="24"/>
          <w:lang w:eastAsia="ar-SA"/>
        </w:rPr>
        <w:t xml:space="preserve"> .</w:t>
      </w:r>
      <w:proofErr w:type="gramEnd"/>
    </w:p>
    <w:p w:rsidR="004221F0" w:rsidRPr="004221F0" w:rsidRDefault="004221F0" w:rsidP="004221F0">
      <w:pPr>
        <w:suppressAutoHyphens/>
        <w:rPr>
          <w:color w:val="auto"/>
          <w:szCs w:val="24"/>
          <w:lang w:eastAsia="ar-SA"/>
        </w:rPr>
      </w:pPr>
    </w:p>
    <w:p w:rsidR="004221F0" w:rsidRPr="004221F0" w:rsidRDefault="004221F0" w:rsidP="004221F0">
      <w:pPr>
        <w:suppressAutoHyphens/>
        <w:rPr>
          <w:b/>
          <w:color w:val="auto"/>
          <w:szCs w:val="24"/>
          <w:lang w:eastAsia="ar-SA"/>
        </w:rPr>
      </w:pPr>
      <w:r w:rsidRPr="004221F0">
        <w:rPr>
          <w:b/>
          <w:color w:val="auto"/>
          <w:szCs w:val="24"/>
          <w:lang w:eastAsia="ar-SA"/>
        </w:rPr>
        <w:t xml:space="preserve">3. Измени слово  СЕСТРА    по образцу: </w:t>
      </w:r>
    </w:p>
    <w:p w:rsidR="004221F0" w:rsidRPr="004221F0" w:rsidRDefault="004221F0" w:rsidP="004221F0">
      <w:pPr>
        <w:suppressAutoHyphens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мама – (о ком?)  о маме –  (для кого?)  для мамы.</w:t>
      </w:r>
    </w:p>
    <w:p w:rsidR="004221F0" w:rsidRPr="004221F0" w:rsidRDefault="004221F0" w:rsidP="004221F0">
      <w:pPr>
        <w:numPr>
          <w:ilvl w:val="0"/>
          <w:numId w:val="34"/>
        </w:numPr>
        <w:suppressAutoHyphens/>
        <w:rPr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>Окончания подчеркни.</w:t>
      </w:r>
    </w:p>
    <w:p w:rsidR="004221F0" w:rsidRPr="004221F0" w:rsidRDefault="004221F0" w:rsidP="004221F0">
      <w:pPr>
        <w:suppressAutoHyphens/>
        <w:ind w:left="360"/>
        <w:rPr>
          <w:color w:val="auto"/>
          <w:szCs w:val="24"/>
          <w:lang w:eastAsia="ar-SA"/>
        </w:rPr>
      </w:pPr>
    </w:p>
    <w:p w:rsidR="004221F0" w:rsidRPr="004221F0" w:rsidRDefault="004221F0" w:rsidP="004221F0">
      <w:pPr>
        <w:suppressAutoHyphens/>
        <w:rPr>
          <w:b/>
          <w:color w:val="auto"/>
          <w:szCs w:val="24"/>
          <w:lang w:eastAsia="ar-SA"/>
        </w:rPr>
      </w:pPr>
      <w:r w:rsidRPr="004221F0">
        <w:rPr>
          <w:b/>
          <w:color w:val="auto"/>
          <w:szCs w:val="24"/>
          <w:lang w:eastAsia="ar-SA"/>
        </w:rPr>
        <w:t>4. Прочитай, выбери из скобок  и вставь нужный предлог.</w:t>
      </w:r>
    </w:p>
    <w:p w:rsidR="004221F0" w:rsidRPr="004221F0" w:rsidRDefault="004221F0" w:rsidP="004221F0">
      <w:pPr>
        <w:suppressAutoHyphens/>
        <w:rPr>
          <w:i/>
          <w:iCs/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 xml:space="preserve">           </w:t>
      </w:r>
      <w:r w:rsidRPr="004221F0">
        <w:rPr>
          <w:i/>
          <w:iCs/>
          <w:color w:val="auto"/>
          <w:szCs w:val="24"/>
          <w:lang w:eastAsia="ar-SA"/>
        </w:rPr>
        <w:t>Стол, …столом,  … стола  (за, у)</w:t>
      </w:r>
    </w:p>
    <w:p w:rsidR="004221F0" w:rsidRPr="004221F0" w:rsidRDefault="004221F0" w:rsidP="004221F0">
      <w:pPr>
        <w:suppressAutoHyphens/>
        <w:rPr>
          <w:i/>
          <w:iCs/>
          <w:color w:val="auto"/>
          <w:szCs w:val="24"/>
          <w:lang w:eastAsia="ar-SA"/>
        </w:rPr>
      </w:pPr>
      <w:r w:rsidRPr="004221F0">
        <w:rPr>
          <w:i/>
          <w:iCs/>
          <w:color w:val="auto"/>
          <w:szCs w:val="24"/>
          <w:lang w:eastAsia="ar-SA"/>
        </w:rPr>
        <w:t xml:space="preserve">          Урок,  …  уроком,  …уроке  (</w:t>
      </w:r>
      <w:proofErr w:type="gramStart"/>
      <w:r w:rsidRPr="004221F0">
        <w:rPr>
          <w:i/>
          <w:iCs/>
          <w:color w:val="auto"/>
          <w:szCs w:val="24"/>
          <w:lang w:eastAsia="ar-SA"/>
        </w:rPr>
        <w:t>перед</w:t>
      </w:r>
      <w:proofErr w:type="gramEnd"/>
      <w:r w:rsidRPr="004221F0">
        <w:rPr>
          <w:i/>
          <w:iCs/>
          <w:color w:val="auto"/>
          <w:szCs w:val="24"/>
          <w:lang w:eastAsia="ar-SA"/>
        </w:rPr>
        <w:t>, на)</w:t>
      </w:r>
    </w:p>
    <w:p w:rsidR="004221F0" w:rsidRPr="004221F0" w:rsidRDefault="004221F0" w:rsidP="004221F0">
      <w:pPr>
        <w:suppressAutoHyphens/>
        <w:rPr>
          <w:i/>
          <w:iCs/>
          <w:color w:val="auto"/>
          <w:szCs w:val="24"/>
          <w:lang w:eastAsia="ar-SA"/>
        </w:rPr>
      </w:pPr>
      <w:r w:rsidRPr="004221F0">
        <w:rPr>
          <w:i/>
          <w:iCs/>
          <w:color w:val="auto"/>
          <w:szCs w:val="24"/>
          <w:lang w:eastAsia="ar-SA"/>
        </w:rPr>
        <w:t xml:space="preserve">          Окно,  …  окна,  …  окном  (у, </w:t>
      </w:r>
      <w:proofErr w:type="gramStart"/>
      <w:r w:rsidRPr="004221F0">
        <w:rPr>
          <w:i/>
          <w:iCs/>
          <w:color w:val="auto"/>
          <w:szCs w:val="24"/>
          <w:lang w:eastAsia="ar-SA"/>
        </w:rPr>
        <w:t>под</w:t>
      </w:r>
      <w:proofErr w:type="gramEnd"/>
      <w:r w:rsidRPr="004221F0">
        <w:rPr>
          <w:i/>
          <w:iCs/>
          <w:color w:val="auto"/>
          <w:szCs w:val="24"/>
          <w:lang w:eastAsia="ar-SA"/>
        </w:rPr>
        <w:t>)</w:t>
      </w:r>
    </w:p>
    <w:p w:rsidR="004221F0" w:rsidRPr="004221F0" w:rsidRDefault="004221F0" w:rsidP="004221F0">
      <w:pPr>
        <w:suppressAutoHyphens/>
        <w:rPr>
          <w:i/>
          <w:iCs/>
          <w:color w:val="auto"/>
          <w:szCs w:val="24"/>
          <w:lang w:eastAsia="ar-SA"/>
        </w:rPr>
      </w:pPr>
      <w:r w:rsidRPr="004221F0">
        <w:rPr>
          <w:i/>
          <w:iCs/>
          <w:color w:val="auto"/>
          <w:szCs w:val="24"/>
          <w:lang w:eastAsia="ar-SA"/>
        </w:rPr>
        <w:t xml:space="preserve">         Река,  …реке,  …реки (</w:t>
      </w:r>
      <w:proofErr w:type="gramStart"/>
      <w:r w:rsidRPr="004221F0">
        <w:rPr>
          <w:i/>
          <w:iCs/>
          <w:color w:val="auto"/>
          <w:szCs w:val="24"/>
          <w:lang w:eastAsia="ar-SA"/>
        </w:rPr>
        <w:t>в</w:t>
      </w:r>
      <w:proofErr w:type="gramEnd"/>
      <w:r w:rsidRPr="004221F0">
        <w:rPr>
          <w:i/>
          <w:iCs/>
          <w:color w:val="auto"/>
          <w:szCs w:val="24"/>
          <w:lang w:eastAsia="ar-SA"/>
        </w:rPr>
        <w:t>, от)</w:t>
      </w:r>
    </w:p>
    <w:p w:rsidR="004221F0" w:rsidRPr="004221F0" w:rsidRDefault="004221F0" w:rsidP="004221F0">
      <w:pPr>
        <w:suppressAutoHyphens/>
        <w:rPr>
          <w:i/>
          <w:iCs/>
          <w:color w:val="auto"/>
          <w:szCs w:val="24"/>
          <w:lang w:eastAsia="ar-SA"/>
        </w:rPr>
      </w:pPr>
    </w:p>
    <w:p w:rsidR="004221F0" w:rsidRPr="004221F0" w:rsidRDefault="004221F0" w:rsidP="004221F0">
      <w:pPr>
        <w:suppressAutoHyphens/>
        <w:rPr>
          <w:b/>
          <w:i/>
          <w:iCs/>
          <w:color w:val="auto"/>
          <w:szCs w:val="24"/>
          <w:lang w:eastAsia="ar-SA"/>
        </w:rPr>
      </w:pPr>
      <w:r w:rsidRPr="004221F0">
        <w:rPr>
          <w:b/>
          <w:color w:val="auto"/>
          <w:szCs w:val="24"/>
          <w:lang w:eastAsia="ar-SA"/>
        </w:rPr>
        <w:t xml:space="preserve">5. Подбери к слову  ВЕСНА слова, отвечающие на вопрос </w:t>
      </w:r>
      <w:r w:rsidRPr="004221F0">
        <w:rPr>
          <w:b/>
          <w:i/>
          <w:iCs/>
          <w:color w:val="auto"/>
          <w:szCs w:val="24"/>
          <w:lang w:eastAsia="ar-SA"/>
        </w:rPr>
        <w:t xml:space="preserve"> какая?</w:t>
      </w:r>
    </w:p>
    <w:p w:rsidR="004221F0" w:rsidRPr="004221F0" w:rsidRDefault="004221F0" w:rsidP="004221F0">
      <w:pPr>
        <w:suppressAutoHyphens/>
        <w:rPr>
          <w:i/>
          <w:iCs/>
          <w:color w:val="auto"/>
          <w:szCs w:val="24"/>
          <w:lang w:eastAsia="ar-SA"/>
        </w:rPr>
      </w:pPr>
      <w:r w:rsidRPr="004221F0">
        <w:rPr>
          <w:i/>
          <w:iCs/>
          <w:color w:val="auto"/>
          <w:szCs w:val="24"/>
          <w:lang w:eastAsia="ar-SA"/>
        </w:rPr>
        <w:t xml:space="preserve">        Образец:  погода (какая?) теплая, солнечная, приветливая.</w:t>
      </w:r>
    </w:p>
    <w:p w:rsidR="004221F0" w:rsidRPr="004221F0" w:rsidRDefault="004221F0" w:rsidP="004221F0">
      <w:pPr>
        <w:suppressAutoHyphens/>
        <w:rPr>
          <w:color w:val="auto"/>
          <w:szCs w:val="24"/>
          <w:lang w:eastAsia="ar-SA"/>
        </w:rPr>
      </w:pPr>
      <w:r w:rsidRPr="004221F0">
        <w:rPr>
          <w:i/>
          <w:iCs/>
          <w:color w:val="auto"/>
          <w:szCs w:val="24"/>
          <w:lang w:eastAsia="ar-SA"/>
        </w:rPr>
        <w:t xml:space="preserve">                         </w:t>
      </w:r>
      <w:r w:rsidRPr="004221F0">
        <w:rPr>
          <w:color w:val="auto"/>
          <w:szCs w:val="24"/>
          <w:lang w:eastAsia="ar-SA"/>
        </w:rPr>
        <w:t>Весна (какая?) …..,   …..,  …..</w:t>
      </w:r>
      <w:proofErr w:type="gramStart"/>
      <w:r w:rsidRPr="004221F0">
        <w:rPr>
          <w:color w:val="auto"/>
          <w:szCs w:val="24"/>
          <w:lang w:eastAsia="ar-SA"/>
        </w:rPr>
        <w:t xml:space="preserve">   .</w:t>
      </w:r>
      <w:proofErr w:type="gramEnd"/>
    </w:p>
    <w:p w:rsidR="004221F0" w:rsidRPr="004221F0" w:rsidRDefault="004221F0" w:rsidP="004221F0">
      <w:pPr>
        <w:suppressAutoHyphens/>
        <w:rPr>
          <w:color w:val="auto"/>
          <w:szCs w:val="24"/>
          <w:lang w:eastAsia="ar-SA"/>
        </w:rPr>
      </w:pPr>
    </w:p>
    <w:p w:rsidR="004221F0" w:rsidRPr="004221F0" w:rsidRDefault="004221F0" w:rsidP="004221F0">
      <w:pPr>
        <w:suppressAutoHyphens/>
        <w:rPr>
          <w:b/>
          <w:color w:val="auto"/>
          <w:szCs w:val="24"/>
          <w:lang w:eastAsia="ar-SA"/>
        </w:rPr>
      </w:pPr>
      <w:r w:rsidRPr="004221F0">
        <w:rPr>
          <w:b/>
          <w:color w:val="auto"/>
          <w:szCs w:val="24"/>
          <w:lang w:eastAsia="ar-SA"/>
        </w:rPr>
        <w:t>6. Прочитай. Найди ошибку. Напиши правильный вариант словосочетания.</w:t>
      </w:r>
    </w:p>
    <w:p w:rsidR="004221F0" w:rsidRPr="004221F0" w:rsidRDefault="004221F0" w:rsidP="004221F0">
      <w:pPr>
        <w:suppressAutoHyphens/>
        <w:ind w:left="2160"/>
        <w:rPr>
          <w:b/>
          <w:bCs/>
          <w:color w:val="auto"/>
          <w:szCs w:val="24"/>
          <w:lang w:eastAsia="ar-SA"/>
        </w:rPr>
      </w:pPr>
      <w:r w:rsidRPr="004221F0">
        <w:rPr>
          <w:color w:val="auto"/>
          <w:szCs w:val="24"/>
          <w:lang w:eastAsia="ar-SA"/>
        </w:rPr>
        <w:t xml:space="preserve"> </w:t>
      </w:r>
      <w:r w:rsidRPr="004221F0">
        <w:rPr>
          <w:b/>
          <w:bCs/>
          <w:color w:val="auto"/>
          <w:szCs w:val="24"/>
          <w:lang w:eastAsia="ar-SA"/>
        </w:rPr>
        <w:t>Кто?                                   что делает?</w:t>
      </w:r>
    </w:p>
    <w:p w:rsidR="004F5717" w:rsidRDefault="004221F0" w:rsidP="004221F0">
      <w:pPr>
        <w:suppressAutoHyphens/>
        <w:ind w:left="2160"/>
        <w:rPr>
          <w:color w:val="auto"/>
          <w:szCs w:val="24"/>
          <w:lang w:eastAsia="ar-SA"/>
        </w:rPr>
      </w:pPr>
      <w:r w:rsidRPr="004221F0">
        <w:rPr>
          <w:b/>
          <w:bCs/>
          <w:color w:val="auto"/>
          <w:szCs w:val="24"/>
          <w:lang w:eastAsia="ar-SA"/>
        </w:rPr>
        <w:t xml:space="preserve"> </w:t>
      </w:r>
      <w:r w:rsidRPr="004221F0">
        <w:rPr>
          <w:color w:val="auto"/>
          <w:szCs w:val="24"/>
          <w:lang w:eastAsia="ar-SA"/>
        </w:rPr>
        <w:t>Собака                               мычит</w:t>
      </w:r>
    </w:p>
    <w:p w:rsidR="004F5717" w:rsidRPr="004F5717" w:rsidRDefault="004F5717" w:rsidP="004221F0">
      <w:pPr>
        <w:suppressAutoHyphens/>
        <w:jc w:val="center"/>
        <w:rPr>
          <w:i/>
          <w:color w:val="auto"/>
          <w:szCs w:val="24"/>
          <w:lang w:eastAsia="ar-SA"/>
        </w:rPr>
      </w:pPr>
      <w:r>
        <w:rPr>
          <w:i/>
          <w:color w:val="auto"/>
          <w:szCs w:val="24"/>
          <w:lang w:eastAsia="ar-SA"/>
        </w:rPr>
        <w:t>12</w:t>
      </w:r>
    </w:p>
    <w:p w:rsidR="004F5717" w:rsidRPr="004F5717" w:rsidRDefault="004F5717" w:rsidP="004F5717">
      <w:pPr>
        <w:numPr>
          <w:ilvl w:val="0"/>
          <w:numId w:val="32"/>
        </w:numPr>
        <w:suppressAutoHyphens/>
        <w:rPr>
          <w:b/>
          <w:bCs/>
          <w:i/>
          <w:color w:val="auto"/>
          <w:sz w:val="32"/>
          <w:szCs w:val="24"/>
          <w:lang w:eastAsia="ar-SA"/>
        </w:rPr>
      </w:pPr>
      <w:r w:rsidRPr="004F5717">
        <w:rPr>
          <w:b/>
          <w:bCs/>
          <w:color w:val="auto"/>
          <w:sz w:val="32"/>
          <w:szCs w:val="24"/>
          <w:lang w:eastAsia="ar-SA"/>
        </w:rPr>
        <w:lastRenderedPageBreak/>
        <w:t xml:space="preserve">Вставь пропущенные буквы в слова, проверь себя по образцу:  </w:t>
      </w:r>
      <w:r w:rsidRPr="004F5717">
        <w:rPr>
          <w:b/>
          <w:bCs/>
          <w:i/>
          <w:color w:val="auto"/>
          <w:sz w:val="32"/>
          <w:szCs w:val="24"/>
          <w:lang w:eastAsia="ar-SA"/>
        </w:rPr>
        <w:t>снеговик – снег</w:t>
      </w:r>
    </w:p>
    <w:p w:rsidR="004F5717" w:rsidRPr="004F5717" w:rsidRDefault="004F5717" w:rsidP="004F5717">
      <w:pPr>
        <w:suppressAutoHyphens/>
        <w:rPr>
          <w:bCs/>
          <w:i/>
          <w:color w:val="auto"/>
          <w:sz w:val="32"/>
          <w:szCs w:val="24"/>
          <w:lang w:eastAsia="ar-SA"/>
        </w:rPr>
      </w:pPr>
      <w:r w:rsidRPr="004F5717">
        <w:rPr>
          <w:b/>
          <w:bCs/>
          <w:i/>
          <w:color w:val="auto"/>
          <w:sz w:val="32"/>
          <w:szCs w:val="24"/>
          <w:lang w:eastAsia="ar-SA"/>
        </w:rPr>
        <w:t xml:space="preserve">        </w:t>
      </w:r>
      <w:r w:rsidRPr="004F5717">
        <w:rPr>
          <w:bCs/>
          <w:i/>
          <w:color w:val="auto"/>
          <w:sz w:val="32"/>
          <w:szCs w:val="24"/>
          <w:lang w:eastAsia="ar-SA"/>
        </w:rPr>
        <w:t>М…</w:t>
      </w:r>
      <w:proofErr w:type="spellStart"/>
      <w:r w:rsidRPr="004F5717">
        <w:rPr>
          <w:bCs/>
          <w:i/>
          <w:color w:val="auto"/>
          <w:sz w:val="32"/>
          <w:szCs w:val="24"/>
          <w:lang w:eastAsia="ar-SA"/>
        </w:rPr>
        <w:t>довый</w:t>
      </w:r>
      <w:proofErr w:type="spellEnd"/>
      <w:r w:rsidRPr="004F5717">
        <w:rPr>
          <w:bCs/>
          <w:i/>
          <w:color w:val="auto"/>
          <w:sz w:val="32"/>
          <w:szCs w:val="24"/>
          <w:lang w:eastAsia="ar-SA"/>
        </w:rPr>
        <w:t>, л…</w:t>
      </w:r>
      <w:proofErr w:type="spellStart"/>
      <w:r w:rsidRPr="004F5717">
        <w:rPr>
          <w:bCs/>
          <w:i/>
          <w:color w:val="auto"/>
          <w:sz w:val="32"/>
          <w:szCs w:val="24"/>
          <w:lang w:eastAsia="ar-SA"/>
        </w:rPr>
        <w:t>сной</w:t>
      </w:r>
      <w:proofErr w:type="spellEnd"/>
      <w:r w:rsidRPr="004F5717">
        <w:rPr>
          <w:bCs/>
          <w:i/>
          <w:color w:val="auto"/>
          <w:sz w:val="32"/>
          <w:szCs w:val="24"/>
          <w:lang w:eastAsia="ar-SA"/>
        </w:rPr>
        <w:t xml:space="preserve">, </w:t>
      </w:r>
      <w:proofErr w:type="gramStart"/>
      <w:r w:rsidRPr="004F5717">
        <w:rPr>
          <w:bCs/>
          <w:i/>
          <w:color w:val="auto"/>
          <w:sz w:val="32"/>
          <w:szCs w:val="24"/>
          <w:lang w:eastAsia="ar-SA"/>
        </w:rPr>
        <w:t>п</w:t>
      </w:r>
      <w:proofErr w:type="gramEnd"/>
      <w:r w:rsidRPr="004F5717">
        <w:rPr>
          <w:bCs/>
          <w:i/>
          <w:color w:val="auto"/>
          <w:sz w:val="32"/>
          <w:szCs w:val="24"/>
          <w:lang w:eastAsia="ar-SA"/>
        </w:rPr>
        <w:t>…</w:t>
      </w:r>
      <w:proofErr w:type="spellStart"/>
      <w:r w:rsidRPr="004F5717">
        <w:rPr>
          <w:bCs/>
          <w:i/>
          <w:color w:val="auto"/>
          <w:sz w:val="32"/>
          <w:szCs w:val="24"/>
          <w:lang w:eastAsia="ar-SA"/>
        </w:rPr>
        <w:t>лянка</w:t>
      </w:r>
      <w:proofErr w:type="spellEnd"/>
      <w:r w:rsidRPr="004F5717">
        <w:rPr>
          <w:bCs/>
          <w:i/>
          <w:color w:val="auto"/>
          <w:sz w:val="32"/>
          <w:szCs w:val="24"/>
          <w:lang w:eastAsia="ar-SA"/>
        </w:rPr>
        <w:t>, к…</w:t>
      </w:r>
      <w:proofErr w:type="spellStart"/>
      <w:r w:rsidRPr="004F5717">
        <w:rPr>
          <w:bCs/>
          <w:i/>
          <w:color w:val="auto"/>
          <w:sz w:val="32"/>
          <w:szCs w:val="24"/>
          <w:lang w:eastAsia="ar-SA"/>
        </w:rPr>
        <w:t>рмушка</w:t>
      </w:r>
      <w:proofErr w:type="spellEnd"/>
      <w:r w:rsidRPr="004F5717">
        <w:rPr>
          <w:bCs/>
          <w:i/>
          <w:color w:val="auto"/>
          <w:sz w:val="32"/>
          <w:szCs w:val="24"/>
          <w:lang w:eastAsia="ar-SA"/>
        </w:rPr>
        <w:t xml:space="preserve">, </w:t>
      </w:r>
      <w:proofErr w:type="spellStart"/>
      <w:r w:rsidRPr="004F5717">
        <w:rPr>
          <w:bCs/>
          <w:i/>
          <w:color w:val="auto"/>
          <w:sz w:val="32"/>
          <w:szCs w:val="24"/>
          <w:lang w:eastAsia="ar-SA"/>
        </w:rPr>
        <w:t>ст</w:t>
      </w:r>
      <w:proofErr w:type="spellEnd"/>
      <w:r w:rsidRPr="004F5717">
        <w:rPr>
          <w:bCs/>
          <w:i/>
          <w:color w:val="auto"/>
          <w:sz w:val="32"/>
          <w:szCs w:val="24"/>
          <w:lang w:eastAsia="ar-SA"/>
        </w:rPr>
        <w:t>…рожка, м…</w:t>
      </w:r>
      <w:proofErr w:type="spellStart"/>
      <w:r w:rsidRPr="004F5717">
        <w:rPr>
          <w:bCs/>
          <w:i/>
          <w:color w:val="auto"/>
          <w:sz w:val="32"/>
          <w:szCs w:val="24"/>
          <w:lang w:eastAsia="ar-SA"/>
        </w:rPr>
        <w:t>рской</w:t>
      </w:r>
      <w:proofErr w:type="spellEnd"/>
      <w:r w:rsidRPr="004F5717">
        <w:rPr>
          <w:bCs/>
          <w:i/>
          <w:color w:val="auto"/>
          <w:sz w:val="32"/>
          <w:szCs w:val="24"/>
          <w:lang w:eastAsia="ar-SA"/>
        </w:rPr>
        <w:t>.</w:t>
      </w:r>
    </w:p>
    <w:p w:rsidR="004F5717" w:rsidRPr="004F5717" w:rsidRDefault="004F5717" w:rsidP="004F5717">
      <w:pPr>
        <w:suppressAutoHyphens/>
        <w:rPr>
          <w:bCs/>
          <w:i/>
          <w:color w:val="auto"/>
          <w:sz w:val="32"/>
          <w:szCs w:val="24"/>
          <w:lang w:eastAsia="ar-SA"/>
        </w:rPr>
      </w:pPr>
    </w:p>
    <w:p w:rsidR="004F5717" w:rsidRPr="004F5717" w:rsidRDefault="004F5717" w:rsidP="004F5717">
      <w:pPr>
        <w:numPr>
          <w:ilvl w:val="0"/>
          <w:numId w:val="32"/>
        </w:numPr>
        <w:suppressAutoHyphens/>
        <w:rPr>
          <w:b/>
          <w:bCs/>
          <w:color w:val="auto"/>
          <w:sz w:val="32"/>
          <w:szCs w:val="24"/>
          <w:lang w:eastAsia="ar-SA"/>
        </w:rPr>
      </w:pPr>
      <w:r w:rsidRPr="004F5717">
        <w:rPr>
          <w:b/>
          <w:bCs/>
          <w:color w:val="auto"/>
          <w:sz w:val="32"/>
          <w:szCs w:val="24"/>
          <w:lang w:eastAsia="ar-SA"/>
        </w:rPr>
        <w:t>Найди правильный вариант ответа. Запиши. Подчеркни орфограмму.</w:t>
      </w:r>
    </w:p>
    <w:p w:rsidR="004F5717" w:rsidRPr="004F5717" w:rsidRDefault="004F5717" w:rsidP="004F5717">
      <w:pPr>
        <w:suppressAutoHyphens/>
        <w:ind w:left="360"/>
        <w:rPr>
          <w:i/>
          <w:color w:val="auto"/>
          <w:sz w:val="32"/>
          <w:szCs w:val="24"/>
          <w:lang w:eastAsia="ar-SA"/>
        </w:rPr>
      </w:pPr>
      <w:r w:rsidRPr="004F5717">
        <w:rPr>
          <w:i/>
          <w:color w:val="auto"/>
          <w:sz w:val="32"/>
          <w:szCs w:val="24"/>
          <w:lang w:eastAsia="ar-SA"/>
        </w:rPr>
        <w:t>Мор</w:t>
      </w:r>
      <w:proofErr w:type="gramStart"/>
      <w:r w:rsidRPr="004F5717">
        <w:rPr>
          <w:i/>
          <w:color w:val="auto"/>
          <w:sz w:val="32"/>
          <w:szCs w:val="24"/>
          <w:lang w:eastAsia="ar-SA"/>
        </w:rPr>
        <w:t>о(</w:t>
      </w:r>
      <w:proofErr w:type="gramEnd"/>
      <w:r w:rsidRPr="004F5717">
        <w:rPr>
          <w:i/>
          <w:color w:val="auto"/>
          <w:sz w:val="32"/>
          <w:szCs w:val="24"/>
          <w:lang w:eastAsia="ar-SA"/>
        </w:rPr>
        <w:t xml:space="preserve">с/з),  </w:t>
      </w:r>
      <w:proofErr w:type="spellStart"/>
      <w:r w:rsidRPr="004F5717">
        <w:rPr>
          <w:i/>
          <w:color w:val="auto"/>
          <w:sz w:val="32"/>
          <w:szCs w:val="24"/>
          <w:lang w:eastAsia="ar-SA"/>
        </w:rPr>
        <w:t>гри</w:t>
      </w:r>
      <w:proofErr w:type="spellEnd"/>
      <w:r w:rsidRPr="004F5717">
        <w:rPr>
          <w:i/>
          <w:color w:val="auto"/>
          <w:sz w:val="32"/>
          <w:szCs w:val="24"/>
          <w:lang w:eastAsia="ar-SA"/>
        </w:rPr>
        <w:t xml:space="preserve">(б/п),   </w:t>
      </w:r>
      <w:proofErr w:type="spellStart"/>
      <w:r w:rsidRPr="004F5717">
        <w:rPr>
          <w:i/>
          <w:color w:val="auto"/>
          <w:sz w:val="32"/>
          <w:szCs w:val="24"/>
          <w:lang w:eastAsia="ar-SA"/>
        </w:rPr>
        <w:t>хле</w:t>
      </w:r>
      <w:proofErr w:type="spellEnd"/>
      <w:r w:rsidRPr="004F5717">
        <w:rPr>
          <w:i/>
          <w:color w:val="auto"/>
          <w:sz w:val="32"/>
          <w:szCs w:val="24"/>
          <w:lang w:eastAsia="ar-SA"/>
        </w:rPr>
        <w:t xml:space="preserve">(п/б),  </w:t>
      </w:r>
      <w:proofErr w:type="spellStart"/>
      <w:r w:rsidRPr="004F5717">
        <w:rPr>
          <w:i/>
          <w:color w:val="auto"/>
          <w:sz w:val="32"/>
          <w:szCs w:val="24"/>
          <w:lang w:eastAsia="ar-SA"/>
        </w:rPr>
        <w:t>ду</w:t>
      </w:r>
      <w:proofErr w:type="spellEnd"/>
      <w:r w:rsidRPr="004F5717">
        <w:rPr>
          <w:i/>
          <w:color w:val="auto"/>
          <w:sz w:val="32"/>
          <w:szCs w:val="24"/>
          <w:lang w:eastAsia="ar-SA"/>
        </w:rPr>
        <w:t xml:space="preserve">(б/п),  </w:t>
      </w:r>
      <w:proofErr w:type="spellStart"/>
      <w:r w:rsidRPr="004F5717">
        <w:rPr>
          <w:i/>
          <w:color w:val="auto"/>
          <w:sz w:val="32"/>
          <w:szCs w:val="24"/>
          <w:lang w:eastAsia="ar-SA"/>
        </w:rPr>
        <w:t>расска</w:t>
      </w:r>
      <w:proofErr w:type="spellEnd"/>
      <w:r w:rsidRPr="004F5717">
        <w:rPr>
          <w:i/>
          <w:color w:val="auto"/>
          <w:sz w:val="32"/>
          <w:szCs w:val="24"/>
          <w:lang w:eastAsia="ar-SA"/>
        </w:rPr>
        <w:t xml:space="preserve">(с/з),  </w:t>
      </w:r>
      <w:proofErr w:type="spellStart"/>
      <w:r w:rsidRPr="004F5717">
        <w:rPr>
          <w:i/>
          <w:color w:val="auto"/>
          <w:sz w:val="32"/>
          <w:szCs w:val="24"/>
          <w:lang w:eastAsia="ar-SA"/>
        </w:rPr>
        <w:t>холо</w:t>
      </w:r>
      <w:proofErr w:type="spellEnd"/>
      <w:r w:rsidRPr="004F5717">
        <w:rPr>
          <w:i/>
          <w:color w:val="auto"/>
          <w:sz w:val="32"/>
          <w:szCs w:val="24"/>
          <w:lang w:eastAsia="ar-SA"/>
        </w:rPr>
        <w:t xml:space="preserve">(т/д), </w:t>
      </w:r>
    </w:p>
    <w:p w:rsidR="004F5717" w:rsidRPr="004F5717" w:rsidRDefault="004F5717" w:rsidP="004F5717">
      <w:pPr>
        <w:suppressAutoHyphens/>
        <w:ind w:left="360"/>
        <w:rPr>
          <w:i/>
          <w:color w:val="auto"/>
          <w:sz w:val="32"/>
          <w:szCs w:val="24"/>
          <w:lang w:eastAsia="ar-SA"/>
        </w:rPr>
      </w:pPr>
      <w:proofErr w:type="spellStart"/>
      <w:r w:rsidRPr="004F5717">
        <w:rPr>
          <w:i/>
          <w:color w:val="auto"/>
          <w:sz w:val="32"/>
          <w:szCs w:val="24"/>
          <w:lang w:eastAsia="ar-SA"/>
        </w:rPr>
        <w:t>пешех</w:t>
      </w:r>
      <w:proofErr w:type="gramStart"/>
      <w:r w:rsidRPr="004F5717">
        <w:rPr>
          <w:i/>
          <w:color w:val="auto"/>
          <w:sz w:val="32"/>
          <w:szCs w:val="24"/>
          <w:lang w:eastAsia="ar-SA"/>
        </w:rPr>
        <w:t>о</w:t>
      </w:r>
      <w:proofErr w:type="spellEnd"/>
      <w:r w:rsidRPr="004F5717">
        <w:rPr>
          <w:i/>
          <w:color w:val="auto"/>
          <w:sz w:val="32"/>
          <w:szCs w:val="24"/>
          <w:lang w:eastAsia="ar-SA"/>
        </w:rPr>
        <w:t>(</w:t>
      </w:r>
      <w:proofErr w:type="gramEnd"/>
      <w:r w:rsidRPr="004F5717">
        <w:rPr>
          <w:i/>
          <w:color w:val="auto"/>
          <w:sz w:val="32"/>
          <w:szCs w:val="24"/>
          <w:lang w:eastAsia="ar-SA"/>
        </w:rPr>
        <w:t>д/т)</w:t>
      </w:r>
    </w:p>
    <w:p w:rsidR="004F5717" w:rsidRDefault="004F5717" w:rsidP="004F5717">
      <w:pPr>
        <w:suppressAutoHyphens/>
        <w:rPr>
          <w:color w:val="auto"/>
          <w:szCs w:val="24"/>
          <w:lang w:eastAsia="ar-SA"/>
        </w:rPr>
      </w:pPr>
    </w:p>
    <w:p w:rsidR="004F5717" w:rsidRDefault="004F5717" w:rsidP="004F5717">
      <w:pPr>
        <w:pStyle w:val="a8"/>
      </w:pPr>
      <w:r>
        <w:t>9.Из данных слов выпиши только безударные гласные, которые требуют проверки при письме.</w:t>
      </w:r>
    </w:p>
    <w:p w:rsidR="004F5717" w:rsidRDefault="004F5717" w:rsidP="004F5717">
      <w:pPr>
        <w:pStyle w:val="a8"/>
        <w:rPr>
          <w:b w:val="0"/>
          <w:bCs w:val="0"/>
          <w:i/>
        </w:rPr>
      </w:pPr>
      <w:r>
        <w:t xml:space="preserve">         </w:t>
      </w:r>
      <w:r>
        <w:rPr>
          <w:b w:val="0"/>
          <w:bCs w:val="0"/>
          <w:i/>
        </w:rPr>
        <w:t>Цветок,  линейка,  ряды, ловушка,  трава.</w:t>
      </w:r>
    </w:p>
    <w:p w:rsidR="004F5717" w:rsidRDefault="004F5717" w:rsidP="004F5717">
      <w:pPr>
        <w:pStyle w:val="a8"/>
        <w:numPr>
          <w:ilvl w:val="0"/>
          <w:numId w:val="33"/>
        </w:numPr>
        <w:rPr>
          <w:b w:val="0"/>
        </w:rPr>
      </w:pPr>
      <w:r>
        <w:rPr>
          <w:b w:val="0"/>
        </w:rPr>
        <w:t>Запиши 3 – 4 слова с безударной гласной в корне, которая проверяется ударением; подчеркни эту гласную.</w:t>
      </w:r>
    </w:p>
    <w:p w:rsidR="004F5717" w:rsidRDefault="004F5717" w:rsidP="004F5717">
      <w:pPr>
        <w:pStyle w:val="a8"/>
        <w:rPr>
          <w:i/>
        </w:rPr>
      </w:pPr>
      <w:r>
        <w:t>10. Вспомни и выпиши из словаря любые пять слов в алфавитном порядке, подчеркни безударную гласную.</w:t>
      </w:r>
      <w:r>
        <w:rPr>
          <w:i/>
        </w:rPr>
        <w:t xml:space="preserve"> </w:t>
      </w:r>
    </w:p>
    <w:p w:rsidR="004F5717" w:rsidRDefault="004F5717" w:rsidP="004F5717">
      <w:pPr>
        <w:suppressAutoHyphens/>
        <w:rPr>
          <w:color w:val="auto"/>
          <w:szCs w:val="24"/>
          <w:lang w:eastAsia="ar-SA"/>
        </w:rPr>
      </w:pPr>
    </w:p>
    <w:p w:rsidR="004F5717" w:rsidRDefault="004F5717" w:rsidP="004F5717">
      <w:pPr>
        <w:suppressAutoHyphens/>
        <w:rPr>
          <w:color w:val="auto"/>
          <w:szCs w:val="24"/>
          <w:lang w:eastAsia="ar-SA"/>
        </w:rPr>
      </w:pPr>
    </w:p>
    <w:p w:rsidR="004F5717" w:rsidRDefault="004F5717" w:rsidP="004F5717">
      <w:pPr>
        <w:suppressAutoHyphens/>
        <w:rPr>
          <w:color w:val="auto"/>
          <w:szCs w:val="24"/>
          <w:lang w:eastAsia="ar-SA"/>
        </w:rPr>
      </w:pPr>
    </w:p>
    <w:p w:rsidR="004F5717" w:rsidRDefault="004F5717" w:rsidP="004F5717">
      <w:pPr>
        <w:suppressAutoHyphens/>
        <w:rPr>
          <w:color w:val="auto"/>
          <w:szCs w:val="24"/>
          <w:lang w:eastAsia="ar-SA"/>
        </w:rPr>
      </w:pPr>
    </w:p>
    <w:p w:rsidR="004F5717" w:rsidRDefault="004F5717" w:rsidP="004F5717">
      <w:pPr>
        <w:suppressAutoHyphens/>
        <w:rPr>
          <w:color w:val="auto"/>
          <w:szCs w:val="24"/>
          <w:lang w:eastAsia="ar-SA"/>
        </w:rPr>
      </w:pPr>
    </w:p>
    <w:p w:rsidR="004F5717" w:rsidRDefault="004F5717" w:rsidP="004F5717">
      <w:pPr>
        <w:suppressAutoHyphens/>
        <w:rPr>
          <w:color w:val="auto"/>
          <w:szCs w:val="24"/>
          <w:lang w:eastAsia="ar-SA"/>
        </w:rPr>
      </w:pPr>
    </w:p>
    <w:p w:rsidR="004F5717" w:rsidRDefault="004F5717" w:rsidP="004F5717">
      <w:pPr>
        <w:suppressAutoHyphens/>
        <w:rPr>
          <w:color w:val="auto"/>
          <w:szCs w:val="24"/>
          <w:lang w:eastAsia="ar-SA"/>
        </w:rPr>
      </w:pPr>
    </w:p>
    <w:p w:rsidR="004F5717" w:rsidRDefault="004F5717" w:rsidP="004F5717">
      <w:pPr>
        <w:suppressAutoHyphens/>
        <w:rPr>
          <w:color w:val="auto"/>
          <w:szCs w:val="24"/>
          <w:lang w:eastAsia="ar-SA"/>
        </w:rPr>
      </w:pPr>
    </w:p>
    <w:p w:rsidR="004F5717" w:rsidRDefault="004F5717" w:rsidP="004F5717">
      <w:pPr>
        <w:suppressAutoHyphens/>
        <w:rPr>
          <w:color w:val="auto"/>
          <w:szCs w:val="24"/>
          <w:lang w:eastAsia="ar-SA"/>
        </w:rPr>
      </w:pPr>
    </w:p>
    <w:p w:rsidR="004F5717" w:rsidRDefault="004F5717" w:rsidP="004F5717">
      <w:pPr>
        <w:suppressAutoHyphens/>
        <w:rPr>
          <w:color w:val="auto"/>
          <w:szCs w:val="24"/>
          <w:lang w:eastAsia="ar-SA"/>
        </w:rPr>
      </w:pPr>
    </w:p>
    <w:p w:rsidR="004F5717" w:rsidRPr="004F5717" w:rsidRDefault="004F5717" w:rsidP="004F5717">
      <w:pPr>
        <w:suppressAutoHyphens/>
        <w:jc w:val="center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>9</w:t>
      </w:r>
    </w:p>
    <w:p w:rsidR="004F5717" w:rsidRPr="004F5717" w:rsidRDefault="004F5717" w:rsidP="004F5717">
      <w:pPr>
        <w:numPr>
          <w:ilvl w:val="0"/>
          <w:numId w:val="28"/>
        </w:numPr>
        <w:suppressAutoHyphens/>
        <w:rPr>
          <w:i/>
          <w:color w:val="auto"/>
          <w:szCs w:val="24"/>
          <w:lang w:eastAsia="ar-SA"/>
        </w:rPr>
      </w:pPr>
      <w:proofErr w:type="gramStart"/>
      <w:r w:rsidRPr="004F5717">
        <w:rPr>
          <w:color w:val="auto"/>
          <w:szCs w:val="24"/>
          <w:lang w:eastAsia="ar-SA"/>
        </w:rPr>
        <w:lastRenderedPageBreak/>
        <w:t xml:space="preserve">Придумай по одному предложению со словами </w:t>
      </w:r>
      <w:r w:rsidRPr="004F5717">
        <w:rPr>
          <w:i/>
          <w:color w:val="auto"/>
          <w:szCs w:val="24"/>
          <w:lang w:eastAsia="ar-SA"/>
        </w:rPr>
        <w:t>УЧУ</w:t>
      </w:r>
      <w:proofErr w:type="gramEnd"/>
      <w:r w:rsidRPr="004F5717">
        <w:rPr>
          <w:i/>
          <w:color w:val="auto"/>
          <w:szCs w:val="24"/>
          <w:lang w:eastAsia="ar-SA"/>
        </w:rPr>
        <w:t>, ИЩУ, ВЫРУЧУ.</w:t>
      </w:r>
    </w:p>
    <w:p w:rsidR="004F5717" w:rsidRPr="004F5717" w:rsidRDefault="004F5717" w:rsidP="004F5717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4F5717" w:rsidRPr="004F5717" w:rsidRDefault="004F5717" w:rsidP="004F5717">
      <w:pPr>
        <w:suppressAutoHyphens/>
        <w:ind w:left="360"/>
        <w:rPr>
          <w:b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>8. Выбери нужную букву и напиши правильный вариант слова.</w:t>
      </w:r>
    </w:p>
    <w:p w:rsidR="004F5717" w:rsidRPr="004F5717" w:rsidRDefault="004F5717" w:rsidP="004F5717">
      <w:pPr>
        <w:suppressAutoHyphens/>
        <w:ind w:left="360"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 xml:space="preserve">   </w:t>
      </w:r>
      <w:proofErr w:type="spellStart"/>
      <w:r w:rsidRPr="004F5717">
        <w:rPr>
          <w:color w:val="auto"/>
          <w:szCs w:val="24"/>
          <w:lang w:eastAsia="ar-SA"/>
        </w:rPr>
        <w:t>Ле</w:t>
      </w:r>
      <w:proofErr w:type="gramStart"/>
      <w:r w:rsidRPr="004F5717">
        <w:rPr>
          <w:color w:val="auto"/>
          <w:szCs w:val="24"/>
          <w:lang w:eastAsia="ar-SA"/>
        </w:rPr>
        <w:t>ж</w:t>
      </w:r>
      <w:proofErr w:type="spellEnd"/>
      <w:r w:rsidRPr="004F5717">
        <w:rPr>
          <w:color w:val="auto"/>
          <w:szCs w:val="24"/>
          <w:lang w:eastAsia="ar-SA"/>
        </w:rPr>
        <w:t>(</w:t>
      </w:r>
      <w:proofErr w:type="gramEnd"/>
      <w:r w:rsidRPr="004F5717">
        <w:rPr>
          <w:i/>
          <w:color w:val="auto"/>
          <w:szCs w:val="24"/>
          <w:lang w:eastAsia="ar-SA"/>
        </w:rPr>
        <w:t>и/ы)</w:t>
      </w:r>
      <w:r w:rsidRPr="004F5717">
        <w:rPr>
          <w:color w:val="auto"/>
          <w:szCs w:val="24"/>
          <w:lang w:eastAsia="ar-SA"/>
        </w:rPr>
        <w:t xml:space="preserve">т,     </w:t>
      </w:r>
      <w:proofErr w:type="spellStart"/>
      <w:r w:rsidRPr="004F5717">
        <w:rPr>
          <w:color w:val="auto"/>
          <w:szCs w:val="24"/>
          <w:lang w:eastAsia="ar-SA"/>
        </w:rPr>
        <w:t>крич</w:t>
      </w:r>
      <w:proofErr w:type="spellEnd"/>
      <w:r w:rsidRPr="004F5717">
        <w:rPr>
          <w:color w:val="auto"/>
          <w:szCs w:val="24"/>
          <w:lang w:eastAsia="ar-SA"/>
        </w:rPr>
        <w:t>(</w:t>
      </w:r>
      <w:r w:rsidRPr="004F5717">
        <w:rPr>
          <w:i/>
          <w:color w:val="auto"/>
          <w:szCs w:val="24"/>
          <w:lang w:eastAsia="ar-SA"/>
        </w:rPr>
        <w:t>а/я)</w:t>
      </w:r>
      <w:r w:rsidRPr="004F5717">
        <w:rPr>
          <w:color w:val="auto"/>
          <w:szCs w:val="24"/>
          <w:lang w:eastAsia="ar-SA"/>
        </w:rPr>
        <w:t xml:space="preserve">т,     </w:t>
      </w:r>
      <w:proofErr w:type="spellStart"/>
      <w:r w:rsidRPr="004F5717">
        <w:rPr>
          <w:color w:val="auto"/>
          <w:szCs w:val="24"/>
          <w:lang w:eastAsia="ar-SA"/>
        </w:rPr>
        <w:t>скач</w:t>
      </w:r>
      <w:proofErr w:type="spellEnd"/>
      <w:r w:rsidRPr="004F5717">
        <w:rPr>
          <w:color w:val="auto"/>
          <w:szCs w:val="24"/>
          <w:lang w:eastAsia="ar-SA"/>
        </w:rPr>
        <w:t>(</w:t>
      </w:r>
      <w:r w:rsidRPr="004F5717">
        <w:rPr>
          <w:i/>
          <w:color w:val="auto"/>
          <w:szCs w:val="24"/>
          <w:lang w:eastAsia="ar-SA"/>
        </w:rPr>
        <w:t>у/ю)</w:t>
      </w:r>
      <w:r w:rsidRPr="004F5717">
        <w:rPr>
          <w:color w:val="auto"/>
          <w:szCs w:val="24"/>
          <w:lang w:eastAsia="ar-SA"/>
        </w:rPr>
        <w:t xml:space="preserve">т,   </w:t>
      </w:r>
      <w:proofErr w:type="spellStart"/>
      <w:r w:rsidRPr="004F5717">
        <w:rPr>
          <w:color w:val="auto"/>
          <w:szCs w:val="24"/>
          <w:lang w:eastAsia="ar-SA"/>
        </w:rPr>
        <w:t>пищ</w:t>
      </w:r>
      <w:proofErr w:type="spellEnd"/>
      <w:r w:rsidRPr="004F5717">
        <w:rPr>
          <w:color w:val="auto"/>
          <w:szCs w:val="24"/>
          <w:lang w:eastAsia="ar-SA"/>
        </w:rPr>
        <w:t>(</w:t>
      </w:r>
      <w:r w:rsidRPr="004F5717">
        <w:rPr>
          <w:i/>
          <w:color w:val="auto"/>
          <w:szCs w:val="24"/>
          <w:lang w:eastAsia="ar-SA"/>
        </w:rPr>
        <w:t>а/я)</w:t>
      </w:r>
      <w:r w:rsidRPr="004F5717">
        <w:rPr>
          <w:color w:val="auto"/>
          <w:szCs w:val="24"/>
          <w:lang w:eastAsia="ar-SA"/>
        </w:rPr>
        <w:t>т.</w:t>
      </w:r>
    </w:p>
    <w:p w:rsidR="004F5717" w:rsidRPr="004F5717" w:rsidRDefault="004F5717" w:rsidP="004F5717">
      <w:pPr>
        <w:suppressAutoHyphens/>
        <w:ind w:left="360"/>
        <w:rPr>
          <w:color w:val="auto"/>
          <w:szCs w:val="24"/>
          <w:lang w:eastAsia="ar-SA"/>
        </w:rPr>
      </w:pPr>
    </w:p>
    <w:p w:rsidR="004F5717" w:rsidRPr="004F5717" w:rsidRDefault="004F5717" w:rsidP="004F5717">
      <w:pPr>
        <w:suppressAutoHyphens/>
        <w:ind w:left="360"/>
        <w:rPr>
          <w:b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>9. Прочитай словосочетания, перепиши их в тетрадь.</w:t>
      </w:r>
    </w:p>
    <w:p w:rsidR="004F5717" w:rsidRPr="004F5717" w:rsidRDefault="004F5717" w:rsidP="004F5717">
      <w:pPr>
        <w:keepNext/>
        <w:numPr>
          <w:ilvl w:val="2"/>
          <w:numId w:val="7"/>
        </w:numPr>
        <w:suppressAutoHyphens/>
        <w:ind w:firstLine="0"/>
        <w:outlineLvl w:val="2"/>
        <w:rPr>
          <w:i/>
          <w:iCs/>
          <w:color w:val="auto"/>
          <w:lang w:eastAsia="ar-SA"/>
        </w:rPr>
      </w:pPr>
      <w:r w:rsidRPr="004F5717">
        <w:rPr>
          <w:i/>
          <w:iCs/>
          <w:color w:val="auto"/>
          <w:lang w:eastAsia="ar-SA"/>
        </w:rPr>
        <w:t>Дачный посёлок                                     речной вокзал</w:t>
      </w:r>
    </w:p>
    <w:p w:rsidR="004F5717" w:rsidRPr="004F5717" w:rsidRDefault="004F5717" w:rsidP="004F5717">
      <w:pPr>
        <w:suppressAutoHyphens/>
        <w:ind w:left="360"/>
        <w:rPr>
          <w:i/>
          <w:color w:val="auto"/>
          <w:szCs w:val="24"/>
          <w:lang w:eastAsia="ar-SA"/>
        </w:rPr>
      </w:pPr>
      <w:r w:rsidRPr="004F5717">
        <w:rPr>
          <w:i/>
          <w:color w:val="auto"/>
          <w:szCs w:val="24"/>
          <w:lang w:eastAsia="ar-SA"/>
        </w:rPr>
        <w:t xml:space="preserve">Ласточкино гнездо                              </w:t>
      </w:r>
      <w:proofErr w:type="spellStart"/>
      <w:r w:rsidRPr="004F5717">
        <w:rPr>
          <w:i/>
          <w:color w:val="auto"/>
          <w:szCs w:val="24"/>
          <w:lang w:eastAsia="ar-SA"/>
        </w:rPr>
        <w:t>девочкин</w:t>
      </w:r>
      <w:proofErr w:type="spellEnd"/>
      <w:r w:rsidRPr="004F5717">
        <w:rPr>
          <w:i/>
          <w:color w:val="auto"/>
          <w:szCs w:val="24"/>
          <w:lang w:eastAsia="ar-SA"/>
        </w:rPr>
        <w:t xml:space="preserve"> учебник</w:t>
      </w:r>
    </w:p>
    <w:p w:rsidR="004F5717" w:rsidRPr="004F5717" w:rsidRDefault="004F5717" w:rsidP="004F5717">
      <w:pPr>
        <w:numPr>
          <w:ilvl w:val="0"/>
          <w:numId w:val="26"/>
        </w:numPr>
        <w:suppressAutoHyphens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>Выдели орфограмму  ЧК  и   ЧН.</w:t>
      </w:r>
    </w:p>
    <w:p w:rsidR="004F5717" w:rsidRPr="004F5717" w:rsidRDefault="004F5717" w:rsidP="004F5717">
      <w:pPr>
        <w:suppressAutoHyphens/>
        <w:ind w:left="360"/>
        <w:rPr>
          <w:color w:val="auto"/>
          <w:szCs w:val="24"/>
          <w:lang w:eastAsia="ar-SA"/>
        </w:rPr>
      </w:pPr>
    </w:p>
    <w:p w:rsidR="004F5717" w:rsidRPr="004F5717" w:rsidRDefault="004F5717" w:rsidP="004F5717">
      <w:pPr>
        <w:suppressAutoHyphens/>
        <w:ind w:left="360"/>
        <w:rPr>
          <w:i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>10. Прочитай слова, расположи их в алфавитном порядке, изменяя по образцу:</w:t>
      </w:r>
      <w:r w:rsidRPr="004F5717">
        <w:rPr>
          <w:color w:val="auto"/>
          <w:szCs w:val="24"/>
          <w:lang w:eastAsia="ar-SA"/>
        </w:rPr>
        <w:t xml:space="preserve"> </w:t>
      </w:r>
      <w:r w:rsidRPr="004F5717">
        <w:rPr>
          <w:i/>
          <w:color w:val="auto"/>
          <w:szCs w:val="24"/>
          <w:lang w:eastAsia="ar-SA"/>
        </w:rPr>
        <w:t>овца – овечка.</w:t>
      </w:r>
    </w:p>
    <w:p w:rsidR="004F5717" w:rsidRDefault="004F5717" w:rsidP="004F5717">
      <w:pPr>
        <w:suppressAutoHyphens/>
        <w:ind w:left="360"/>
        <w:rPr>
          <w:color w:val="auto"/>
          <w:szCs w:val="28"/>
          <w:lang w:eastAsia="ar-SA"/>
        </w:rPr>
      </w:pPr>
      <w:r w:rsidRPr="004F5717">
        <w:rPr>
          <w:color w:val="auto"/>
          <w:szCs w:val="28"/>
          <w:lang w:eastAsia="ar-SA"/>
        </w:rPr>
        <w:t>Птица - …,    курица - …,      синица - …,      тарелка - …,    стена - ….</w:t>
      </w:r>
    </w:p>
    <w:p w:rsidR="004F5717" w:rsidRPr="004F5717" w:rsidRDefault="004F5717" w:rsidP="004F5717">
      <w:pPr>
        <w:keepNext/>
        <w:numPr>
          <w:ilvl w:val="1"/>
          <w:numId w:val="7"/>
        </w:numPr>
        <w:suppressAutoHyphens/>
        <w:outlineLvl w:val="1"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>Тема «СОСТАВ СЛОВА»</w:t>
      </w:r>
    </w:p>
    <w:p w:rsidR="004F5717" w:rsidRPr="004F5717" w:rsidRDefault="004F5717" w:rsidP="004F5717">
      <w:pPr>
        <w:suppressAutoHyphens/>
        <w:rPr>
          <w:color w:val="auto"/>
          <w:sz w:val="24"/>
          <w:szCs w:val="24"/>
          <w:lang w:eastAsia="ar-SA"/>
        </w:rPr>
      </w:pPr>
    </w:p>
    <w:p w:rsidR="004F5717" w:rsidRPr="004F5717" w:rsidRDefault="004F5717" w:rsidP="004F5717">
      <w:pPr>
        <w:numPr>
          <w:ilvl w:val="0"/>
          <w:numId w:val="31"/>
        </w:numPr>
        <w:suppressAutoHyphens/>
        <w:rPr>
          <w:b/>
          <w:bCs/>
          <w:color w:val="auto"/>
          <w:sz w:val="32"/>
          <w:szCs w:val="24"/>
          <w:lang w:eastAsia="ar-SA"/>
        </w:rPr>
      </w:pPr>
      <w:r w:rsidRPr="004F5717">
        <w:rPr>
          <w:b/>
          <w:bCs/>
          <w:color w:val="auto"/>
          <w:sz w:val="32"/>
          <w:szCs w:val="24"/>
          <w:lang w:eastAsia="ar-SA"/>
        </w:rPr>
        <w:t>Прочитай слова, выдели корень:</w:t>
      </w:r>
    </w:p>
    <w:p w:rsidR="004F5717" w:rsidRPr="004F5717" w:rsidRDefault="004F5717" w:rsidP="004F5717">
      <w:pPr>
        <w:suppressAutoHyphens/>
        <w:ind w:left="360"/>
        <w:rPr>
          <w:i/>
          <w:iCs/>
          <w:color w:val="auto"/>
          <w:lang w:eastAsia="ar-SA"/>
        </w:rPr>
      </w:pPr>
      <w:r w:rsidRPr="004F5717">
        <w:rPr>
          <w:i/>
          <w:iCs/>
          <w:color w:val="auto"/>
          <w:lang w:eastAsia="ar-SA"/>
        </w:rPr>
        <w:t xml:space="preserve">          Домик,    лесник,    грибок,   хлебница,   школьник.</w:t>
      </w:r>
    </w:p>
    <w:p w:rsidR="004F5717" w:rsidRPr="004F5717" w:rsidRDefault="004F5717" w:rsidP="004F5717">
      <w:pPr>
        <w:suppressAutoHyphens/>
        <w:ind w:left="360"/>
        <w:rPr>
          <w:i/>
          <w:iCs/>
          <w:color w:val="auto"/>
          <w:lang w:eastAsia="ar-SA"/>
        </w:rPr>
      </w:pPr>
    </w:p>
    <w:p w:rsidR="004F5717" w:rsidRPr="004F5717" w:rsidRDefault="004F5717" w:rsidP="004F5717">
      <w:pPr>
        <w:numPr>
          <w:ilvl w:val="0"/>
          <w:numId w:val="31"/>
        </w:numPr>
        <w:suppressAutoHyphens/>
        <w:rPr>
          <w:b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>Подбери однокоренные слова. Выдели корень:</w:t>
      </w:r>
    </w:p>
    <w:p w:rsidR="004F5717" w:rsidRPr="004F5717" w:rsidRDefault="004F5717" w:rsidP="004F5717">
      <w:pPr>
        <w:suppressAutoHyphens/>
        <w:ind w:left="360"/>
        <w:rPr>
          <w:i/>
          <w:iCs/>
          <w:color w:val="auto"/>
          <w:lang w:eastAsia="ar-SA"/>
        </w:rPr>
      </w:pPr>
      <w:r w:rsidRPr="004F5717">
        <w:rPr>
          <w:i/>
          <w:iCs/>
          <w:color w:val="auto"/>
          <w:lang w:eastAsia="ar-SA"/>
        </w:rPr>
        <w:t xml:space="preserve">                   Холод,      чай,    ветер,      помощь,     садик.</w:t>
      </w:r>
    </w:p>
    <w:p w:rsidR="004F5717" w:rsidRPr="004F5717" w:rsidRDefault="004F5717" w:rsidP="004F5717">
      <w:pPr>
        <w:suppressAutoHyphens/>
        <w:ind w:left="360"/>
        <w:rPr>
          <w:i/>
          <w:iCs/>
          <w:color w:val="auto"/>
          <w:lang w:eastAsia="ar-SA"/>
        </w:rPr>
      </w:pPr>
    </w:p>
    <w:p w:rsidR="004F5717" w:rsidRPr="004F5717" w:rsidRDefault="004F5717" w:rsidP="004F5717">
      <w:pPr>
        <w:numPr>
          <w:ilvl w:val="0"/>
          <w:numId w:val="31"/>
        </w:numPr>
        <w:suppressAutoHyphens/>
        <w:rPr>
          <w:b/>
          <w:bCs/>
          <w:color w:val="auto"/>
          <w:sz w:val="32"/>
          <w:szCs w:val="24"/>
          <w:lang w:eastAsia="ar-SA"/>
        </w:rPr>
      </w:pPr>
      <w:r w:rsidRPr="004F5717">
        <w:rPr>
          <w:b/>
          <w:bCs/>
          <w:color w:val="auto"/>
          <w:sz w:val="32"/>
          <w:szCs w:val="24"/>
          <w:lang w:eastAsia="ar-SA"/>
        </w:rPr>
        <w:t>Прочитай, вставь пропущенную букву; проверь себя, подобрав нужное однокоренное слово, где проверяемая гласная будет под ударением.</w:t>
      </w:r>
    </w:p>
    <w:p w:rsidR="004F5717" w:rsidRPr="004F5717" w:rsidRDefault="004F5717" w:rsidP="004F5717">
      <w:pPr>
        <w:suppressAutoHyphens/>
        <w:rPr>
          <w:b/>
          <w:bCs/>
          <w:color w:val="auto"/>
          <w:sz w:val="32"/>
          <w:szCs w:val="24"/>
          <w:lang w:eastAsia="ar-SA"/>
        </w:rPr>
      </w:pPr>
    </w:p>
    <w:p w:rsidR="004F5717" w:rsidRPr="004F5717" w:rsidRDefault="004F5717" w:rsidP="004F5717">
      <w:pPr>
        <w:suppressAutoHyphens/>
        <w:ind w:left="360"/>
        <w:rPr>
          <w:i/>
          <w:iCs/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 xml:space="preserve">Образец: </w:t>
      </w:r>
      <w:r w:rsidRPr="004F5717">
        <w:rPr>
          <w:i/>
          <w:iCs/>
          <w:color w:val="auto"/>
          <w:szCs w:val="24"/>
          <w:lang w:eastAsia="ar-SA"/>
        </w:rPr>
        <w:t>зима – зимы.</w:t>
      </w:r>
    </w:p>
    <w:p w:rsidR="004F5717" w:rsidRDefault="004F5717" w:rsidP="004F5717">
      <w:pPr>
        <w:suppressAutoHyphens/>
        <w:ind w:left="360"/>
        <w:rPr>
          <w:i/>
          <w:iCs/>
          <w:color w:val="auto"/>
          <w:szCs w:val="24"/>
          <w:lang w:eastAsia="ar-SA"/>
        </w:rPr>
      </w:pPr>
      <w:proofErr w:type="spellStart"/>
      <w:r w:rsidRPr="004F5717">
        <w:rPr>
          <w:i/>
          <w:iCs/>
          <w:color w:val="auto"/>
          <w:szCs w:val="24"/>
          <w:lang w:eastAsia="ar-SA"/>
        </w:rPr>
        <w:t>Сн</w:t>
      </w:r>
      <w:proofErr w:type="spellEnd"/>
      <w:r w:rsidRPr="004F5717">
        <w:rPr>
          <w:i/>
          <w:iCs/>
          <w:color w:val="auto"/>
          <w:szCs w:val="24"/>
          <w:lang w:eastAsia="ar-SA"/>
        </w:rPr>
        <w:t xml:space="preserve">…га  - …,             </w:t>
      </w:r>
      <w:proofErr w:type="gramStart"/>
      <w:r w:rsidRPr="004F5717">
        <w:rPr>
          <w:i/>
          <w:iCs/>
          <w:color w:val="auto"/>
          <w:szCs w:val="24"/>
          <w:lang w:eastAsia="ar-SA"/>
        </w:rPr>
        <w:t>п</w:t>
      </w:r>
      <w:proofErr w:type="gramEnd"/>
      <w:r w:rsidRPr="004F5717">
        <w:rPr>
          <w:i/>
          <w:iCs/>
          <w:color w:val="auto"/>
          <w:szCs w:val="24"/>
          <w:lang w:eastAsia="ar-SA"/>
        </w:rPr>
        <w:t>…ля - …,           л…</w:t>
      </w:r>
      <w:proofErr w:type="spellStart"/>
      <w:r w:rsidRPr="004F5717">
        <w:rPr>
          <w:i/>
          <w:iCs/>
          <w:color w:val="auto"/>
          <w:szCs w:val="24"/>
          <w:lang w:eastAsia="ar-SA"/>
        </w:rPr>
        <w:t>са</w:t>
      </w:r>
      <w:proofErr w:type="spellEnd"/>
      <w:r w:rsidRPr="004F5717">
        <w:rPr>
          <w:i/>
          <w:iCs/>
          <w:color w:val="auto"/>
          <w:szCs w:val="24"/>
          <w:lang w:eastAsia="ar-SA"/>
        </w:rPr>
        <w:t xml:space="preserve"> - ….</w:t>
      </w:r>
    </w:p>
    <w:p w:rsidR="004F5717" w:rsidRDefault="004F5717" w:rsidP="004F5717">
      <w:pPr>
        <w:suppressAutoHyphens/>
        <w:ind w:left="360"/>
        <w:rPr>
          <w:i/>
          <w:iCs/>
          <w:color w:val="auto"/>
          <w:szCs w:val="24"/>
          <w:lang w:eastAsia="ar-SA"/>
        </w:rPr>
      </w:pPr>
    </w:p>
    <w:p w:rsidR="004F5717" w:rsidRDefault="004F5717" w:rsidP="004F5717">
      <w:pPr>
        <w:suppressAutoHyphens/>
        <w:ind w:left="360"/>
        <w:rPr>
          <w:i/>
          <w:iCs/>
          <w:color w:val="auto"/>
          <w:szCs w:val="24"/>
          <w:lang w:eastAsia="ar-SA"/>
        </w:rPr>
      </w:pPr>
    </w:p>
    <w:p w:rsidR="004F5717" w:rsidRPr="004F5717" w:rsidRDefault="004F5717" w:rsidP="004F5717">
      <w:pPr>
        <w:suppressAutoHyphens/>
        <w:ind w:left="360"/>
        <w:jc w:val="center"/>
        <w:rPr>
          <w:i/>
          <w:iCs/>
          <w:color w:val="auto"/>
          <w:szCs w:val="24"/>
          <w:lang w:eastAsia="ar-SA"/>
        </w:rPr>
      </w:pPr>
      <w:r>
        <w:rPr>
          <w:i/>
          <w:iCs/>
          <w:color w:val="auto"/>
          <w:szCs w:val="24"/>
          <w:lang w:eastAsia="ar-SA"/>
        </w:rPr>
        <w:t>10</w:t>
      </w:r>
    </w:p>
    <w:p w:rsidR="004F5717" w:rsidRPr="004F5717" w:rsidRDefault="004F5717" w:rsidP="004F5717">
      <w:pPr>
        <w:suppressAutoHyphens/>
        <w:ind w:left="360"/>
        <w:rPr>
          <w:i/>
          <w:iCs/>
          <w:color w:val="auto"/>
          <w:szCs w:val="24"/>
          <w:lang w:eastAsia="ar-SA"/>
        </w:rPr>
      </w:pPr>
    </w:p>
    <w:p w:rsidR="004F5717" w:rsidRPr="004F5717" w:rsidRDefault="004F5717" w:rsidP="004F5717">
      <w:pPr>
        <w:numPr>
          <w:ilvl w:val="0"/>
          <w:numId w:val="31"/>
        </w:numPr>
        <w:suppressAutoHyphens/>
        <w:rPr>
          <w:b/>
          <w:i/>
          <w:iCs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 xml:space="preserve">Измени слова по образцу: </w:t>
      </w:r>
      <w:r w:rsidRPr="004F5717">
        <w:rPr>
          <w:b/>
          <w:i/>
          <w:iCs/>
          <w:color w:val="auto"/>
          <w:szCs w:val="24"/>
          <w:lang w:eastAsia="ar-SA"/>
        </w:rPr>
        <w:t>мост – мосты.</w:t>
      </w:r>
    </w:p>
    <w:p w:rsidR="004F5717" w:rsidRPr="004F5717" w:rsidRDefault="004F5717" w:rsidP="004F5717">
      <w:pPr>
        <w:suppressAutoHyphens/>
        <w:rPr>
          <w:b/>
          <w:bCs/>
          <w:color w:val="auto"/>
          <w:szCs w:val="24"/>
          <w:lang w:eastAsia="ar-SA"/>
        </w:rPr>
      </w:pPr>
      <w:r w:rsidRPr="004F5717">
        <w:rPr>
          <w:i/>
          <w:iCs/>
          <w:color w:val="auto"/>
          <w:szCs w:val="24"/>
          <w:lang w:eastAsia="ar-SA"/>
        </w:rPr>
        <w:t xml:space="preserve">                               </w:t>
      </w:r>
      <w:r w:rsidRPr="004F5717">
        <w:rPr>
          <w:b/>
          <w:bCs/>
          <w:color w:val="auto"/>
          <w:szCs w:val="24"/>
          <w:lang w:eastAsia="ar-SA"/>
        </w:rPr>
        <w:t xml:space="preserve">Один – много </w:t>
      </w:r>
    </w:p>
    <w:p w:rsidR="004F5717" w:rsidRPr="004F5717" w:rsidRDefault="004F5717" w:rsidP="004F5717">
      <w:pPr>
        <w:suppressAutoHyphens/>
        <w:rPr>
          <w:i/>
          <w:iCs/>
          <w:color w:val="auto"/>
          <w:szCs w:val="24"/>
          <w:lang w:eastAsia="ar-SA"/>
        </w:rPr>
      </w:pPr>
      <w:r w:rsidRPr="004F5717">
        <w:rPr>
          <w:b/>
          <w:bCs/>
          <w:color w:val="auto"/>
          <w:szCs w:val="24"/>
          <w:lang w:eastAsia="ar-SA"/>
        </w:rPr>
        <w:t xml:space="preserve">                              </w:t>
      </w:r>
      <w:r w:rsidRPr="004F5717">
        <w:rPr>
          <w:i/>
          <w:iCs/>
          <w:color w:val="auto"/>
          <w:szCs w:val="24"/>
          <w:lang w:eastAsia="ar-SA"/>
        </w:rPr>
        <w:t>Шкаф - …,        дрозд - …,        таз -…</w:t>
      </w:r>
      <w:proofErr w:type="gramStart"/>
      <w:r w:rsidRPr="004F5717">
        <w:rPr>
          <w:i/>
          <w:iCs/>
          <w:color w:val="auto"/>
          <w:szCs w:val="24"/>
          <w:lang w:eastAsia="ar-SA"/>
        </w:rPr>
        <w:t xml:space="preserve"> .</w:t>
      </w:r>
      <w:proofErr w:type="gramEnd"/>
    </w:p>
    <w:p w:rsidR="004F5717" w:rsidRPr="004F5717" w:rsidRDefault="004F5717" w:rsidP="004F5717">
      <w:pPr>
        <w:suppressAutoHyphens/>
        <w:rPr>
          <w:i/>
          <w:iCs/>
          <w:color w:val="auto"/>
          <w:szCs w:val="24"/>
          <w:lang w:eastAsia="ar-SA"/>
        </w:rPr>
      </w:pPr>
    </w:p>
    <w:p w:rsidR="004F5717" w:rsidRPr="004F5717" w:rsidRDefault="004F5717" w:rsidP="004F5717">
      <w:pPr>
        <w:numPr>
          <w:ilvl w:val="0"/>
          <w:numId w:val="31"/>
        </w:numPr>
        <w:suppressAutoHyphens/>
        <w:rPr>
          <w:i/>
          <w:iCs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 xml:space="preserve">Спиши слова, изменяя их по образцу:  </w:t>
      </w:r>
      <w:r w:rsidRPr="004F5717">
        <w:rPr>
          <w:b/>
          <w:i/>
          <w:iCs/>
          <w:color w:val="auto"/>
          <w:szCs w:val="24"/>
          <w:lang w:eastAsia="ar-SA"/>
        </w:rPr>
        <w:t>сестра – сёстры</w:t>
      </w:r>
      <w:r w:rsidRPr="004F5717">
        <w:rPr>
          <w:i/>
          <w:iCs/>
          <w:color w:val="auto"/>
          <w:szCs w:val="24"/>
          <w:lang w:eastAsia="ar-SA"/>
        </w:rPr>
        <w:t>.</w:t>
      </w:r>
    </w:p>
    <w:p w:rsidR="004F5717" w:rsidRPr="004F5717" w:rsidRDefault="004F5717" w:rsidP="004F5717">
      <w:pPr>
        <w:suppressAutoHyphens/>
        <w:rPr>
          <w:i/>
          <w:iCs/>
          <w:color w:val="auto"/>
          <w:szCs w:val="24"/>
          <w:lang w:eastAsia="ar-SA"/>
        </w:rPr>
      </w:pPr>
      <w:r w:rsidRPr="004F5717">
        <w:rPr>
          <w:i/>
          <w:iCs/>
          <w:color w:val="auto"/>
          <w:szCs w:val="24"/>
          <w:lang w:eastAsia="ar-SA"/>
        </w:rPr>
        <w:t xml:space="preserve">                 Ведро - …</w:t>
      </w:r>
      <w:proofErr w:type="gramStart"/>
      <w:r w:rsidRPr="004F5717">
        <w:rPr>
          <w:i/>
          <w:iCs/>
          <w:color w:val="auto"/>
          <w:szCs w:val="24"/>
          <w:lang w:eastAsia="ar-SA"/>
        </w:rPr>
        <w:t xml:space="preserve"> ,</w:t>
      </w:r>
      <w:proofErr w:type="gramEnd"/>
      <w:r w:rsidRPr="004F5717">
        <w:rPr>
          <w:i/>
          <w:iCs/>
          <w:color w:val="auto"/>
          <w:szCs w:val="24"/>
          <w:lang w:eastAsia="ar-SA"/>
        </w:rPr>
        <w:t xml:space="preserve">       гнездо -  …,          звезда - …,        весло - ….</w:t>
      </w:r>
    </w:p>
    <w:p w:rsidR="004F5717" w:rsidRPr="004F5717" w:rsidRDefault="004F5717" w:rsidP="004F5717">
      <w:pPr>
        <w:suppressAutoHyphens/>
        <w:rPr>
          <w:i/>
          <w:iCs/>
          <w:color w:val="auto"/>
          <w:szCs w:val="24"/>
          <w:lang w:eastAsia="ar-SA"/>
        </w:rPr>
      </w:pPr>
    </w:p>
    <w:p w:rsidR="004F5717" w:rsidRPr="004F5717" w:rsidRDefault="004F5717" w:rsidP="004F5717">
      <w:pPr>
        <w:suppressAutoHyphens/>
        <w:rPr>
          <w:b/>
          <w:bCs/>
          <w:color w:val="auto"/>
          <w:sz w:val="32"/>
          <w:szCs w:val="24"/>
          <w:lang w:eastAsia="ar-SA"/>
        </w:rPr>
      </w:pPr>
      <w:r w:rsidRPr="004F5717">
        <w:rPr>
          <w:b/>
          <w:bCs/>
          <w:color w:val="auto"/>
          <w:sz w:val="32"/>
          <w:szCs w:val="24"/>
          <w:lang w:eastAsia="ar-SA"/>
        </w:rPr>
        <w:t xml:space="preserve">6. Замени букву  С  буквой   </w:t>
      </w:r>
      <w:proofErr w:type="gramStart"/>
      <w:r w:rsidRPr="004F5717">
        <w:rPr>
          <w:b/>
          <w:bCs/>
          <w:color w:val="auto"/>
          <w:sz w:val="32"/>
          <w:szCs w:val="24"/>
          <w:lang w:eastAsia="ar-SA"/>
        </w:rPr>
        <w:t>З</w:t>
      </w:r>
      <w:proofErr w:type="gramEnd"/>
      <w:r w:rsidRPr="004F5717">
        <w:rPr>
          <w:b/>
          <w:bCs/>
          <w:color w:val="auto"/>
          <w:sz w:val="32"/>
          <w:szCs w:val="24"/>
          <w:lang w:eastAsia="ar-SA"/>
        </w:rPr>
        <w:t xml:space="preserve">   и напиши новое слово:</w:t>
      </w:r>
    </w:p>
    <w:p w:rsidR="004F5717" w:rsidRPr="004F5717" w:rsidRDefault="004F5717" w:rsidP="004F5717">
      <w:pPr>
        <w:suppressAutoHyphens/>
        <w:rPr>
          <w:i/>
          <w:iCs/>
          <w:color w:val="auto"/>
          <w:szCs w:val="24"/>
          <w:lang w:eastAsia="ar-SA"/>
        </w:rPr>
      </w:pPr>
      <w:r w:rsidRPr="004F5717">
        <w:rPr>
          <w:i/>
          <w:iCs/>
          <w:color w:val="auto"/>
          <w:szCs w:val="24"/>
          <w:lang w:eastAsia="ar-SA"/>
        </w:rPr>
        <w:t xml:space="preserve">               коса,          роса,      Сима,            лиса.</w:t>
      </w:r>
    </w:p>
    <w:p w:rsidR="004F5717" w:rsidRPr="004F5717" w:rsidRDefault="004F5717" w:rsidP="004F5717">
      <w:pPr>
        <w:suppressAutoHyphens/>
        <w:rPr>
          <w:b/>
          <w:bCs/>
          <w:color w:val="auto"/>
          <w:sz w:val="32"/>
          <w:szCs w:val="24"/>
          <w:lang w:eastAsia="ar-SA"/>
        </w:rPr>
      </w:pPr>
    </w:p>
    <w:p w:rsidR="004F5717" w:rsidRPr="004F5717" w:rsidRDefault="004F5717" w:rsidP="004F5717">
      <w:pPr>
        <w:suppressAutoHyphens/>
        <w:rPr>
          <w:b/>
          <w:bCs/>
          <w:color w:val="auto"/>
          <w:sz w:val="32"/>
          <w:szCs w:val="24"/>
          <w:lang w:eastAsia="ar-SA"/>
        </w:rPr>
      </w:pPr>
      <w:r w:rsidRPr="004F5717">
        <w:rPr>
          <w:b/>
          <w:bCs/>
          <w:color w:val="auto"/>
          <w:sz w:val="32"/>
          <w:szCs w:val="24"/>
          <w:lang w:eastAsia="ar-SA"/>
        </w:rPr>
        <w:t>7. Замени согласную</w:t>
      </w:r>
      <w:proofErr w:type="gramStart"/>
      <w:r w:rsidRPr="004F5717">
        <w:rPr>
          <w:b/>
          <w:bCs/>
          <w:color w:val="auto"/>
          <w:sz w:val="32"/>
          <w:szCs w:val="24"/>
          <w:lang w:eastAsia="ar-SA"/>
        </w:rPr>
        <w:t xml:space="preserve">   К</w:t>
      </w:r>
      <w:proofErr w:type="gramEnd"/>
      <w:r w:rsidRPr="004F5717">
        <w:rPr>
          <w:b/>
          <w:bCs/>
          <w:color w:val="auto"/>
          <w:sz w:val="32"/>
          <w:szCs w:val="24"/>
          <w:lang w:eastAsia="ar-SA"/>
        </w:rPr>
        <w:t xml:space="preserve">  буквой   Г   и </w:t>
      </w:r>
      <w:proofErr w:type="spellStart"/>
      <w:r w:rsidRPr="004F5717">
        <w:rPr>
          <w:b/>
          <w:bCs/>
          <w:color w:val="auto"/>
          <w:sz w:val="32"/>
          <w:szCs w:val="24"/>
          <w:lang w:eastAsia="ar-SA"/>
        </w:rPr>
        <w:t>напишм</w:t>
      </w:r>
      <w:proofErr w:type="spellEnd"/>
      <w:r w:rsidRPr="004F5717">
        <w:rPr>
          <w:b/>
          <w:bCs/>
          <w:color w:val="auto"/>
          <w:sz w:val="32"/>
          <w:szCs w:val="24"/>
          <w:lang w:eastAsia="ar-SA"/>
        </w:rPr>
        <w:t xml:space="preserve"> новое слово:</w:t>
      </w:r>
    </w:p>
    <w:p w:rsidR="004F5717" w:rsidRPr="004F5717" w:rsidRDefault="004F5717" w:rsidP="004F5717">
      <w:pPr>
        <w:suppressAutoHyphens/>
        <w:rPr>
          <w:i/>
          <w:iCs/>
          <w:color w:val="auto"/>
          <w:szCs w:val="24"/>
          <w:lang w:eastAsia="ar-SA"/>
        </w:rPr>
      </w:pPr>
      <w:r w:rsidRPr="004F5717">
        <w:rPr>
          <w:i/>
          <w:iCs/>
          <w:color w:val="auto"/>
          <w:szCs w:val="24"/>
          <w:lang w:eastAsia="ar-SA"/>
        </w:rPr>
        <w:t xml:space="preserve">               кол,    куст,    калина,    укол,     колос.</w:t>
      </w:r>
    </w:p>
    <w:p w:rsidR="004F5717" w:rsidRPr="004F5717" w:rsidRDefault="004F5717" w:rsidP="004F5717">
      <w:pPr>
        <w:suppressAutoHyphens/>
        <w:rPr>
          <w:i/>
          <w:iCs/>
          <w:color w:val="auto"/>
          <w:szCs w:val="24"/>
          <w:lang w:eastAsia="ar-SA"/>
        </w:rPr>
      </w:pPr>
    </w:p>
    <w:p w:rsidR="004F5717" w:rsidRPr="004F5717" w:rsidRDefault="004F5717" w:rsidP="004F5717">
      <w:pPr>
        <w:suppressAutoHyphens/>
        <w:rPr>
          <w:b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 xml:space="preserve">8. Вставь пропущенные слоги </w:t>
      </w:r>
      <w:r w:rsidRPr="004F5717">
        <w:rPr>
          <w:b/>
          <w:i/>
          <w:iCs/>
          <w:color w:val="auto"/>
          <w:szCs w:val="24"/>
          <w:lang w:eastAsia="ar-SA"/>
        </w:rPr>
        <w:t xml:space="preserve">   БА, ПА</w:t>
      </w:r>
      <w:r w:rsidRPr="004F5717">
        <w:rPr>
          <w:b/>
          <w:color w:val="auto"/>
          <w:szCs w:val="24"/>
          <w:lang w:eastAsia="ar-SA"/>
        </w:rPr>
        <w:t>. Запиши слова в тетрадь.</w:t>
      </w:r>
    </w:p>
    <w:p w:rsidR="004F5717" w:rsidRPr="004F5717" w:rsidRDefault="004F5717" w:rsidP="004F5717">
      <w:pPr>
        <w:suppressAutoHyphens/>
        <w:rPr>
          <w:i/>
          <w:iCs/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 xml:space="preserve">      </w:t>
      </w:r>
      <w:r w:rsidRPr="004F5717">
        <w:rPr>
          <w:i/>
          <w:iCs/>
          <w:color w:val="auto"/>
          <w:szCs w:val="24"/>
          <w:lang w:eastAsia="ar-SA"/>
        </w:rPr>
        <w:t>…латка,      …</w:t>
      </w:r>
      <w:proofErr w:type="spellStart"/>
      <w:r w:rsidRPr="004F5717">
        <w:rPr>
          <w:i/>
          <w:iCs/>
          <w:color w:val="auto"/>
          <w:szCs w:val="24"/>
          <w:lang w:eastAsia="ar-SA"/>
        </w:rPr>
        <w:t>наны</w:t>
      </w:r>
      <w:proofErr w:type="spellEnd"/>
      <w:r w:rsidRPr="004F5717">
        <w:rPr>
          <w:i/>
          <w:iCs/>
          <w:color w:val="auto"/>
          <w:szCs w:val="24"/>
          <w:lang w:eastAsia="ar-SA"/>
        </w:rPr>
        <w:t>,       …</w:t>
      </w:r>
      <w:proofErr w:type="spellStart"/>
      <w:r w:rsidRPr="004F5717">
        <w:rPr>
          <w:i/>
          <w:iCs/>
          <w:color w:val="auto"/>
          <w:szCs w:val="24"/>
          <w:lang w:eastAsia="ar-SA"/>
        </w:rPr>
        <w:t>зар</w:t>
      </w:r>
      <w:proofErr w:type="spellEnd"/>
      <w:r w:rsidRPr="004F5717">
        <w:rPr>
          <w:i/>
          <w:iCs/>
          <w:color w:val="auto"/>
          <w:szCs w:val="24"/>
          <w:lang w:eastAsia="ar-SA"/>
        </w:rPr>
        <w:t xml:space="preserve">,          </w:t>
      </w:r>
      <w:proofErr w:type="spellStart"/>
      <w:r w:rsidRPr="004F5717">
        <w:rPr>
          <w:i/>
          <w:iCs/>
          <w:color w:val="auto"/>
          <w:szCs w:val="24"/>
          <w:lang w:eastAsia="ar-SA"/>
        </w:rPr>
        <w:t>тро</w:t>
      </w:r>
      <w:proofErr w:type="spellEnd"/>
      <w:r w:rsidRPr="004F5717">
        <w:rPr>
          <w:i/>
          <w:iCs/>
          <w:color w:val="auto"/>
          <w:szCs w:val="24"/>
          <w:lang w:eastAsia="ar-SA"/>
        </w:rPr>
        <w:t xml:space="preserve">…,     тру…,     со…ка,   </w:t>
      </w:r>
      <w:proofErr w:type="spellStart"/>
      <w:proofErr w:type="gramStart"/>
      <w:r w:rsidRPr="004F5717">
        <w:rPr>
          <w:i/>
          <w:iCs/>
          <w:color w:val="auto"/>
          <w:szCs w:val="24"/>
          <w:lang w:eastAsia="ar-SA"/>
        </w:rPr>
        <w:t>ло</w:t>
      </w:r>
      <w:proofErr w:type="spellEnd"/>
      <w:r w:rsidRPr="004F5717">
        <w:rPr>
          <w:i/>
          <w:iCs/>
          <w:color w:val="auto"/>
          <w:szCs w:val="24"/>
          <w:lang w:eastAsia="ar-SA"/>
        </w:rPr>
        <w:t>…та</w:t>
      </w:r>
      <w:proofErr w:type="gramEnd"/>
      <w:r w:rsidRPr="004F5717">
        <w:rPr>
          <w:i/>
          <w:iCs/>
          <w:color w:val="auto"/>
          <w:szCs w:val="24"/>
          <w:lang w:eastAsia="ar-SA"/>
        </w:rPr>
        <w:t>.</w:t>
      </w:r>
    </w:p>
    <w:p w:rsidR="004F5717" w:rsidRPr="004F5717" w:rsidRDefault="004F5717" w:rsidP="004F5717">
      <w:pPr>
        <w:suppressAutoHyphens/>
        <w:rPr>
          <w:i/>
          <w:iCs/>
          <w:color w:val="auto"/>
          <w:szCs w:val="24"/>
          <w:lang w:eastAsia="ar-SA"/>
        </w:rPr>
      </w:pPr>
    </w:p>
    <w:p w:rsidR="004F5717" w:rsidRPr="004F5717" w:rsidRDefault="004F5717" w:rsidP="004F5717">
      <w:pPr>
        <w:suppressAutoHyphens/>
        <w:rPr>
          <w:b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 xml:space="preserve">9. Вставь пропущенные буквы  </w:t>
      </w:r>
      <w:r w:rsidRPr="004F5717">
        <w:rPr>
          <w:b/>
          <w:i/>
          <w:iCs/>
          <w:color w:val="auto"/>
          <w:szCs w:val="24"/>
          <w:lang w:eastAsia="ar-SA"/>
        </w:rPr>
        <w:t xml:space="preserve">Д </w:t>
      </w:r>
      <w:proofErr w:type="gramStart"/>
      <w:r w:rsidRPr="004F5717">
        <w:rPr>
          <w:b/>
          <w:i/>
          <w:iCs/>
          <w:color w:val="auto"/>
          <w:szCs w:val="24"/>
          <w:lang w:eastAsia="ar-SA"/>
        </w:rPr>
        <w:t>–Т</w:t>
      </w:r>
      <w:proofErr w:type="gramEnd"/>
      <w:r w:rsidRPr="004F5717">
        <w:rPr>
          <w:b/>
          <w:color w:val="auto"/>
          <w:szCs w:val="24"/>
          <w:lang w:eastAsia="ar-SA"/>
        </w:rPr>
        <w:t>, перепиши слова в тетрадь.</w:t>
      </w:r>
    </w:p>
    <w:p w:rsidR="004F5717" w:rsidRPr="004F5717" w:rsidRDefault="004F5717" w:rsidP="004F5717">
      <w:pPr>
        <w:suppressAutoHyphens/>
        <w:rPr>
          <w:i/>
          <w:iCs/>
          <w:color w:val="auto"/>
          <w:szCs w:val="24"/>
          <w:lang w:eastAsia="ar-SA"/>
        </w:rPr>
      </w:pPr>
      <w:r w:rsidRPr="004F5717">
        <w:rPr>
          <w:i/>
          <w:iCs/>
          <w:color w:val="auto"/>
          <w:szCs w:val="24"/>
          <w:lang w:eastAsia="ar-SA"/>
        </w:rPr>
        <w:t xml:space="preserve">  </w:t>
      </w:r>
      <w:proofErr w:type="spellStart"/>
      <w:r w:rsidRPr="004F5717">
        <w:rPr>
          <w:i/>
          <w:iCs/>
          <w:color w:val="auto"/>
          <w:szCs w:val="24"/>
          <w:lang w:eastAsia="ar-SA"/>
        </w:rPr>
        <w:t>Ве</w:t>
      </w:r>
      <w:proofErr w:type="spellEnd"/>
      <w:r w:rsidRPr="004F5717">
        <w:rPr>
          <w:i/>
          <w:iCs/>
          <w:color w:val="auto"/>
          <w:szCs w:val="24"/>
          <w:lang w:eastAsia="ar-SA"/>
        </w:rPr>
        <w:t>…</w:t>
      </w:r>
      <w:proofErr w:type="spellStart"/>
      <w:r w:rsidRPr="004F5717">
        <w:rPr>
          <w:i/>
          <w:iCs/>
          <w:color w:val="auto"/>
          <w:szCs w:val="24"/>
          <w:lang w:eastAsia="ar-SA"/>
        </w:rPr>
        <w:t>ро</w:t>
      </w:r>
      <w:proofErr w:type="spellEnd"/>
      <w:r w:rsidRPr="004F5717">
        <w:rPr>
          <w:i/>
          <w:iCs/>
          <w:color w:val="auto"/>
          <w:szCs w:val="24"/>
          <w:lang w:eastAsia="ar-SA"/>
        </w:rPr>
        <w:t xml:space="preserve">,  </w:t>
      </w:r>
      <w:proofErr w:type="spellStart"/>
      <w:proofErr w:type="gramStart"/>
      <w:r w:rsidRPr="004F5717">
        <w:rPr>
          <w:i/>
          <w:iCs/>
          <w:color w:val="auto"/>
          <w:szCs w:val="24"/>
          <w:lang w:eastAsia="ar-SA"/>
        </w:rPr>
        <w:t>ве</w:t>
      </w:r>
      <w:proofErr w:type="spellEnd"/>
      <w:r w:rsidRPr="004F5717">
        <w:rPr>
          <w:i/>
          <w:iCs/>
          <w:color w:val="auto"/>
          <w:szCs w:val="24"/>
          <w:lang w:eastAsia="ar-SA"/>
        </w:rPr>
        <w:t>…ка</w:t>
      </w:r>
      <w:proofErr w:type="gramEnd"/>
      <w:r w:rsidRPr="004F5717">
        <w:rPr>
          <w:i/>
          <w:iCs/>
          <w:color w:val="auto"/>
          <w:szCs w:val="24"/>
          <w:lang w:eastAsia="ar-SA"/>
        </w:rPr>
        <w:t xml:space="preserve">,   </w:t>
      </w:r>
      <w:proofErr w:type="spellStart"/>
      <w:r w:rsidRPr="004F5717">
        <w:rPr>
          <w:i/>
          <w:iCs/>
          <w:color w:val="auto"/>
          <w:szCs w:val="24"/>
          <w:lang w:eastAsia="ar-SA"/>
        </w:rPr>
        <w:t>свобо</w:t>
      </w:r>
      <w:proofErr w:type="spellEnd"/>
      <w:r w:rsidRPr="004F5717">
        <w:rPr>
          <w:i/>
          <w:iCs/>
          <w:color w:val="auto"/>
          <w:szCs w:val="24"/>
          <w:lang w:eastAsia="ar-SA"/>
        </w:rPr>
        <w:t>…а,   …уча,    …опор,     …</w:t>
      </w:r>
      <w:proofErr w:type="spellStart"/>
      <w:r w:rsidRPr="004F5717">
        <w:rPr>
          <w:i/>
          <w:iCs/>
          <w:color w:val="auto"/>
          <w:szCs w:val="24"/>
          <w:lang w:eastAsia="ar-SA"/>
        </w:rPr>
        <w:t>ормоз</w:t>
      </w:r>
      <w:proofErr w:type="spellEnd"/>
      <w:r w:rsidRPr="004F5717">
        <w:rPr>
          <w:i/>
          <w:iCs/>
          <w:color w:val="auto"/>
          <w:szCs w:val="24"/>
          <w:lang w:eastAsia="ar-SA"/>
        </w:rPr>
        <w:t>,      ….</w:t>
      </w:r>
      <w:proofErr w:type="spellStart"/>
      <w:r w:rsidRPr="004F5717">
        <w:rPr>
          <w:i/>
          <w:iCs/>
          <w:color w:val="auto"/>
          <w:szCs w:val="24"/>
          <w:lang w:eastAsia="ar-SA"/>
        </w:rPr>
        <w:t>орога</w:t>
      </w:r>
      <w:proofErr w:type="spellEnd"/>
      <w:r w:rsidRPr="004F5717">
        <w:rPr>
          <w:i/>
          <w:iCs/>
          <w:color w:val="auto"/>
          <w:szCs w:val="24"/>
          <w:lang w:eastAsia="ar-SA"/>
        </w:rPr>
        <w:t>.</w:t>
      </w:r>
    </w:p>
    <w:p w:rsidR="004F5717" w:rsidRPr="004F5717" w:rsidRDefault="004F5717" w:rsidP="004F5717">
      <w:pPr>
        <w:suppressAutoHyphens/>
        <w:rPr>
          <w:i/>
          <w:iCs/>
          <w:color w:val="auto"/>
          <w:szCs w:val="24"/>
          <w:lang w:eastAsia="ar-SA"/>
        </w:rPr>
      </w:pPr>
    </w:p>
    <w:p w:rsidR="004F5717" w:rsidRPr="004F5717" w:rsidRDefault="004F5717" w:rsidP="004F5717">
      <w:pPr>
        <w:suppressAutoHyphens/>
        <w:rPr>
          <w:b/>
          <w:bCs/>
          <w:color w:val="auto"/>
          <w:sz w:val="32"/>
          <w:szCs w:val="24"/>
          <w:lang w:eastAsia="ar-SA"/>
        </w:rPr>
      </w:pPr>
      <w:r w:rsidRPr="004F5717">
        <w:rPr>
          <w:b/>
          <w:bCs/>
          <w:color w:val="auto"/>
          <w:sz w:val="32"/>
          <w:szCs w:val="24"/>
          <w:lang w:eastAsia="ar-SA"/>
        </w:rPr>
        <w:t xml:space="preserve">10. Поставь в словах знак ударения, перепиши их в </w:t>
      </w:r>
      <w:proofErr w:type="spellStart"/>
      <w:r w:rsidRPr="004F5717">
        <w:rPr>
          <w:b/>
          <w:bCs/>
          <w:color w:val="auto"/>
          <w:sz w:val="32"/>
          <w:szCs w:val="24"/>
          <w:lang w:eastAsia="ar-SA"/>
        </w:rPr>
        <w:t>тетерадь</w:t>
      </w:r>
      <w:proofErr w:type="spellEnd"/>
      <w:r w:rsidRPr="004F5717">
        <w:rPr>
          <w:b/>
          <w:bCs/>
          <w:color w:val="auto"/>
          <w:sz w:val="32"/>
          <w:szCs w:val="24"/>
          <w:lang w:eastAsia="ar-SA"/>
        </w:rPr>
        <w:t>:</w:t>
      </w:r>
    </w:p>
    <w:p w:rsidR="004F5717" w:rsidRPr="004F5717" w:rsidRDefault="004F5717" w:rsidP="004F5717">
      <w:pPr>
        <w:suppressAutoHyphens/>
        <w:rPr>
          <w:i/>
          <w:iCs/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 xml:space="preserve"> </w:t>
      </w:r>
      <w:r w:rsidRPr="004F5717">
        <w:rPr>
          <w:i/>
          <w:iCs/>
          <w:color w:val="auto"/>
          <w:szCs w:val="24"/>
          <w:lang w:eastAsia="ar-SA"/>
        </w:rPr>
        <w:t xml:space="preserve">            фартук,                слово,                свёкла,</w:t>
      </w:r>
    </w:p>
    <w:p w:rsidR="004F5717" w:rsidRDefault="004F5717" w:rsidP="004F5717">
      <w:pPr>
        <w:suppressAutoHyphens/>
        <w:rPr>
          <w:i/>
          <w:iCs/>
          <w:color w:val="auto"/>
          <w:szCs w:val="24"/>
          <w:lang w:eastAsia="ar-SA"/>
        </w:rPr>
      </w:pPr>
      <w:r w:rsidRPr="004F5717">
        <w:rPr>
          <w:i/>
          <w:iCs/>
          <w:color w:val="auto"/>
          <w:szCs w:val="24"/>
          <w:lang w:eastAsia="ar-SA"/>
        </w:rPr>
        <w:t xml:space="preserve">            абажур,                кошка,               шарф.</w:t>
      </w:r>
    </w:p>
    <w:p w:rsidR="004F5717" w:rsidRDefault="004F5717" w:rsidP="004F5717">
      <w:pPr>
        <w:suppressAutoHyphens/>
        <w:jc w:val="center"/>
        <w:rPr>
          <w:i/>
          <w:iCs/>
          <w:color w:val="auto"/>
          <w:szCs w:val="24"/>
          <w:lang w:eastAsia="ar-SA"/>
        </w:rPr>
      </w:pPr>
      <w:r>
        <w:rPr>
          <w:i/>
          <w:iCs/>
          <w:color w:val="auto"/>
          <w:szCs w:val="24"/>
          <w:lang w:eastAsia="ar-SA"/>
        </w:rPr>
        <w:t>11</w:t>
      </w:r>
    </w:p>
    <w:p w:rsidR="004F5717" w:rsidRPr="004F5717" w:rsidRDefault="004F5717" w:rsidP="004F5717">
      <w:pPr>
        <w:keepNext/>
        <w:numPr>
          <w:ilvl w:val="0"/>
          <w:numId w:val="7"/>
        </w:numPr>
        <w:suppressAutoHyphens/>
        <w:outlineLvl w:val="0"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lastRenderedPageBreak/>
        <w:t>Тема «СОСТАВ СЛОВА»</w:t>
      </w:r>
    </w:p>
    <w:p w:rsidR="004F5717" w:rsidRPr="004F5717" w:rsidRDefault="004F5717" w:rsidP="004F5717">
      <w:pPr>
        <w:numPr>
          <w:ilvl w:val="0"/>
          <w:numId w:val="32"/>
        </w:numPr>
        <w:suppressAutoHyphens/>
        <w:rPr>
          <w:b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>Разбери слова по составу.</w:t>
      </w:r>
    </w:p>
    <w:p w:rsidR="004F5717" w:rsidRPr="004F5717" w:rsidRDefault="004F5717" w:rsidP="004F5717">
      <w:pPr>
        <w:suppressAutoHyphens/>
        <w:ind w:left="360"/>
        <w:rPr>
          <w:i/>
          <w:color w:val="auto"/>
          <w:szCs w:val="24"/>
          <w:lang w:eastAsia="ar-SA"/>
        </w:rPr>
      </w:pPr>
      <w:r w:rsidRPr="004F5717">
        <w:rPr>
          <w:i/>
          <w:color w:val="auto"/>
          <w:szCs w:val="24"/>
          <w:lang w:eastAsia="ar-SA"/>
        </w:rPr>
        <w:t xml:space="preserve">Переход,  светит,  осинка,  </w:t>
      </w:r>
      <w:proofErr w:type="gramStart"/>
      <w:r w:rsidRPr="004F5717">
        <w:rPr>
          <w:i/>
          <w:color w:val="auto"/>
          <w:szCs w:val="24"/>
          <w:lang w:eastAsia="ar-SA"/>
        </w:rPr>
        <w:t>сторожка</w:t>
      </w:r>
      <w:proofErr w:type="gramEnd"/>
      <w:r w:rsidRPr="004F5717">
        <w:rPr>
          <w:i/>
          <w:color w:val="auto"/>
          <w:szCs w:val="24"/>
          <w:lang w:eastAsia="ar-SA"/>
        </w:rPr>
        <w:t>, теплица,  заморозки,   ледяной.</w:t>
      </w:r>
    </w:p>
    <w:p w:rsidR="004F5717" w:rsidRPr="004F5717" w:rsidRDefault="004F5717" w:rsidP="004F5717">
      <w:pPr>
        <w:numPr>
          <w:ilvl w:val="0"/>
          <w:numId w:val="32"/>
        </w:numPr>
        <w:suppressAutoHyphens/>
        <w:rPr>
          <w:b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 xml:space="preserve">Придумай и запиши однокоренные слова к слову </w:t>
      </w:r>
      <w:r w:rsidRPr="004F5717">
        <w:rPr>
          <w:b/>
          <w:i/>
          <w:color w:val="auto"/>
          <w:szCs w:val="24"/>
          <w:lang w:eastAsia="ar-SA"/>
        </w:rPr>
        <w:t>СНЕГ,</w:t>
      </w:r>
      <w:r w:rsidRPr="004F5717">
        <w:rPr>
          <w:b/>
          <w:color w:val="auto"/>
          <w:szCs w:val="24"/>
          <w:lang w:eastAsia="ar-SA"/>
        </w:rPr>
        <w:t xml:space="preserve"> используя следующую схему:</w:t>
      </w:r>
    </w:p>
    <w:p w:rsidR="004F5717" w:rsidRPr="004F5717" w:rsidRDefault="004F5717" w:rsidP="004F5717">
      <w:pPr>
        <w:suppressAutoHyphens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 xml:space="preserve">                    а) корень, суффикс, нулевое окончание;</w:t>
      </w:r>
    </w:p>
    <w:p w:rsidR="004F5717" w:rsidRPr="004F5717" w:rsidRDefault="004F5717" w:rsidP="004F5717">
      <w:pPr>
        <w:suppressAutoHyphens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 xml:space="preserve">                    б) приставка, корень, суффикс, окончание.</w:t>
      </w:r>
    </w:p>
    <w:p w:rsidR="004F5717" w:rsidRPr="004F5717" w:rsidRDefault="004F5717" w:rsidP="004F5717">
      <w:pPr>
        <w:numPr>
          <w:ilvl w:val="0"/>
          <w:numId w:val="33"/>
        </w:numPr>
        <w:suppressAutoHyphens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>Придумай и запиши предложения с этими словами.</w:t>
      </w:r>
    </w:p>
    <w:p w:rsidR="004F5717" w:rsidRPr="004F5717" w:rsidRDefault="004F5717" w:rsidP="004F5717">
      <w:pPr>
        <w:numPr>
          <w:ilvl w:val="0"/>
          <w:numId w:val="32"/>
        </w:numPr>
        <w:suppressAutoHyphens/>
        <w:rPr>
          <w:b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>Дополни недостающие однокоренные слова.</w:t>
      </w:r>
    </w:p>
    <w:p w:rsidR="004F5717" w:rsidRPr="004F5717" w:rsidRDefault="004F5717" w:rsidP="004F5717">
      <w:pPr>
        <w:suppressAutoHyphens/>
        <w:rPr>
          <w:b/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 xml:space="preserve">          </w:t>
      </w:r>
      <w:r w:rsidRPr="004F5717">
        <w:rPr>
          <w:b/>
          <w:color w:val="auto"/>
          <w:szCs w:val="24"/>
          <w:lang w:eastAsia="ar-SA"/>
        </w:rPr>
        <w:t>Что?                       Какой?                           Что делать?</w:t>
      </w:r>
    </w:p>
    <w:p w:rsidR="004F5717" w:rsidRPr="004F5717" w:rsidRDefault="004F5717" w:rsidP="004F5717">
      <w:pPr>
        <w:suppressAutoHyphens/>
        <w:rPr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 xml:space="preserve">          </w:t>
      </w:r>
      <w:r w:rsidRPr="004F5717">
        <w:rPr>
          <w:color w:val="auto"/>
          <w:szCs w:val="24"/>
          <w:lang w:eastAsia="ar-SA"/>
        </w:rPr>
        <w:t xml:space="preserve">Соль                        </w:t>
      </w:r>
      <w:proofErr w:type="gramStart"/>
      <w:r w:rsidRPr="004F5717">
        <w:rPr>
          <w:color w:val="auto"/>
          <w:szCs w:val="24"/>
          <w:lang w:eastAsia="ar-SA"/>
        </w:rPr>
        <w:t>солёный</w:t>
      </w:r>
      <w:proofErr w:type="gramEnd"/>
      <w:r w:rsidRPr="004F5717">
        <w:rPr>
          <w:color w:val="auto"/>
          <w:szCs w:val="24"/>
          <w:lang w:eastAsia="ar-SA"/>
        </w:rPr>
        <w:t xml:space="preserve">                             солить</w:t>
      </w:r>
    </w:p>
    <w:p w:rsidR="004F5717" w:rsidRPr="004F5717" w:rsidRDefault="004F5717" w:rsidP="004F5717">
      <w:pPr>
        <w:suppressAutoHyphens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 xml:space="preserve">          Мороз                      ……                                    …….</w:t>
      </w:r>
    </w:p>
    <w:p w:rsidR="004F5717" w:rsidRPr="004F5717" w:rsidRDefault="004F5717" w:rsidP="004F5717">
      <w:pPr>
        <w:suppressAutoHyphens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 xml:space="preserve">            ……                       зимний                                … …</w:t>
      </w:r>
    </w:p>
    <w:p w:rsidR="004F5717" w:rsidRPr="004F5717" w:rsidRDefault="004F5717" w:rsidP="004F5717">
      <w:pPr>
        <w:suppressAutoHyphens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 xml:space="preserve">            …….                        ……                                   болеть</w:t>
      </w:r>
    </w:p>
    <w:p w:rsidR="004F5717" w:rsidRPr="004F5717" w:rsidRDefault="004F5717" w:rsidP="004F5717">
      <w:pPr>
        <w:suppressAutoHyphens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 xml:space="preserve">          звонок                         ……                                    ……</w:t>
      </w:r>
    </w:p>
    <w:p w:rsidR="004F5717" w:rsidRPr="004F5717" w:rsidRDefault="004F5717" w:rsidP="004F5717">
      <w:pPr>
        <w:suppressAutoHyphens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 xml:space="preserve">           ……                         заводной                              ……</w:t>
      </w:r>
    </w:p>
    <w:p w:rsidR="004F5717" w:rsidRPr="004F5717" w:rsidRDefault="004F5717" w:rsidP="004F5717">
      <w:pPr>
        <w:numPr>
          <w:ilvl w:val="0"/>
          <w:numId w:val="32"/>
        </w:numPr>
        <w:suppressAutoHyphens/>
        <w:rPr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>Прочитай. Проверь, все ли слова однокоренные</w:t>
      </w:r>
      <w:r w:rsidRPr="004F5717">
        <w:rPr>
          <w:color w:val="auto"/>
          <w:szCs w:val="24"/>
          <w:lang w:eastAsia="ar-SA"/>
        </w:rPr>
        <w:t>.</w:t>
      </w:r>
    </w:p>
    <w:p w:rsidR="004F5717" w:rsidRPr="004F5717" w:rsidRDefault="004F5717" w:rsidP="004F5717">
      <w:pPr>
        <w:suppressAutoHyphens/>
        <w:rPr>
          <w:i/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 xml:space="preserve">        </w:t>
      </w:r>
      <w:r w:rsidRPr="004F5717">
        <w:rPr>
          <w:i/>
          <w:color w:val="auto"/>
          <w:szCs w:val="24"/>
          <w:lang w:eastAsia="ar-SA"/>
        </w:rPr>
        <w:t>Боль,  больной,  большой,   больничный,    болеть,    больница.</w:t>
      </w:r>
    </w:p>
    <w:p w:rsidR="004F5717" w:rsidRPr="004F5717" w:rsidRDefault="004F5717" w:rsidP="004F5717">
      <w:pPr>
        <w:numPr>
          <w:ilvl w:val="0"/>
          <w:numId w:val="33"/>
        </w:numPr>
        <w:suppressAutoHyphens/>
        <w:rPr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>Выдели корень в словах и выпиши слово, которое не является однокоренным, в тетрадь.</w:t>
      </w:r>
    </w:p>
    <w:p w:rsidR="004F5717" w:rsidRPr="004F5717" w:rsidRDefault="004F5717" w:rsidP="004F5717">
      <w:pPr>
        <w:numPr>
          <w:ilvl w:val="0"/>
          <w:numId w:val="32"/>
        </w:numPr>
        <w:suppressAutoHyphens/>
        <w:rPr>
          <w:b/>
          <w:color w:val="auto"/>
          <w:szCs w:val="24"/>
          <w:lang w:eastAsia="ar-SA"/>
        </w:rPr>
      </w:pPr>
      <w:r w:rsidRPr="004F5717">
        <w:rPr>
          <w:b/>
          <w:color w:val="auto"/>
          <w:szCs w:val="24"/>
          <w:lang w:eastAsia="ar-SA"/>
        </w:rPr>
        <w:t xml:space="preserve">Проверь правописание безударных гласных в </w:t>
      </w:r>
      <w:proofErr w:type="gramStart"/>
      <w:r w:rsidRPr="004F5717">
        <w:rPr>
          <w:b/>
          <w:color w:val="auto"/>
          <w:szCs w:val="24"/>
          <w:lang w:eastAsia="ar-SA"/>
        </w:rPr>
        <w:t>корне словами</w:t>
      </w:r>
      <w:proofErr w:type="gramEnd"/>
      <w:r w:rsidRPr="004F5717">
        <w:rPr>
          <w:b/>
          <w:color w:val="auto"/>
          <w:szCs w:val="24"/>
          <w:lang w:eastAsia="ar-SA"/>
        </w:rPr>
        <w:t xml:space="preserve"> по образцу:</w:t>
      </w:r>
    </w:p>
    <w:p w:rsidR="004F5717" w:rsidRPr="004F5717" w:rsidRDefault="004F5717" w:rsidP="004F5717">
      <w:pPr>
        <w:suppressAutoHyphens/>
        <w:rPr>
          <w:b/>
          <w:i/>
          <w:color w:val="auto"/>
          <w:szCs w:val="24"/>
          <w:lang w:eastAsia="ar-SA"/>
        </w:rPr>
      </w:pPr>
      <w:r w:rsidRPr="004F5717">
        <w:rPr>
          <w:color w:val="auto"/>
          <w:szCs w:val="24"/>
          <w:lang w:eastAsia="ar-SA"/>
        </w:rPr>
        <w:t xml:space="preserve">                </w:t>
      </w:r>
      <w:r w:rsidRPr="004F5717">
        <w:rPr>
          <w:b/>
          <w:i/>
          <w:color w:val="auto"/>
          <w:szCs w:val="24"/>
          <w:lang w:eastAsia="ar-SA"/>
        </w:rPr>
        <w:t>Что делал?          -           что делает?</w:t>
      </w:r>
    </w:p>
    <w:p w:rsidR="004F5717" w:rsidRPr="004F5717" w:rsidRDefault="004F5717" w:rsidP="004F5717">
      <w:pPr>
        <w:suppressAutoHyphens/>
        <w:rPr>
          <w:i/>
          <w:color w:val="auto"/>
          <w:szCs w:val="24"/>
          <w:lang w:eastAsia="ar-SA"/>
        </w:rPr>
      </w:pPr>
      <w:r w:rsidRPr="004F5717">
        <w:rPr>
          <w:b/>
          <w:i/>
          <w:color w:val="auto"/>
          <w:szCs w:val="24"/>
          <w:lang w:eastAsia="ar-SA"/>
        </w:rPr>
        <w:t xml:space="preserve"> </w:t>
      </w:r>
      <w:r w:rsidRPr="004F5717">
        <w:rPr>
          <w:i/>
          <w:color w:val="auto"/>
          <w:szCs w:val="24"/>
          <w:lang w:eastAsia="ar-SA"/>
        </w:rPr>
        <w:t xml:space="preserve">               Провозил              -            провозит</w:t>
      </w:r>
    </w:p>
    <w:p w:rsidR="004F5717" w:rsidRPr="004F5717" w:rsidRDefault="004F5717" w:rsidP="004F5717">
      <w:pPr>
        <w:suppressAutoHyphens/>
        <w:rPr>
          <w:i/>
          <w:color w:val="auto"/>
          <w:szCs w:val="24"/>
          <w:lang w:eastAsia="ar-SA"/>
        </w:rPr>
      </w:pPr>
      <w:r w:rsidRPr="004F5717">
        <w:rPr>
          <w:i/>
          <w:color w:val="auto"/>
          <w:szCs w:val="24"/>
          <w:lang w:eastAsia="ar-SA"/>
        </w:rPr>
        <w:t xml:space="preserve">                Привозил             -               ……..</w:t>
      </w:r>
    </w:p>
    <w:p w:rsidR="004F5717" w:rsidRPr="004F5717" w:rsidRDefault="004F5717" w:rsidP="004F5717">
      <w:pPr>
        <w:suppressAutoHyphens/>
        <w:rPr>
          <w:i/>
          <w:color w:val="auto"/>
          <w:szCs w:val="24"/>
          <w:lang w:eastAsia="ar-SA"/>
        </w:rPr>
      </w:pPr>
      <w:r w:rsidRPr="004F5717">
        <w:rPr>
          <w:i/>
          <w:color w:val="auto"/>
          <w:szCs w:val="24"/>
          <w:lang w:eastAsia="ar-SA"/>
        </w:rPr>
        <w:t xml:space="preserve">                Накормил           -                 …….</w:t>
      </w:r>
    </w:p>
    <w:p w:rsidR="004F5717" w:rsidRPr="004F5717" w:rsidRDefault="004F5717" w:rsidP="004F5717">
      <w:pPr>
        <w:numPr>
          <w:ilvl w:val="0"/>
          <w:numId w:val="32"/>
        </w:numPr>
        <w:suppressAutoHyphens/>
        <w:rPr>
          <w:b/>
          <w:bCs/>
          <w:color w:val="auto"/>
          <w:sz w:val="32"/>
          <w:szCs w:val="24"/>
          <w:lang w:eastAsia="ar-SA"/>
        </w:rPr>
      </w:pPr>
      <w:r w:rsidRPr="004F5717">
        <w:rPr>
          <w:b/>
          <w:bCs/>
          <w:color w:val="auto"/>
          <w:sz w:val="32"/>
          <w:szCs w:val="24"/>
          <w:lang w:eastAsia="ar-SA"/>
        </w:rPr>
        <w:t>Спиши предложение, вставь пропущенные буквы, подчеркни безударные гласные. В скобках напиши проверочные слова.</w:t>
      </w:r>
    </w:p>
    <w:p w:rsidR="00E644D9" w:rsidRDefault="004F5717" w:rsidP="000B46AA">
      <w:pPr>
        <w:suppressAutoHyphens/>
        <w:ind w:left="360"/>
        <w:rPr>
          <w:i/>
          <w:color w:val="auto"/>
          <w:szCs w:val="24"/>
          <w:lang w:eastAsia="ar-SA"/>
        </w:rPr>
      </w:pPr>
      <w:r w:rsidRPr="004F5717">
        <w:rPr>
          <w:i/>
          <w:color w:val="auto"/>
          <w:szCs w:val="24"/>
          <w:lang w:eastAsia="ar-SA"/>
        </w:rPr>
        <w:t>На    л…</w:t>
      </w:r>
      <w:proofErr w:type="spellStart"/>
      <w:r w:rsidRPr="004F5717">
        <w:rPr>
          <w:i/>
          <w:color w:val="auto"/>
          <w:szCs w:val="24"/>
          <w:lang w:eastAsia="ar-SA"/>
        </w:rPr>
        <w:t>сной</w:t>
      </w:r>
      <w:proofErr w:type="spellEnd"/>
      <w:r w:rsidRPr="004F5717">
        <w:rPr>
          <w:i/>
          <w:color w:val="auto"/>
          <w:szCs w:val="24"/>
          <w:lang w:eastAsia="ar-SA"/>
        </w:rPr>
        <w:t xml:space="preserve">     </w:t>
      </w:r>
      <w:proofErr w:type="gramStart"/>
      <w:r w:rsidRPr="004F5717">
        <w:rPr>
          <w:i/>
          <w:color w:val="auto"/>
          <w:szCs w:val="24"/>
          <w:lang w:eastAsia="ar-SA"/>
        </w:rPr>
        <w:t>п</w:t>
      </w:r>
      <w:proofErr w:type="gramEnd"/>
      <w:r w:rsidRPr="004F5717">
        <w:rPr>
          <w:i/>
          <w:color w:val="auto"/>
          <w:szCs w:val="24"/>
          <w:lang w:eastAsia="ar-SA"/>
        </w:rPr>
        <w:t>…</w:t>
      </w:r>
      <w:proofErr w:type="spellStart"/>
      <w:r w:rsidRPr="004F5717">
        <w:rPr>
          <w:i/>
          <w:color w:val="auto"/>
          <w:szCs w:val="24"/>
          <w:lang w:eastAsia="ar-SA"/>
        </w:rPr>
        <w:t>лянке</w:t>
      </w:r>
      <w:proofErr w:type="spellEnd"/>
      <w:r w:rsidRPr="004F5717">
        <w:rPr>
          <w:i/>
          <w:color w:val="auto"/>
          <w:szCs w:val="24"/>
          <w:lang w:eastAsia="ar-SA"/>
        </w:rPr>
        <w:t xml:space="preserve">  </w:t>
      </w:r>
      <w:r w:rsidR="000B46AA">
        <w:rPr>
          <w:i/>
          <w:color w:val="auto"/>
          <w:szCs w:val="24"/>
          <w:lang w:eastAsia="ar-SA"/>
        </w:rPr>
        <w:t xml:space="preserve"> растет   душистая   </w:t>
      </w:r>
      <w:proofErr w:type="spellStart"/>
      <w:r w:rsidR="000B46AA">
        <w:rPr>
          <w:i/>
          <w:color w:val="auto"/>
          <w:szCs w:val="24"/>
          <w:lang w:eastAsia="ar-SA"/>
        </w:rPr>
        <w:t>земл</w:t>
      </w:r>
      <w:proofErr w:type="spellEnd"/>
      <w:r w:rsidR="000B46AA">
        <w:rPr>
          <w:i/>
          <w:color w:val="auto"/>
          <w:szCs w:val="24"/>
          <w:lang w:eastAsia="ar-SA"/>
        </w:rPr>
        <w:t xml:space="preserve">… </w:t>
      </w:r>
      <w:proofErr w:type="spellStart"/>
      <w:r w:rsidR="000B46AA">
        <w:rPr>
          <w:i/>
          <w:color w:val="auto"/>
          <w:szCs w:val="24"/>
          <w:lang w:eastAsia="ar-SA"/>
        </w:rPr>
        <w:t>ника</w:t>
      </w:r>
      <w:proofErr w:type="spellEnd"/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p w:rsidR="000B46AA" w:rsidRDefault="000B46AA" w:rsidP="000B46AA">
      <w:pPr>
        <w:suppressAutoHyphens/>
        <w:ind w:left="360"/>
        <w:rPr>
          <w:i/>
          <w:color w:val="auto"/>
          <w:szCs w:val="24"/>
          <w:lang w:eastAsia="ar-S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0"/>
      </w:tblGrid>
      <w:tr w:rsidR="0052245A" w:rsidTr="0052245A">
        <w:trPr>
          <w:trHeight w:val="10327"/>
        </w:trPr>
        <w:tc>
          <w:tcPr>
            <w:tcW w:w="68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2245A" w:rsidRDefault="0052245A" w:rsidP="0052245A">
            <w:pPr>
              <w:suppressAutoHyphens/>
              <w:ind w:left="360"/>
              <w:rPr>
                <w:i/>
                <w:color w:val="auto"/>
                <w:szCs w:val="24"/>
                <w:lang w:eastAsia="ar-SA"/>
              </w:rPr>
            </w:pPr>
          </w:p>
          <w:p w:rsidR="0052245A" w:rsidRDefault="0052245A" w:rsidP="0052245A">
            <w:pPr>
              <w:suppressAutoHyphens/>
              <w:ind w:left="360"/>
              <w:rPr>
                <w:i/>
                <w:color w:val="auto"/>
                <w:szCs w:val="24"/>
                <w:lang w:eastAsia="ar-SA"/>
              </w:rPr>
            </w:pPr>
          </w:p>
          <w:p w:rsidR="0052245A" w:rsidRDefault="0052245A" w:rsidP="0052245A">
            <w:pPr>
              <w:suppressAutoHyphens/>
              <w:ind w:left="360"/>
              <w:rPr>
                <w:i/>
                <w:color w:val="auto"/>
                <w:szCs w:val="24"/>
                <w:lang w:eastAsia="ar-SA"/>
              </w:rPr>
            </w:pPr>
          </w:p>
          <w:p w:rsidR="0052245A" w:rsidRPr="00CE329D" w:rsidRDefault="00CE329D" w:rsidP="00CE329D">
            <w:pPr>
              <w:suppressAutoHyphens/>
              <w:ind w:left="360"/>
              <w:jc w:val="center"/>
              <w:rPr>
                <w:i/>
                <w:color w:val="auto"/>
                <w:sz w:val="36"/>
                <w:szCs w:val="36"/>
                <w:lang w:eastAsia="ar-SA"/>
              </w:rPr>
            </w:pPr>
            <w:r w:rsidRPr="00CE329D">
              <w:rPr>
                <w:i/>
                <w:color w:val="auto"/>
                <w:sz w:val="36"/>
                <w:szCs w:val="36"/>
                <w:lang w:eastAsia="ar-SA"/>
              </w:rPr>
              <w:t>тетрадь</w:t>
            </w:r>
          </w:p>
          <w:p w:rsidR="0052245A" w:rsidRDefault="0052245A" w:rsidP="0052245A">
            <w:pPr>
              <w:suppressAutoHyphens/>
              <w:ind w:left="360"/>
              <w:rPr>
                <w:i/>
                <w:color w:val="auto"/>
                <w:szCs w:val="24"/>
                <w:lang w:eastAsia="ar-SA"/>
              </w:rPr>
            </w:pPr>
          </w:p>
          <w:p w:rsidR="0052245A" w:rsidRDefault="0052245A" w:rsidP="0052245A">
            <w:pPr>
              <w:suppressAutoHyphens/>
              <w:ind w:left="360"/>
              <w:rPr>
                <w:i/>
                <w:color w:val="auto"/>
                <w:szCs w:val="24"/>
                <w:lang w:eastAsia="ar-SA"/>
              </w:rPr>
            </w:pPr>
            <w:bookmarkStart w:id="0" w:name="_GoBack"/>
            <w:bookmarkEnd w:id="0"/>
          </w:p>
          <w:p w:rsidR="0052245A" w:rsidRDefault="0052245A" w:rsidP="0052245A">
            <w:pPr>
              <w:suppressAutoHyphens/>
              <w:ind w:left="360"/>
              <w:rPr>
                <w:i/>
                <w:color w:val="auto"/>
                <w:szCs w:val="24"/>
                <w:lang w:eastAsia="ar-SA"/>
              </w:rPr>
            </w:pPr>
          </w:p>
          <w:p w:rsidR="0052245A" w:rsidRDefault="0052245A" w:rsidP="0052245A">
            <w:pPr>
              <w:suppressAutoHyphens/>
              <w:ind w:left="360"/>
              <w:jc w:val="center"/>
              <w:rPr>
                <w:i/>
                <w:color w:val="auto"/>
                <w:sz w:val="72"/>
                <w:szCs w:val="72"/>
                <w:lang w:eastAsia="ar-SA"/>
              </w:rPr>
            </w:pPr>
            <w:r w:rsidRPr="000B46AA">
              <w:rPr>
                <w:i/>
                <w:color w:val="auto"/>
                <w:sz w:val="72"/>
                <w:szCs w:val="72"/>
                <w:lang w:eastAsia="ar-SA"/>
              </w:rPr>
              <w:t>Развитие речи</w:t>
            </w:r>
          </w:p>
          <w:p w:rsidR="0052245A" w:rsidRDefault="0052245A" w:rsidP="0052245A">
            <w:pPr>
              <w:suppressAutoHyphens/>
              <w:ind w:left="360"/>
              <w:jc w:val="center"/>
              <w:rPr>
                <w:i/>
                <w:color w:val="auto"/>
                <w:sz w:val="72"/>
                <w:szCs w:val="72"/>
                <w:lang w:eastAsia="ar-SA"/>
              </w:rPr>
            </w:pPr>
          </w:p>
          <w:p w:rsidR="0052245A" w:rsidRDefault="0052245A" w:rsidP="0052245A">
            <w:pPr>
              <w:suppressAutoHyphens/>
              <w:ind w:left="360"/>
              <w:jc w:val="center"/>
              <w:rPr>
                <w:i/>
                <w:color w:val="auto"/>
                <w:sz w:val="72"/>
                <w:szCs w:val="72"/>
                <w:lang w:eastAsia="ar-SA"/>
              </w:rPr>
            </w:pPr>
            <w:r>
              <w:rPr>
                <w:i/>
                <w:color w:val="auto"/>
                <w:sz w:val="72"/>
                <w:szCs w:val="72"/>
                <w:lang w:eastAsia="ar-SA"/>
              </w:rPr>
              <w:t>1 класс</w:t>
            </w:r>
          </w:p>
          <w:p w:rsidR="0052245A" w:rsidRDefault="0052245A" w:rsidP="0052245A">
            <w:pPr>
              <w:suppressAutoHyphens/>
              <w:ind w:left="360"/>
              <w:jc w:val="center"/>
              <w:rPr>
                <w:i/>
                <w:color w:val="auto"/>
                <w:sz w:val="72"/>
                <w:szCs w:val="72"/>
                <w:lang w:eastAsia="ar-SA"/>
              </w:rPr>
            </w:pPr>
          </w:p>
          <w:p w:rsidR="0052245A" w:rsidRDefault="0052245A" w:rsidP="0052245A">
            <w:pPr>
              <w:suppressAutoHyphens/>
              <w:ind w:left="360"/>
              <w:jc w:val="center"/>
              <w:rPr>
                <w:i/>
                <w:color w:val="auto"/>
                <w:sz w:val="72"/>
                <w:szCs w:val="72"/>
                <w:lang w:eastAsia="ar-SA"/>
              </w:rPr>
            </w:pPr>
          </w:p>
          <w:p w:rsidR="0052245A" w:rsidRDefault="0052245A" w:rsidP="0052245A">
            <w:pPr>
              <w:suppressAutoHyphens/>
              <w:ind w:left="360"/>
              <w:jc w:val="center"/>
              <w:rPr>
                <w:i/>
                <w:color w:val="auto"/>
                <w:sz w:val="72"/>
                <w:szCs w:val="72"/>
                <w:lang w:eastAsia="ar-SA"/>
              </w:rPr>
            </w:pPr>
          </w:p>
          <w:p w:rsidR="0052245A" w:rsidRDefault="0052245A" w:rsidP="0052245A">
            <w:pPr>
              <w:suppressAutoHyphens/>
              <w:ind w:left="360"/>
              <w:jc w:val="center"/>
              <w:rPr>
                <w:i/>
                <w:color w:val="auto"/>
                <w:sz w:val="72"/>
                <w:szCs w:val="72"/>
                <w:lang w:eastAsia="ar-SA"/>
              </w:rPr>
            </w:pPr>
          </w:p>
          <w:p w:rsidR="0052245A" w:rsidRDefault="0052245A" w:rsidP="0052245A">
            <w:pPr>
              <w:suppressAutoHyphens/>
              <w:ind w:left="360"/>
              <w:jc w:val="center"/>
              <w:rPr>
                <w:i/>
                <w:color w:val="auto"/>
                <w:sz w:val="72"/>
                <w:szCs w:val="72"/>
                <w:lang w:eastAsia="ar-SA"/>
              </w:rPr>
            </w:pPr>
          </w:p>
          <w:p w:rsidR="0052245A" w:rsidRDefault="0052245A" w:rsidP="0052245A">
            <w:pPr>
              <w:suppressAutoHyphens/>
              <w:ind w:left="360"/>
              <w:jc w:val="center"/>
              <w:rPr>
                <w:i/>
                <w:color w:val="auto"/>
                <w:sz w:val="72"/>
                <w:szCs w:val="72"/>
                <w:lang w:eastAsia="ar-SA"/>
              </w:rPr>
            </w:pPr>
          </w:p>
          <w:p w:rsidR="0052245A" w:rsidRDefault="0052245A" w:rsidP="0052245A">
            <w:pPr>
              <w:suppressAutoHyphens/>
              <w:jc w:val="center"/>
              <w:rPr>
                <w:i/>
                <w:color w:val="auto"/>
                <w:szCs w:val="24"/>
                <w:lang w:eastAsia="ar-SA"/>
              </w:rPr>
            </w:pPr>
            <w:r>
              <w:rPr>
                <w:i/>
                <w:color w:val="auto"/>
                <w:szCs w:val="28"/>
                <w:lang w:eastAsia="ar-SA"/>
              </w:rPr>
              <w:t>2011</w:t>
            </w:r>
          </w:p>
        </w:tc>
      </w:tr>
    </w:tbl>
    <w:p w:rsidR="000B46AA" w:rsidRPr="000B46AA" w:rsidRDefault="000B46AA" w:rsidP="0052245A">
      <w:pPr>
        <w:rPr>
          <w:i/>
          <w:color w:val="auto"/>
          <w:szCs w:val="28"/>
          <w:lang w:eastAsia="ar-SA"/>
        </w:rPr>
      </w:pPr>
    </w:p>
    <w:sectPr w:rsidR="000B46AA" w:rsidRPr="000B46AA" w:rsidSect="00E644D9">
      <w:pgSz w:w="16838" w:h="11906" w:orient="landscape"/>
      <w:pgMar w:top="424" w:right="395" w:bottom="567" w:left="284" w:header="283" w:footer="340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5A" w:rsidRDefault="0018765A" w:rsidP="00E644D9">
      <w:r>
        <w:separator/>
      </w:r>
    </w:p>
  </w:endnote>
  <w:endnote w:type="continuationSeparator" w:id="0">
    <w:p w:rsidR="0018765A" w:rsidRDefault="0018765A" w:rsidP="00E6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5A" w:rsidRDefault="0018765A" w:rsidP="00E644D9">
      <w:r>
        <w:separator/>
      </w:r>
    </w:p>
  </w:footnote>
  <w:footnote w:type="continuationSeparator" w:id="0">
    <w:p w:rsidR="0018765A" w:rsidRDefault="0018765A" w:rsidP="00E64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">
    <w:nsid w:val="00000006"/>
    <w:multiLevelType w:val="singleLevel"/>
    <w:tmpl w:val="00000006"/>
    <w:name w:val="WW8Num5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7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>
    <w:nsid w:val="00000013"/>
    <w:multiLevelType w:val="singleLevel"/>
    <w:tmpl w:val="00000013"/>
    <w:name w:val="WW8Num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6"/>
    <w:multiLevelType w:val="singleLevel"/>
    <w:tmpl w:val="00000016"/>
    <w:name w:val="WW8Num2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21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22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</w:abstractNum>
  <w:abstractNum w:abstractNumId="23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24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25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1D"/>
    <w:multiLevelType w:val="singleLevel"/>
    <w:tmpl w:val="0000001D"/>
    <w:name w:val="WW8Num28"/>
    <w:lvl w:ilvl="0">
      <w:start w:val="7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Times New Roman"/>
      </w:rPr>
    </w:lvl>
  </w:abstractNum>
  <w:abstractNum w:abstractNumId="27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3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/>
      </w:rPr>
    </w:lvl>
  </w:abstractNum>
  <w:abstractNum w:abstractNumId="32">
    <w:nsid w:val="00000025"/>
    <w:multiLevelType w:val="singleLevel"/>
    <w:tmpl w:val="00000025"/>
    <w:name w:val="WW8Num37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3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28"/>
    <w:multiLevelType w:val="singleLevel"/>
    <w:tmpl w:val="00000028"/>
    <w:name w:val="WW8Num40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</w:abstractNum>
  <w:abstractNum w:abstractNumId="36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22"/>
  </w:num>
  <w:num w:numId="5">
    <w:abstractNumId w:val="34"/>
  </w:num>
  <w:num w:numId="6">
    <w:abstractNumId w:val="35"/>
  </w:num>
  <w:num w:numId="7">
    <w:abstractNumId w:val="0"/>
  </w:num>
  <w:num w:numId="8">
    <w:abstractNumId w:val="23"/>
  </w:num>
  <w:num w:numId="9">
    <w:abstractNumId w:val="30"/>
  </w:num>
  <w:num w:numId="10">
    <w:abstractNumId w:val="6"/>
  </w:num>
  <w:num w:numId="11">
    <w:abstractNumId w:val="8"/>
  </w:num>
  <w:num w:numId="12">
    <w:abstractNumId w:val="24"/>
  </w:num>
  <w:num w:numId="13">
    <w:abstractNumId w:val="31"/>
  </w:num>
  <w:num w:numId="14">
    <w:abstractNumId w:val="36"/>
  </w:num>
  <w:num w:numId="15">
    <w:abstractNumId w:val="37"/>
  </w:num>
  <w:num w:numId="16">
    <w:abstractNumId w:val="1"/>
  </w:num>
  <w:num w:numId="17">
    <w:abstractNumId w:val="14"/>
  </w:num>
  <w:num w:numId="18">
    <w:abstractNumId w:val="15"/>
  </w:num>
  <w:num w:numId="19">
    <w:abstractNumId w:val="20"/>
  </w:num>
  <w:num w:numId="20">
    <w:abstractNumId w:val="29"/>
  </w:num>
  <w:num w:numId="21">
    <w:abstractNumId w:val="4"/>
  </w:num>
  <w:num w:numId="22">
    <w:abstractNumId w:val="9"/>
  </w:num>
  <w:num w:numId="23">
    <w:abstractNumId w:val="10"/>
  </w:num>
  <w:num w:numId="24">
    <w:abstractNumId w:val="18"/>
  </w:num>
  <w:num w:numId="25">
    <w:abstractNumId w:val="28"/>
  </w:num>
  <w:num w:numId="26">
    <w:abstractNumId w:val="2"/>
  </w:num>
  <w:num w:numId="27">
    <w:abstractNumId w:val="7"/>
  </w:num>
  <w:num w:numId="28">
    <w:abstractNumId w:val="11"/>
  </w:num>
  <w:num w:numId="29">
    <w:abstractNumId w:val="12"/>
  </w:num>
  <w:num w:numId="30">
    <w:abstractNumId w:val="13"/>
  </w:num>
  <w:num w:numId="31">
    <w:abstractNumId w:val="25"/>
  </w:num>
  <w:num w:numId="32">
    <w:abstractNumId w:val="3"/>
  </w:num>
  <w:num w:numId="33">
    <w:abstractNumId w:val="19"/>
  </w:num>
  <w:num w:numId="34">
    <w:abstractNumId w:val="16"/>
  </w:num>
  <w:num w:numId="35">
    <w:abstractNumId w:val="33"/>
  </w:num>
  <w:num w:numId="36">
    <w:abstractNumId w:val="27"/>
  </w:num>
  <w:num w:numId="37">
    <w:abstractNumId w:val="2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9"/>
    <w:rsid w:val="000931F7"/>
    <w:rsid w:val="000B46AA"/>
    <w:rsid w:val="0018765A"/>
    <w:rsid w:val="002635D2"/>
    <w:rsid w:val="004221F0"/>
    <w:rsid w:val="004F5717"/>
    <w:rsid w:val="0052245A"/>
    <w:rsid w:val="00827075"/>
    <w:rsid w:val="008F109A"/>
    <w:rsid w:val="00A3515E"/>
    <w:rsid w:val="00CE329D"/>
    <w:rsid w:val="00D748AF"/>
    <w:rsid w:val="00E644D9"/>
    <w:rsid w:val="00E8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D9"/>
    <w:rPr>
      <w:rFonts w:ascii="Times New Roman" w:eastAsia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AAD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644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644D9"/>
    <w:rPr>
      <w:rFonts w:ascii="Times New Roman" w:eastAsia="Times New Roman" w:hAnsi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E644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644D9"/>
    <w:rPr>
      <w:rFonts w:ascii="Times New Roman" w:eastAsia="Times New Roman" w:hAnsi="Times New Roman"/>
      <w:color w:val="000000"/>
      <w:sz w:val="28"/>
    </w:rPr>
  </w:style>
  <w:style w:type="paragraph" w:styleId="a8">
    <w:name w:val="Body Text"/>
    <w:basedOn w:val="a"/>
    <w:link w:val="a9"/>
    <w:rsid w:val="004F5717"/>
    <w:pPr>
      <w:suppressAutoHyphens/>
    </w:pPr>
    <w:rPr>
      <w:b/>
      <w:bCs/>
      <w:color w:val="auto"/>
      <w:sz w:val="32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4F5717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4221F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21F0"/>
    <w:rPr>
      <w:rFonts w:ascii="Times New Roman" w:eastAsia="Times New Roman" w:hAnsi="Times New Roman"/>
      <w:color w:val="00000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224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45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D9"/>
    <w:rPr>
      <w:rFonts w:ascii="Times New Roman" w:eastAsia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AAD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644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644D9"/>
    <w:rPr>
      <w:rFonts w:ascii="Times New Roman" w:eastAsia="Times New Roman" w:hAnsi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E644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644D9"/>
    <w:rPr>
      <w:rFonts w:ascii="Times New Roman" w:eastAsia="Times New Roman" w:hAnsi="Times New Roman"/>
      <w:color w:val="000000"/>
      <w:sz w:val="28"/>
    </w:rPr>
  </w:style>
  <w:style w:type="paragraph" w:styleId="a8">
    <w:name w:val="Body Text"/>
    <w:basedOn w:val="a"/>
    <w:link w:val="a9"/>
    <w:rsid w:val="004F5717"/>
    <w:pPr>
      <w:suppressAutoHyphens/>
    </w:pPr>
    <w:rPr>
      <w:b/>
      <w:bCs/>
      <w:color w:val="auto"/>
      <w:sz w:val="32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4F5717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4221F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21F0"/>
    <w:rPr>
      <w:rFonts w:ascii="Times New Roman" w:eastAsia="Times New Roman" w:hAnsi="Times New Roman"/>
      <w:color w:val="00000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224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45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Desktop\&#1086;&#1092;&#1080;&#1089;%20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офис 07</Template>
  <TotalTime>67</TotalTime>
  <Pages>1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2012-10-05T17:42:00Z</cp:lastPrinted>
  <dcterms:created xsi:type="dcterms:W3CDTF">2012-10-05T16:43:00Z</dcterms:created>
  <dcterms:modified xsi:type="dcterms:W3CDTF">2012-10-09T13:52:00Z</dcterms:modified>
</cp:coreProperties>
</file>