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CE" w:rsidRDefault="00852FCE" w:rsidP="00852FCE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«Читая Пушкина…»</w:t>
      </w:r>
    </w:p>
    <w:p w:rsidR="00852FCE" w:rsidRDefault="00852FCE" w:rsidP="00852FCE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Литературная викторина.</w:t>
      </w:r>
    </w:p>
    <w:p w:rsidR="00852FCE" w:rsidRDefault="00852FCE" w:rsidP="00852FCE">
      <w:pPr>
        <w:numPr>
          <w:ilvl w:val="0"/>
          <w:numId w:val="1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Цель: развитие интереса к изучению литературы, воспитание любви к чтению, формирование сплочённого коллектива </w:t>
      </w:r>
      <w:proofErr w:type="gramStart"/>
      <w:r>
        <w:rPr>
          <w:iCs/>
          <w:sz w:val="28"/>
          <w:szCs w:val="28"/>
        </w:rPr>
        <w:t>обучающихся</w:t>
      </w:r>
      <w:proofErr w:type="gramEnd"/>
      <w:r>
        <w:rPr>
          <w:iCs/>
          <w:sz w:val="28"/>
          <w:szCs w:val="28"/>
        </w:rPr>
        <w:t>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>. Карточки с заданиями, музыкальное оформление.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. Плакаты, посвященные творчеству </w:t>
      </w:r>
      <w:proofErr w:type="spellStart"/>
      <w:r>
        <w:rPr>
          <w:iCs/>
          <w:sz w:val="28"/>
          <w:szCs w:val="28"/>
        </w:rPr>
        <w:t>А.С.Пушкина</w:t>
      </w:r>
      <w:proofErr w:type="spellEnd"/>
      <w:r>
        <w:rPr>
          <w:iCs/>
          <w:sz w:val="28"/>
          <w:szCs w:val="28"/>
        </w:rPr>
        <w:t>; рисунки учащихся по мотивам произведений; условная схема-маршрут с указанием станций, портрет поэта.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>
        <w:rPr>
          <w:iCs/>
          <w:sz w:val="28"/>
          <w:szCs w:val="28"/>
        </w:rPr>
        <w:t>. Актовый зал.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Описание мероприятия.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На сцену выходит ведущий.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Здравствуйте,  любители творчества </w:t>
      </w:r>
      <w:proofErr w:type="spellStart"/>
      <w:r>
        <w:rPr>
          <w:iCs/>
          <w:sz w:val="28"/>
          <w:szCs w:val="28"/>
        </w:rPr>
        <w:t>А.С.Пушкина</w:t>
      </w:r>
      <w:proofErr w:type="spellEnd"/>
      <w:r>
        <w:rPr>
          <w:iCs/>
          <w:sz w:val="28"/>
          <w:szCs w:val="28"/>
        </w:rPr>
        <w:t xml:space="preserve">. </w:t>
      </w:r>
      <w:bookmarkStart w:id="0" w:name="_GoBack"/>
      <w:bookmarkEnd w:id="0"/>
      <w:r>
        <w:rPr>
          <w:iCs/>
          <w:sz w:val="28"/>
          <w:szCs w:val="28"/>
        </w:rPr>
        <w:t>Сегодняшнее путешествие по страницам его гениальных произведений мы посвящаем этому великому русскому писателю, поэту. На сцену приглашаются две команды.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r>
        <w:rPr>
          <w:iCs/>
          <w:sz w:val="28"/>
          <w:szCs w:val="28"/>
        </w:rPr>
        <w:t>Представляем членов жюри.</w:t>
      </w:r>
    </w:p>
    <w:p w:rsidR="00852FCE" w:rsidRDefault="00852FCE" w:rsidP="00852FCE">
      <w:pPr>
        <w:ind w:left="360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(Команды придумывают название, ведущий объявляет название станций.</w:t>
      </w:r>
      <w:proofErr w:type="gramEnd"/>
      <w:r>
        <w:rPr>
          <w:iCs/>
          <w:sz w:val="28"/>
          <w:szCs w:val="28"/>
        </w:rPr>
        <w:t xml:space="preserve"> Название станций можно записать на диск. За каждый правильный ответ жюри присуждает балл. </w:t>
      </w:r>
      <w:proofErr w:type="gramStart"/>
      <w:r>
        <w:rPr>
          <w:iCs/>
          <w:sz w:val="28"/>
          <w:szCs w:val="28"/>
        </w:rPr>
        <w:t>По окончании каждого конкурса количество набранных баллов озвучивается членами жюри.)</w:t>
      </w:r>
      <w:proofErr w:type="gramEnd"/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СТАНЦИЯ «</w:t>
      </w:r>
      <w:proofErr w:type="gramStart"/>
      <w:r>
        <w:rPr>
          <w:sz w:val="28"/>
          <w:szCs w:val="28"/>
        </w:rPr>
        <w:t>СКАЗОЧНОЕ</w:t>
      </w:r>
      <w:proofErr w:type="gramEnd"/>
      <w:r>
        <w:rPr>
          <w:sz w:val="28"/>
          <w:szCs w:val="28"/>
        </w:rPr>
        <w:t xml:space="preserve"> ПУШКИНОГОРЬЕ».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СЫНОВЕЙ БЫЛО У ЦАРЯ ДАДОНА ИЗ СКАЗКИ «СКАЗКА О ЗОЛОТОМ ПЕТУШКЕ»? ( ПЕРЕД НИМ ЕГО ДВА СЫНА)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Оброк за сколько лет должен был собрать с чертей </w:t>
      </w:r>
      <w:proofErr w:type="spellStart"/>
      <w:r>
        <w:rPr>
          <w:sz w:val="28"/>
          <w:szCs w:val="28"/>
        </w:rPr>
        <w:t>Балда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 три)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Сколько лет рыбачил старик из «Сказки о золотой рыбки»? (33 года)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Какое приданое приготовил царь для своей дочери из «Сказки о мертвой царевне»? (семь торговых городов да сто сорок  теремов)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какую птицу охотились семь богатырей? (выезжают погулять, серых уток пострелять)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В каком месяце родился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и роди богатыря мне к исходу сентября)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кому обращался Елисей с просьбой помочь отыскать невесту? (к солнцу, месяцу и ветру)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звали собаку, жившую в лесу с царевной из «Сказки о семи богатырях»? </w:t>
      </w:r>
      <w:proofErr w:type="spellStart"/>
      <w:r>
        <w:rPr>
          <w:sz w:val="28"/>
          <w:szCs w:val="28"/>
        </w:rPr>
        <w:t>Соколко</w:t>
      </w:r>
      <w:proofErr w:type="spellEnd"/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Где поп встретил </w:t>
      </w:r>
      <w:proofErr w:type="spellStart"/>
      <w:proofErr w:type="gramStart"/>
      <w:r>
        <w:rPr>
          <w:sz w:val="28"/>
          <w:szCs w:val="28"/>
        </w:rPr>
        <w:t>Балду</w:t>
      </w:r>
      <w:proofErr w:type="spellEnd"/>
      <w:proofErr w:type="gramEnd"/>
      <w:r>
        <w:rPr>
          <w:sz w:val="28"/>
          <w:szCs w:val="28"/>
        </w:rPr>
        <w:t>? На базаре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какую песенку пела белка из «Сказки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»?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саду ли, в огороде...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какую работу поп нанял </w:t>
      </w:r>
      <w:proofErr w:type="spellStart"/>
      <w:proofErr w:type="gramStart"/>
      <w:r>
        <w:rPr>
          <w:sz w:val="28"/>
          <w:szCs w:val="28"/>
        </w:rPr>
        <w:t>Балду</w:t>
      </w:r>
      <w:proofErr w:type="spellEnd"/>
      <w:proofErr w:type="gramEnd"/>
      <w:r>
        <w:rPr>
          <w:sz w:val="28"/>
          <w:szCs w:val="28"/>
        </w:rPr>
        <w:t>? Повар, конюх и плотник</w:t>
      </w:r>
    </w:p>
    <w:p w:rsidR="00852FCE" w:rsidRDefault="00852FCE" w:rsidP="00852FC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 какую плату согласился работать </w:t>
      </w:r>
      <w:proofErr w:type="spellStart"/>
      <w:proofErr w:type="gramStart"/>
      <w:r>
        <w:rPr>
          <w:sz w:val="28"/>
          <w:szCs w:val="28"/>
        </w:rPr>
        <w:t>Балда</w:t>
      </w:r>
      <w:proofErr w:type="spellEnd"/>
      <w:proofErr w:type="gramEnd"/>
      <w:r>
        <w:rPr>
          <w:sz w:val="28"/>
          <w:szCs w:val="28"/>
        </w:rPr>
        <w:t xml:space="preserve"> у попа? За три щелчка по лбу.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ab/>
        <w:t>СТАНЦИЯ «РЕСТАВРАЦИОННАЯ».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ИЗ ОТДЕЛЬНЫХ СЛОВ СОСТАВИТЬ СТРОЧКУ СТИХОТВОРЕНИЯ.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Стихов, сладость, его, веков, даль, пленительная, пройдет, завистливую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ab/>
        <w:t>СТАНЦИЯ «ЛИТЕРАТУРНО-ОПОЗНАВАТЕЛЬНАЯ».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КТО ЭТО?</w:t>
      </w:r>
    </w:p>
    <w:p w:rsidR="00852FCE" w:rsidRDefault="00852FCE" w:rsidP="00852F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«Он выстроил дом по собственному плану, завел у себя суконную фабрику, утроил доходы и стал почитать себя умнейшим человеком во всем </w:t>
      </w:r>
      <w:proofErr w:type="spellStart"/>
      <w:r>
        <w:rPr>
          <w:sz w:val="28"/>
          <w:szCs w:val="28"/>
        </w:rPr>
        <w:t>околодке</w:t>
      </w:r>
      <w:proofErr w:type="spellEnd"/>
      <w:r>
        <w:rPr>
          <w:sz w:val="28"/>
          <w:szCs w:val="28"/>
        </w:rPr>
        <w:t xml:space="preserve"> » Иван Петрович Берестов</w:t>
      </w:r>
    </w:p>
    <w:p w:rsidR="00852FCE" w:rsidRDefault="00852FCE" w:rsidP="00852F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«Ей было 17 лет. Черные глаза оживляли ее смуглое и очень приятное лицо. Её резвость и поминутные проказы восхищали отца». Лиза Муромская.</w:t>
      </w:r>
    </w:p>
    <w:p w:rsidR="00852FCE" w:rsidRDefault="00852FCE" w:rsidP="00852F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«он лишился матери с малолетства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почти не зная отца своего , был привезен в Петербург на восьмом году своего возраста, со всем тем он романтически был к нему привязан и тем более любил семейственную жизнь, чем менее успел насладиться ее тихими радостями.» Владимир Дубровский.</w:t>
      </w:r>
    </w:p>
    <w:p w:rsidR="00852FCE" w:rsidRDefault="00852FCE" w:rsidP="00852FC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«Он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в самом деле молодец. Смотря, как на охоте скакал всегда первый, не разбирая дороги, соседи говорили согласно, что из него никогда не выйдет путного столоначальника». Алексей Берестов.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СТАНЦИЯ «ЭПИСТОЛЯРНАЯ».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Исправьте ошибки.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 xml:space="preserve">«Государь </w:t>
      </w:r>
      <w:proofErr w:type="spellStart"/>
      <w:r>
        <w:rPr>
          <w:sz w:val="28"/>
          <w:szCs w:val="28"/>
        </w:rPr>
        <w:t>примилостивый</w:t>
      </w:r>
      <w:proofErr w:type="spellEnd"/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 xml:space="preserve">Я до тех пор </w:t>
      </w:r>
      <w:proofErr w:type="spellStart"/>
      <w:r>
        <w:rPr>
          <w:sz w:val="28"/>
          <w:szCs w:val="28"/>
        </w:rPr>
        <w:t>ненамерен</w:t>
      </w:r>
      <w:proofErr w:type="spellEnd"/>
      <w:r>
        <w:rPr>
          <w:sz w:val="28"/>
          <w:szCs w:val="28"/>
        </w:rPr>
        <w:t xml:space="preserve"> ехать в Покровское пока не вышлите Вы мне псаря </w:t>
      </w:r>
      <w:proofErr w:type="spellStart"/>
      <w:r>
        <w:rPr>
          <w:sz w:val="28"/>
          <w:szCs w:val="28"/>
        </w:rPr>
        <w:t>Парамошку</w:t>
      </w:r>
      <w:proofErr w:type="spellEnd"/>
      <w:r>
        <w:rPr>
          <w:sz w:val="28"/>
          <w:szCs w:val="28"/>
        </w:rPr>
        <w:t xml:space="preserve"> с повинною, а будет моя воля </w:t>
      </w:r>
      <w:proofErr w:type="spellStart"/>
      <w:r>
        <w:rPr>
          <w:sz w:val="28"/>
          <w:szCs w:val="28"/>
        </w:rPr>
        <w:t>накозать</w:t>
      </w:r>
      <w:proofErr w:type="spellEnd"/>
      <w:r>
        <w:rPr>
          <w:sz w:val="28"/>
          <w:szCs w:val="28"/>
        </w:rPr>
        <w:t xml:space="preserve"> его или </w:t>
      </w:r>
      <w:proofErr w:type="spellStart"/>
      <w:r>
        <w:rPr>
          <w:sz w:val="28"/>
          <w:szCs w:val="28"/>
        </w:rPr>
        <w:t>помилывать</w:t>
      </w:r>
      <w:proofErr w:type="spellEnd"/>
      <w:r>
        <w:rPr>
          <w:sz w:val="28"/>
          <w:szCs w:val="28"/>
        </w:rPr>
        <w:t xml:space="preserve">, а я терпеть шутки от ваших </w:t>
      </w:r>
      <w:proofErr w:type="spellStart"/>
      <w:r>
        <w:rPr>
          <w:sz w:val="28"/>
          <w:szCs w:val="28"/>
        </w:rPr>
        <w:t>холопьев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ненамерен</w:t>
      </w:r>
      <w:proofErr w:type="spellEnd"/>
      <w:r>
        <w:rPr>
          <w:sz w:val="28"/>
          <w:szCs w:val="28"/>
        </w:rPr>
        <w:t xml:space="preserve">, да и от вас их не </w:t>
      </w:r>
      <w:proofErr w:type="gramStart"/>
      <w:r>
        <w:rPr>
          <w:sz w:val="28"/>
          <w:szCs w:val="28"/>
        </w:rPr>
        <w:t>стерплю</w:t>
      </w:r>
      <w:proofErr w:type="gramEnd"/>
      <w:r>
        <w:rPr>
          <w:sz w:val="28"/>
          <w:szCs w:val="28"/>
        </w:rPr>
        <w:t xml:space="preserve"> потому что я не шут, я </w:t>
      </w:r>
      <w:proofErr w:type="spellStart"/>
      <w:r>
        <w:rPr>
          <w:sz w:val="28"/>
          <w:szCs w:val="28"/>
        </w:rPr>
        <w:t>стариный</w:t>
      </w:r>
      <w:proofErr w:type="spellEnd"/>
      <w:r>
        <w:rPr>
          <w:sz w:val="28"/>
          <w:szCs w:val="28"/>
        </w:rPr>
        <w:t xml:space="preserve"> дворянин. За сим остаюсь покорный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услугам                     Андрей Дубровский»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ab/>
        <w:t>СТАНЦИЯ «ВОЛШЕБНАЯ».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Определите, что лежит в сундучке.</w:t>
      </w:r>
    </w:p>
    <w:p w:rsidR="00852FCE" w:rsidRDefault="00852FCE" w:rsidP="00852F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 помощью этого предмета злая мачеха пыталась погубить прекрасную царевну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блочко)</w:t>
      </w:r>
    </w:p>
    <w:p w:rsidR="00852FCE" w:rsidRDefault="00852FCE" w:rsidP="00852FC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Зверек, которого герой одной сказки назвал своим меньшим братом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айка, «обгони моего меньшого брата»)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ab/>
        <w:t>СТАНЦИЯ «МОРСКАЯ».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УЧЕНИКИ ВЫЛАВЛИВАЮТ РЫБОК С ВОПРОСАМИ.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чудесные дары получил от царевны Лебеди царь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>? ( Чудесный город, белку с золотыми орехами, 33 богатыря с дядькой Черномором, царевна согласилась стать его женой)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 было последнее желание старухи?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стать владычицей морскою)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Какими словами ругала старуха своего мужа?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дурачина ты, простофиля)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Как называется остров, где выбросило на берег бочку с царицей молодой и её сыном?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остров Буян)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 кого поочередно превращался князь </w:t>
      </w:r>
      <w:proofErr w:type="spellStart"/>
      <w:r>
        <w:rPr>
          <w:sz w:val="28"/>
          <w:szCs w:val="28"/>
        </w:rPr>
        <w:t>Гвидон</w:t>
      </w:r>
      <w:proofErr w:type="spellEnd"/>
      <w:r>
        <w:rPr>
          <w:sz w:val="28"/>
          <w:szCs w:val="28"/>
        </w:rPr>
        <w:t xml:space="preserve">, когда летал в царство </w:t>
      </w:r>
      <w:proofErr w:type="spellStart"/>
      <w:r>
        <w:rPr>
          <w:sz w:val="28"/>
          <w:szCs w:val="28"/>
        </w:rPr>
        <w:t>Салтана</w:t>
      </w:r>
      <w:proofErr w:type="spellEnd"/>
      <w:r>
        <w:rPr>
          <w:sz w:val="28"/>
          <w:szCs w:val="28"/>
        </w:rPr>
        <w:t>? В комара, муху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шмеля.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 ремеслом занималась старуха, живя в своей землянке? Пряла.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 звали соперников Руслана? </w:t>
      </w:r>
      <w:proofErr w:type="spellStart"/>
      <w:r>
        <w:rPr>
          <w:sz w:val="28"/>
          <w:szCs w:val="28"/>
        </w:rPr>
        <w:t>Рагдай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Фарлаф</w:t>
      </w:r>
      <w:proofErr w:type="spellEnd"/>
      <w:r>
        <w:rPr>
          <w:sz w:val="28"/>
          <w:szCs w:val="28"/>
        </w:rPr>
        <w:t>, Ратмир.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имение Дубровских. </w:t>
      </w:r>
      <w:proofErr w:type="spellStart"/>
      <w:r>
        <w:rPr>
          <w:sz w:val="28"/>
          <w:szCs w:val="28"/>
        </w:rPr>
        <w:t>Кистеневка</w:t>
      </w:r>
      <w:proofErr w:type="spellEnd"/>
      <w:r>
        <w:rPr>
          <w:sz w:val="28"/>
          <w:szCs w:val="28"/>
        </w:rPr>
        <w:t>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фамилию Маши, героини романа «Дубровский»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Троекурова.</w:t>
      </w:r>
    </w:p>
    <w:p w:rsidR="00852FCE" w:rsidRDefault="00852FCE" w:rsidP="00852FC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Каким именем назвалась Лиза из повести «Барышня-крестьянка»? Акулина.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ab/>
        <w:t>СТАНЦИЯ «ГЕРОИЧЕСКАЯ».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ПРОДОЛЖИ. (Командам предлагаются карточки с заданиями, выполняют самостоятельно, затем члены жюри проверяют, подводят итоги).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Королевич...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Хазарский хан...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Работник...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Дядька...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Воитель смелый...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Крикун надменный...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Колдунья...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Сватья баба...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Царевна...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Иван Петрович...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Лиза...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Алексей...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Наталья Николаевна...</w:t>
      </w:r>
    </w:p>
    <w:p w:rsidR="00852FCE" w:rsidRDefault="00852FCE" w:rsidP="00852FCE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Владимир...</w:t>
      </w:r>
    </w:p>
    <w:p w:rsidR="00852FCE" w:rsidRDefault="00852FCE" w:rsidP="00852FCE">
      <w:pPr>
        <w:ind w:left="360"/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СТАНЦИЯ «ПОЭТИЧЕСКАЯ».</w:t>
      </w: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ПРОЧТИ ЛЮБОЕ СТИХОТВОРЕНИЕ А.С.ПУШКИНА.</w:t>
      </w: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</w:p>
    <w:p w:rsidR="00852FCE" w:rsidRDefault="00852FCE" w:rsidP="00852FCE">
      <w:pPr>
        <w:rPr>
          <w:sz w:val="28"/>
          <w:szCs w:val="28"/>
        </w:rPr>
      </w:pPr>
      <w:r>
        <w:rPr>
          <w:sz w:val="28"/>
          <w:szCs w:val="28"/>
        </w:rPr>
        <w:t>ПОДВЕДЕНИЕ ИТОГОВ, НАГРАЖДЕНИЕ ПОБЕДИТЕЛЕЙ.</w:t>
      </w:r>
    </w:p>
    <w:p w:rsidR="00EF656A" w:rsidRDefault="00EF656A"/>
    <w:sectPr w:rsidR="00EF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9E6DBC"/>
    <w:multiLevelType w:val="hybridMultilevel"/>
    <w:tmpl w:val="E124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E"/>
    <w:rsid w:val="00852FCE"/>
    <w:rsid w:val="00E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C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2012-10-14T08:12:00Z</dcterms:created>
  <dcterms:modified xsi:type="dcterms:W3CDTF">2012-10-14T08:13:00Z</dcterms:modified>
</cp:coreProperties>
</file>